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495" w:rsidRDefault="00935FDA">
      <w:pPr>
        <w:spacing w:before="72"/>
        <w:ind w:left="101"/>
        <w:rPr>
          <w:sz w:val="24"/>
          <w:szCs w:val="24"/>
        </w:rPr>
      </w:pPr>
      <w:r>
        <w:rPr>
          <w:b/>
          <w:color w:val="006FC0"/>
          <w:spacing w:val="-1"/>
          <w:sz w:val="24"/>
          <w:szCs w:val="24"/>
        </w:rPr>
        <w:t>I</w:t>
      </w:r>
      <w:r>
        <w:rPr>
          <w:b/>
          <w:color w:val="006FC0"/>
          <w:spacing w:val="2"/>
          <w:sz w:val="24"/>
          <w:szCs w:val="24"/>
        </w:rPr>
        <w:t>n</w:t>
      </w:r>
      <w:r>
        <w:rPr>
          <w:b/>
          <w:color w:val="006FC0"/>
          <w:spacing w:val="-1"/>
          <w:sz w:val="24"/>
          <w:szCs w:val="24"/>
        </w:rPr>
        <w:t>d</w:t>
      </w:r>
      <w:r>
        <w:rPr>
          <w:b/>
          <w:color w:val="006FC0"/>
          <w:spacing w:val="-4"/>
          <w:sz w:val="24"/>
          <w:szCs w:val="24"/>
        </w:rPr>
        <w:t>o</w:t>
      </w:r>
      <w:r>
        <w:rPr>
          <w:b/>
          <w:color w:val="006FC0"/>
          <w:spacing w:val="-1"/>
          <w:sz w:val="24"/>
          <w:szCs w:val="24"/>
        </w:rPr>
        <w:t>n</w:t>
      </w:r>
      <w:r>
        <w:rPr>
          <w:b/>
          <w:color w:val="006FC0"/>
          <w:spacing w:val="1"/>
          <w:sz w:val="24"/>
          <w:szCs w:val="24"/>
        </w:rPr>
        <w:t>e</w:t>
      </w:r>
      <w:r>
        <w:rPr>
          <w:b/>
          <w:color w:val="006FC0"/>
          <w:spacing w:val="-1"/>
          <w:sz w:val="24"/>
          <w:szCs w:val="24"/>
        </w:rPr>
        <w:t>s</w:t>
      </w:r>
      <w:r>
        <w:rPr>
          <w:b/>
          <w:color w:val="006FC0"/>
          <w:spacing w:val="1"/>
          <w:sz w:val="24"/>
          <w:szCs w:val="24"/>
        </w:rPr>
        <w:t>i</w:t>
      </w:r>
      <w:r>
        <w:rPr>
          <w:b/>
          <w:color w:val="006FC0"/>
          <w:sz w:val="24"/>
          <w:szCs w:val="24"/>
        </w:rPr>
        <w:t xml:space="preserve">an </w:t>
      </w:r>
      <w:r>
        <w:rPr>
          <w:b/>
          <w:color w:val="006FC0"/>
          <w:spacing w:val="4"/>
          <w:sz w:val="24"/>
          <w:szCs w:val="24"/>
        </w:rPr>
        <w:t>J</w:t>
      </w:r>
      <w:r>
        <w:rPr>
          <w:b/>
          <w:color w:val="006FC0"/>
          <w:sz w:val="24"/>
          <w:szCs w:val="24"/>
        </w:rPr>
        <w:t>o</w:t>
      </w:r>
      <w:r>
        <w:rPr>
          <w:b/>
          <w:color w:val="006FC0"/>
          <w:spacing w:val="-1"/>
          <w:sz w:val="24"/>
          <w:szCs w:val="24"/>
        </w:rPr>
        <w:t>u</w:t>
      </w:r>
      <w:r>
        <w:rPr>
          <w:b/>
          <w:color w:val="006FC0"/>
          <w:spacing w:val="1"/>
          <w:sz w:val="24"/>
          <w:szCs w:val="24"/>
        </w:rPr>
        <w:t>r</w:t>
      </w:r>
      <w:r>
        <w:rPr>
          <w:b/>
          <w:color w:val="006FC0"/>
          <w:spacing w:val="-1"/>
          <w:sz w:val="24"/>
          <w:szCs w:val="24"/>
        </w:rPr>
        <w:t>n</w:t>
      </w:r>
      <w:r>
        <w:rPr>
          <w:b/>
          <w:color w:val="006FC0"/>
          <w:sz w:val="24"/>
          <w:szCs w:val="24"/>
        </w:rPr>
        <w:t>al</w:t>
      </w:r>
      <w:r>
        <w:rPr>
          <w:b/>
          <w:color w:val="006FC0"/>
          <w:spacing w:val="2"/>
          <w:sz w:val="24"/>
          <w:szCs w:val="24"/>
        </w:rPr>
        <w:t xml:space="preserve"> </w:t>
      </w:r>
      <w:r>
        <w:rPr>
          <w:b/>
          <w:color w:val="006FC0"/>
          <w:sz w:val="24"/>
          <w:szCs w:val="24"/>
        </w:rPr>
        <w:t>f</w:t>
      </w:r>
      <w:r>
        <w:rPr>
          <w:b/>
          <w:color w:val="006FC0"/>
          <w:spacing w:val="-4"/>
          <w:sz w:val="24"/>
          <w:szCs w:val="24"/>
        </w:rPr>
        <w:t>o</w:t>
      </w:r>
      <w:r>
        <w:rPr>
          <w:b/>
          <w:color w:val="006FC0"/>
          <w:sz w:val="24"/>
          <w:szCs w:val="24"/>
        </w:rPr>
        <w:t>r</w:t>
      </w:r>
      <w:r>
        <w:rPr>
          <w:b/>
          <w:color w:val="006FC0"/>
          <w:spacing w:val="1"/>
          <w:sz w:val="24"/>
          <w:szCs w:val="24"/>
        </w:rPr>
        <w:t xml:space="preserve"> He</w:t>
      </w:r>
      <w:r>
        <w:rPr>
          <w:b/>
          <w:color w:val="006FC0"/>
          <w:sz w:val="24"/>
          <w:szCs w:val="24"/>
        </w:rPr>
        <w:t>a</w:t>
      </w:r>
      <w:r>
        <w:rPr>
          <w:b/>
          <w:color w:val="006FC0"/>
          <w:spacing w:val="1"/>
          <w:sz w:val="24"/>
          <w:szCs w:val="24"/>
        </w:rPr>
        <w:t>l</w:t>
      </w:r>
      <w:r>
        <w:rPr>
          <w:b/>
          <w:color w:val="006FC0"/>
          <w:sz w:val="24"/>
          <w:szCs w:val="24"/>
        </w:rPr>
        <w:t>th</w:t>
      </w:r>
      <w:r>
        <w:rPr>
          <w:b/>
          <w:color w:val="006FC0"/>
          <w:spacing w:val="-1"/>
          <w:sz w:val="24"/>
          <w:szCs w:val="24"/>
        </w:rPr>
        <w:t xml:space="preserve"> S</w:t>
      </w:r>
      <w:r>
        <w:rPr>
          <w:b/>
          <w:color w:val="006FC0"/>
          <w:spacing w:val="1"/>
          <w:sz w:val="24"/>
          <w:szCs w:val="24"/>
        </w:rPr>
        <w:t>cie</w:t>
      </w:r>
      <w:r>
        <w:rPr>
          <w:b/>
          <w:color w:val="006FC0"/>
          <w:spacing w:val="-1"/>
          <w:sz w:val="24"/>
          <w:szCs w:val="24"/>
        </w:rPr>
        <w:t>n</w:t>
      </w:r>
      <w:r>
        <w:rPr>
          <w:b/>
          <w:color w:val="006FC0"/>
          <w:spacing w:val="1"/>
          <w:sz w:val="24"/>
          <w:szCs w:val="24"/>
        </w:rPr>
        <w:t>ce</w:t>
      </w:r>
      <w:r>
        <w:rPr>
          <w:b/>
          <w:color w:val="006FC0"/>
          <w:sz w:val="24"/>
          <w:szCs w:val="24"/>
        </w:rPr>
        <w:t>s</w:t>
      </w:r>
      <w:r>
        <w:rPr>
          <w:b/>
          <w:color w:val="006FC0"/>
          <w:spacing w:val="2"/>
          <w:sz w:val="24"/>
          <w:szCs w:val="24"/>
        </w:rPr>
        <w:t xml:space="preserve"> </w:t>
      </w:r>
      <w:r>
        <w:rPr>
          <w:b/>
          <w:color w:val="006FC0"/>
          <w:sz w:val="24"/>
          <w:szCs w:val="24"/>
        </w:rPr>
        <w:t>(</w:t>
      </w:r>
      <w:r>
        <w:rPr>
          <w:b/>
          <w:color w:val="006FC0"/>
          <w:spacing w:val="-1"/>
          <w:sz w:val="24"/>
          <w:szCs w:val="24"/>
        </w:rPr>
        <w:t>I</w:t>
      </w:r>
      <w:r>
        <w:rPr>
          <w:b/>
          <w:color w:val="006FC0"/>
          <w:sz w:val="24"/>
          <w:szCs w:val="24"/>
        </w:rPr>
        <w:t>J</w:t>
      </w:r>
      <w:r>
        <w:rPr>
          <w:b/>
          <w:color w:val="006FC0"/>
          <w:spacing w:val="1"/>
          <w:sz w:val="24"/>
          <w:szCs w:val="24"/>
        </w:rPr>
        <w:t>H</w:t>
      </w:r>
      <w:r>
        <w:rPr>
          <w:b/>
          <w:color w:val="006FC0"/>
          <w:spacing w:val="-1"/>
          <w:sz w:val="24"/>
          <w:szCs w:val="24"/>
        </w:rPr>
        <w:t>S</w:t>
      </w:r>
      <w:r>
        <w:rPr>
          <w:b/>
          <w:color w:val="006FC0"/>
          <w:sz w:val="24"/>
          <w:szCs w:val="24"/>
        </w:rPr>
        <w:t>)</w:t>
      </w:r>
    </w:p>
    <w:p w:rsidR="00FC2495" w:rsidRPr="003E5AEC" w:rsidRDefault="00935FDA">
      <w:pPr>
        <w:spacing w:before="1"/>
        <w:ind w:left="101"/>
        <w:rPr>
          <w:lang w:val="id-ID"/>
        </w:rPr>
      </w:pPr>
      <w:r>
        <w:rPr>
          <w:b/>
        </w:rPr>
        <w:t>Vo</w:t>
      </w:r>
      <w:r>
        <w:rPr>
          <w:b/>
          <w:spacing w:val="-4"/>
        </w:rPr>
        <w:t>l</w:t>
      </w:r>
      <w:r>
        <w:rPr>
          <w:b/>
          <w:spacing w:val="2"/>
        </w:rPr>
        <w:t>.</w:t>
      </w:r>
      <w:r w:rsidR="003E5AEC">
        <w:rPr>
          <w:b/>
          <w:lang w:val="id-ID"/>
        </w:rPr>
        <w:t>xxx</w:t>
      </w:r>
      <w:r>
        <w:rPr>
          <w:b/>
        </w:rPr>
        <w:t>,</w:t>
      </w:r>
      <w:r>
        <w:rPr>
          <w:b/>
          <w:spacing w:val="4"/>
        </w:rPr>
        <w:t xml:space="preserve"> </w:t>
      </w:r>
      <w:r>
        <w:rPr>
          <w:b/>
        </w:rPr>
        <w:t>No</w:t>
      </w:r>
      <w:r>
        <w:rPr>
          <w:b/>
          <w:spacing w:val="2"/>
        </w:rPr>
        <w:t>.</w:t>
      </w:r>
      <w:r w:rsidR="003E5AEC">
        <w:rPr>
          <w:b/>
          <w:lang w:val="id-ID"/>
        </w:rPr>
        <w:t>xxx</w:t>
      </w:r>
      <w:r>
        <w:rPr>
          <w:b/>
        </w:rPr>
        <w:t>,</w:t>
      </w:r>
      <w:r>
        <w:rPr>
          <w:b/>
          <w:spacing w:val="-4"/>
        </w:rPr>
        <w:t xml:space="preserve"> </w:t>
      </w:r>
      <w:r w:rsidR="003E5AEC">
        <w:rPr>
          <w:b/>
          <w:spacing w:val="3"/>
          <w:lang w:val="id-ID"/>
        </w:rPr>
        <w:t>xxxx</w:t>
      </w:r>
    </w:p>
    <w:p w:rsidR="00FC2495" w:rsidRDefault="00FC2495">
      <w:pPr>
        <w:spacing w:line="220" w:lineRule="exact"/>
        <w:ind w:left="101"/>
      </w:pPr>
      <w:r w:rsidRPr="00FC2495">
        <w:pict>
          <v:group id="_x0000_s1140" style="position:absolute;left:0;text-align:left;margin-left:72.35pt;margin-top:14.85pt;width:441.1pt;height:0;z-index:-251681280;mso-position-horizontal-relative:page" coordorigin="1447,297" coordsize="8822,0">
            <v:shape id="_x0000_s1141" style="position:absolute;left:1447;top:297;width:8822;height:0" coordorigin="1447,297" coordsize="8822,0" path="m1447,297r8822,e" filled="f" strokeweight="1pt">
              <v:path arrowok="t"/>
            </v:shape>
            <w10:wrap anchorx="page"/>
          </v:group>
        </w:pict>
      </w:r>
      <w:r w:rsidR="00935FDA">
        <w:rPr>
          <w:b/>
          <w:spacing w:val="2"/>
          <w:position w:val="-1"/>
          <w:sz w:val="18"/>
          <w:szCs w:val="18"/>
        </w:rPr>
        <w:t>I</w:t>
      </w:r>
      <w:r w:rsidR="00935FDA">
        <w:rPr>
          <w:b/>
          <w:position w:val="-1"/>
          <w:sz w:val="18"/>
          <w:szCs w:val="18"/>
        </w:rPr>
        <w:t>SS</w:t>
      </w:r>
      <w:r w:rsidR="00935FDA">
        <w:rPr>
          <w:b/>
          <w:spacing w:val="-2"/>
          <w:position w:val="-1"/>
          <w:sz w:val="18"/>
          <w:szCs w:val="18"/>
        </w:rPr>
        <w:t>N</w:t>
      </w:r>
      <w:r w:rsidR="00935FDA">
        <w:rPr>
          <w:b/>
          <w:position w:val="-1"/>
          <w:sz w:val="18"/>
          <w:szCs w:val="18"/>
        </w:rPr>
        <w:t>:</w:t>
      </w:r>
      <w:r w:rsidR="00935FDA">
        <w:rPr>
          <w:b/>
          <w:spacing w:val="2"/>
          <w:position w:val="-1"/>
          <w:sz w:val="18"/>
          <w:szCs w:val="18"/>
        </w:rPr>
        <w:t>25</w:t>
      </w:r>
      <w:r w:rsidR="00935FDA">
        <w:rPr>
          <w:b/>
          <w:spacing w:val="-2"/>
          <w:position w:val="-1"/>
          <w:sz w:val="18"/>
          <w:szCs w:val="18"/>
        </w:rPr>
        <w:t>4</w:t>
      </w:r>
      <w:r w:rsidR="00935FDA">
        <w:rPr>
          <w:b/>
          <w:spacing w:val="2"/>
          <w:position w:val="-1"/>
          <w:sz w:val="18"/>
          <w:szCs w:val="18"/>
        </w:rPr>
        <w:t>9</w:t>
      </w:r>
      <w:r w:rsidR="00935FDA">
        <w:rPr>
          <w:b/>
          <w:position w:val="-1"/>
          <w:sz w:val="18"/>
          <w:szCs w:val="18"/>
        </w:rPr>
        <w:t>-</w:t>
      </w:r>
      <w:r w:rsidR="00935FDA">
        <w:rPr>
          <w:b/>
          <w:spacing w:val="-2"/>
          <w:position w:val="-1"/>
          <w:sz w:val="18"/>
          <w:szCs w:val="18"/>
        </w:rPr>
        <w:t>2</w:t>
      </w:r>
      <w:r w:rsidR="00935FDA">
        <w:rPr>
          <w:b/>
          <w:spacing w:val="2"/>
          <w:position w:val="-1"/>
          <w:sz w:val="18"/>
          <w:szCs w:val="18"/>
        </w:rPr>
        <w:t>7</w:t>
      </w:r>
      <w:r w:rsidR="00935FDA">
        <w:rPr>
          <w:b/>
          <w:spacing w:val="-2"/>
          <w:position w:val="-1"/>
          <w:sz w:val="18"/>
          <w:szCs w:val="18"/>
        </w:rPr>
        <w:t>2</w:t>
      </w:r>
      <w:r w:rsidR="00935FDA">
        <w:rPr>
          <w:b/>
          <w:position w:val="-1"/>
          <w:sz w:val="18"/>
          <w:szCs w:val="18"/>
        </w:rPr>
        <w:t>1</w:t>
      </w:r>
      <w:r w:rsidR="00935FDA">
        <w:rPr>
          <w:b/>
          <w:spacing w:val="1"/>
          <w:position w:val="-1"/>
          <w:sz w:val="18"/>
          <w:szCs w:val="18"/>
        </w:rPr>
        <w:t xml:space="preserve"> </w:t>
      </w:r>
      <w:r w:rsidR="00935FDA">
        <w:rPr>
          <w:b/>
          <w:position w:val="-1"/>
          <w:sz w:val="18"/>
          <w:szCs w:val="18"/>
        </w:rPr>
        <w:t>(</w:t>
      </w:r>
      <w:r w:rsidR="00935FDA">
        <w:rPr>
          <w:b/>
          <w:spacing w:val="-2"/>
          <w:position w:val="-1"/>
          <w:sz w:val="18"/>
          <w:szCs w:val="18"/>
        </w:rPr>
        <w:t>C</w:t>
      </w:r>
      <w:r w:rsidR="00935FDA">
        <w:rPr>
          <w:b/>
          <w:position w:val="-1"/>
          <w:sz w:val="18"/>
          <w:szCs w:val="18"/>
        </w:rPr>
        <w:t>et</w:t>
      </w:r>
      <w:r w:rsidR="00935FDA">
        <w:rPr>
          <w:b/>
          <w:spacing w:val="2"/>
          <w:position w:val="-1"/>
          <w:sz w:val="18"/>
          <w:szCs w:val="18"/>
        </w:rPr>
        <w:t>a</w:t>
      </w:r>
      <w:r w:rsidR="00935FDA">
        <w:rPr>
          <w:b/>
          <w:spacing w:val="-3"/>
          <w:position w:val="-1"/>
          <w:sz w:val="18"/>
          <w:szCs w:val="18"/>
        </w:rPr>
        <w:t>k</w:t>
      </w:r>
      <w:r w:rsidR="00935FDA">
        <w:rPr>
          <w:b/>
          <w:position w:val="-1"/>
          <w:sz w:val="18"/>
          <w:szCs w:val="18"/>
        </w:rPr>
        <w:t>)</w:t>
      </w:r>
      <w:r w:rsidR="00935FDA">
        <w:rPr>
          <w:b/>
          <w:spacing w:val="-1"/>
          <w:position w:val="-1"/>
          <w:sz w:val="18"/>
          <w:szCs w:val="18"/>
        </w:rPr>
        <w:t xml:space="preserve"> </w:t>
      </w:r>
      <w:r w:rsidR="00935FDA">
        <w:rPr>
          <w:b/>
          <w:position w:val="-1"/>
          <w:sz w:val="18"/>
          <w:szCs w:val="18"/>
        </w:rPr>
        <w:t>,</w:t>
      </w:r>
      <w:r w:rsidR="00935FDA">
        <w:rPr>
          <w:b/>
          <w:spacing w:val="-2"/>
          <w:position w:val="-1"/>
          <w:sz w:val="18"/>
          <w:szCs w:val="18"/>
        </w:rPr>
        <w:t xml:space="preserve"> </w:t>
      </w:r>
      <w:r w:rsidR="00935FDA">
        <w:rPr>
          <w:b/>
          <w:spacing w:val="2"/>
          <w:position w:val="-1"/>
          <w:sz w:val="18"/>
          <w:szCs w:val="18"/>
        </w:rPr>
        <w:t>I</w:t>
      </w:r>
      <w:r w:rsidR="00935FDA">
        <w:rPr>
          <w:b/>
          <w:position w:val="-1"/>
          <w:sz w:val="18"/>
          <w:szCs w:val="18"/>
        </w:rPr>
        <w:t>SSN</w:t>
      </w:r>
      <w:r w:rsidR="00935FDA">
        <w:rPr>
          <w:b/>
          <w:spacing w:val="-3"/>
          <w:position w:val="-1"/>
          <w:sz w:val="18"/>
          <w:szCs w:val="18"/>
        </w:rPr>
        <w:t xml:space="preserve"> </w:t>
      </w:r>
      <w:r w:rsidR="00935FDA">
        <w:rPr>
          <w:b/>
          <w:position w:val="-1"/>
          <w:sz w:val="18"/>
          <w:szCs w:val="18"/>
        </w:rPr>
        <w:t>:</w:t>
      </w:r>
      <w:r w:rsidR="00935FDA">
        <w:rPr>
          <w:b/>
          <w:spacing w:val="3"/>
          <w:position w:val="-1"/>
          <w:sz w:val="18"/>
          <w:szCs w:val="18"/>
        </w:rPr>
        <w:t xml:space="preserve"> </w:t>
      </w:r>
      <w:r w:rsidR="00935FDA">
        <w:rPr>
          <w:b/>
          <w:spacing w:val="2"/>
          <w:position w:val="-1"/>
          <w:sz w:val="18"/>
          <w:szCs w:val="18"/>
        </w:rPr>
        <w:t>254</w:t>
      </w:r>
      <w:r w:rsidR="00935FDA">
        <w:rPr>
          <w:b/>
          <w:spacing w:val="4"/>
          <w:position w:val="-1"/>
          <w:sz w:val="18"/>
          <w:szCs w:val="18"/>
        </w:rPr>
        <w:t>9</w:t>
      </w:r>
      <w:r w:rsidR="00935FDA">
        <w:rPr>
          <w:b/>
          <w:spacing w:val="-4"/>
          <w:position w:val="-1"/>
          <w:sz w:val="18"/>
          <w:szCs w:val="18"/>
        </w:rPr>
        <w:t>-</w:t>
      </w:r>
      <w:r w:rsidR="00935FDA">
        <w:rPr>
          <w:b/>
          <w:spacing w:val="2"/>
          <w:position w:val="-1"/>
          <w:sz w:val="18"/>
          <w:szCs w:val="18"/>
        </w:rPr>
        <w:t>2</w:t>
      </w:r>
      <w:r w:rsidR="00935FDA">
        <w:rPr>
          <w:b/>
          <w:spacing w:val="-2"/>
          <w:position w:val="-1"/>
          <w:sz w:val="18"/>
          <w:szCs w:val="18"/>
        </w:rPr>
        <w:t>7</w:t>
      </w:r>
      <w:r w:rsidR="00935FDA">
        <w:rPr>
          <w:b/>
          <w:spacing w:val="2"/>
          <w:position w:val="-1"/>
          <w:sz w:val="18"/>
          <w:szCs w:val="18"/>
        </w:rPr>
        <w:t>4</w:t>
      </w:r>
      <w:r w:rsidR="00935FDA">
        <w:rPr>
          <w:b/>
          <w:position w:val="-1"/>
          <w:sz w:val="18"/>
          <w:szCs w:val="18"/>
        </w:rPr>
        <w:t>8</w:t>
      </w:r>
      <w:r w:rsidR="00935FDA">
        <w:rPr>
          <w:b/>
          <w:spacing w:val="1"/>
          <w:position w:val="-1"/>
          <w:sz w:val="18"/>
          <w:szCs w:val="18"/>
        </w:rPr>
        <w:t xml:space="preserve"> </w:t>
      </w:r>
      <w:r w:rsidR="00935FDA">
        <w:rPr>
          <w:b/>
          <w:position w:val="-1"/>
          <w:sz w:val="18"/>
          <w:szCs w:val="18"/>
        </w:rPr>
        <w:t>(E</w:t>
      </w:r>
      <w:r w:rsidR="00935FDA">
        <w:rPr>
          <w:b/>
          <w:spacing w:val="-2"/>
          <w:position w:val="-1"/>
          <w:sz w:val="18"/>
          <w:szCs w:val="18"/>
        </w:rPr>
        <w:t>l</w:t>
      </w:r>
      <w:r w:rsidR="00935FDA">
        <w:rPr>
          <w:b/>
          <w:position w:val="-1"/>
          <w:sz w:val="18"/>
          <w:szCs w:val="18"/>
        </w:rPr>
        <w:t>e</w:t>
      </w:r>
      <w:r w:rsidR="00935FDA">
        <w:rPr>
          <w:b/>
          <w:spacing w:val="-4"/>
          <w:position w:val="-1"/>
          <w:sz w:val="18"/>
          <w:szCs w:val="18"/>
        </w:rPr>
        <w:t>k</w:t>
      </w:r>
      <w:r w:rsidR="00935FDA">
        <w:rPr>
          <w:b/>
          <w:position w:val="-1"/>
          <w:sz w:val="18"/>
          <w:szCs w:val="18"/>
        </w:rPr>
        <w:t>tr</w:t>
      </w:r>
      <w:r w:rsidR="00935FDA">
        <w:rPr>
          <w:b/>
          <w:spacing w:val="2"/>
          <w:position w:val="-1"/>
          <w:sz w:val="18"/>
          <w:szCs w:val="18"/>
        </w:rPr>
        <w:t>o</w:t>
      </w:r>
      <w:r w:rsidR="00935FDA">
        <w:rPr>
          <w:b/>
          <w:position w:val="-1"/>
          <w:sz w:val="18"/>
          <w:szCs w:val="18"/>
        </w:rPr>
        <w:t>n</w:t>
      </w:r>
      <w:r w:rsidR="00935FDA">
        <w:rPr>
          <w:b/>
          <w:spacing w:val="2"/>
          <w:position w:val="-1"/>
          <w:sz w:val="18"/>
          <w:szCs w:val="18"/>
        </w:rPr>
        <w:t>i</w:t>
      </w:r>
      <w:r w:rsidR="00935FDA">
        <w:rPr>
          <w:b/>
          <w:spacing w:val="-3"/>
          <w:position w:val="-1"/>
          <w:sz w:val="18"/>
          <w:szCs w:val="18"/>
        </w:rPr>
        <w:t>k</w:t>
      </w:r>
      <w:r w:rsidR="00935FDA">
        <w:rPr>
          <w:b/>
          <w:position w:val="-1"/>
          <w:sz w:val="18"/>
          <w:szCs w:val="18"/>
        </w:rPr>
        <w:t xml:space="preserve">)                                                                                             </w:t>
      </w:r>
      <w:r w:rsidR="00935FDA">
        <w:rPr>
          <w:b/>
          <w:spacing w:val="35"/>
          <w:position w:val="-1"/>
          <w:sz w:val="18"/>
          <w:szCs w:val="18"/>
        </w:rPr>
        <w:t xml:space="preserve"> </w:t>
      </w:r>
      <w:r w:rsidR="00935FDA">
        <w:rPr>
          <w:position w:val="-1"/>
        </w:rPr>
        <w:t>10</w:t>
      </w:r>
    </w:p>
    <w:p w:rsidR="00FC2495" w:rsidRDefault="00FC2495">
      <w:pPr>
        <w:spacing w:line="200" w:lineRule="exact"/>
      </w:pPr>
    </w:p>
    <w:p w:rsidR="00FC2495" w:rsidRDefault="00FC2495">
      <w:pPr>
        <w:spacing w:before="7" w:line="240" w:lineRule="exact"/>
        <w:rPr>
          <w:sz w:val="24"/>
          <w:szCs w:val="24"/>
        </w:rPr>
      </w:pPr>
    </w:p>
    <w:p w:rsidR="003E5AEC" w:rsidRPr="00D6199B" w:rsidRDefault="003E5AEC" w:rsidP="003E5AEC">
      <w:pPr>
        <w:pStyle w:val="NoSpacing"/>
        <w:jc w:val="center"/>
        <w:rPr>
          <w:rFonts w:ascii="Times New Roman" w:hAnsi="Times New Roman" w:cs="Times New Roman"/>
          <w:b/>
          <w:noProof/>
          <w:sz w:val="32"/>
          <w:szCs w:val="32"/>
          <w:lang w:val="id-ID"/>
        </w:rPr>
      </w:pPr>
      <w:r w:rsidRPr="00D6199B">
        <w:rPr>
          <w:rFonts w:ascii="Times New Roman" w:hAnsi="Times New Roman" w:cs="Times New Roman"/>
          <w:b/>
          <w:noProof/>
          <w:sz w:val="32"/>
          <w:szCs w:val="32"/>
          <w:lang w:val="id-ID"/>
        </w:rPr>
        <w:t>HUBUNGAN KONSEP DIRI DENGAN KUALITAS HIDUP ANAK USIA SEKOLAH PADA KELUARGA BURUH MIGRAN INTERNASIONAL</w:t>
      </w:r>
    </w:p>
    <w:p w:rsidR="003E5AEC" w:rsidRPr="00D6199B" w:rsidRDefault="003E5AEC" w:rsidP="003E5AEC">
      <w:pPr>
        <w:spacing w:line="200" w:lineRule="exact"/>
        <w:rPr>
          <w:sz w:val="32"/>
          <w:szCs w:val="32"/>
        </w:rPr>
      </w:pPr>
    </w:p>
    <w:p w:rsidR="003E5AEC" w:rsidRPr="00D6199B" w:rsidRDefault="003E5AEC" w:rsidP="003E5AEC">
      <w:pPr>
        <w:spacing w:before="16" w:line="220" w:lineRule="exact"/>
        <w:rPr>
          <w:sz w:val="22"/>
          <w:szCs w:val="22"/>
        </w:rPr>
      </w:pPr>
    </w:p>
    <w:p w:rsidR="003E5AEC" w:rsidRPr="00D6199B" w:rsidRDefault="003E5AEC" w:rsidP="003E5AEC">
      <w:pPr>
        <w:pStyle w:val="NoSpacing"/>
        <w:jc w:val="center"/>
        <w:rPr>
          <w:rFonts w:ascii="Times New Roman" w:hAnsi="Times New Roman" w:cs="Times New Roman"/>
          <w:b/>
          <w:noProof/>
          <w:sz w:val="20"/>
          <w:szCs w:val="20"/>
          <w:lang w:val="id-ID"/>
        </w:rPr>
      </w:pPr>
      <w:r w:rsidRPr="00D6199B">
        <w:rPr>
          <w:rFonts w:ascii="Times New Roman" w:hAnsi="Times New Roman" w:cs="Times New Roman"/>
          <w:b/>
          <w:noProof/>
          <w:sz w:val="20"/>
          <w:szCs w:val="20"/>
          <w:lang w:val="id-ID"/>
        </w:rPr>
        <w:t xml:space="preserve">Evy Setiawati </w:t>
      </w:r>
      <w:r w:rsidRPr="00D6199B">
        <w:rPr>
          <w:rFonts w:ascii="Times New Roman" w:hAnsi="Times New Roman" w:cs="Times New Roman"/>
          <w:b/>
          <w:noProof/>
          <w:sz w:val="20"/>
          <w:szCs w:val="20"/>
          <w:vertAlign w:val="superscript"/>
          <w:lang w:val="id-ID"/>
        </w:rPr>
        <w:t>1</w:t>
      </w:r>
      <w:r w:rsidRPr="00D6199B">
        <w:rPr>
          <w:rFonts w:ascii="Times New Roman" w:hAnsi="Times New Roman" w:cs="Times New Roman"/>
          <w:b/>
          <w:noProof/>
          <w:sz w:val="20"/>
          <w:szCs w:val="20"/>
          <w:lang w:val="id-ID"/>
        </w:rPr>
        <w:t xml:space="preserve">, Livana PH </w:t>
      </w:r>
      <w:r w:rsidRPr="00D6199B">
        <w:rPr>
          <w:rFonts w:ascii="Times New Roman" w:hAnsi="Times New Roman" w:cs="Times New Roman"/>
          <w:b/>
          <w:noProof/>
          <w:sz w:val="20"/>
          <w:szCs w:val="20"/>
          <w:vertAlign w:val="superscript"/>
          <w:lang w:val="id-ID"/>
        </w:rPr>
        <w:t>1</w:t>
      </w:r>
      <w:r w:rsidRPr="00D6199B">
        <w:rPr>
          <w:rFonts w:ascii="Times New Roman" w:hAnsi="Times New Roman" w:cs="Times New Roman"/>
          <w:b/>
          <w:noProof/>
          <w:sz w:val="20"/>
          <w:szCs w:val="20"/>
          <w:lang w:val="id-ID"/>
        </w:rPr>
        <w:t xml:space="preserve">, Yulia Susanti </w:t>
      </w:r>
      <w:r w:rsidRPr="00D6199B">
        <w:rPr>
          <w:rFonts w:ascii="Times New Roman" w:hAnsi="Times New Roman" w:cs="Times New Roman"/>
          <w:b/>
          <w:noProof/>
          <w:sz w:val="20"/>
          <w:szCs w:val="20"/>
          <w:vertAlign w:val="superscript"/>
          <w:lang w:val="id-ID"/>
        </w:rPr>
        <w:t>1</w:t>
      </w:r>
    </w:p>
    <w:p w:rsidR="003E5AEC" w:rsidRPr="00D6199B" w:rsidRDefault="003E5AEC" w:rsidP="003E5AEC">
      <w:pPr>
        <w:spacing w:line="200" w:lineRule="exact"/>
        <w:ind w:left="1101" w:right="1111"/>
        <w:jc w:val="center"/>
        <w:rPr>
          <w:sz w:val="18"/>
          <w:szCs w:val="18"/>
          <w:lang w:val="id-ID"/>
        </w:rPr>
      </w:pPr>
      <w:r w:rsidRPr="00D6199B">
        <w:rPr>
          <w:position w:val="8"/>
          <w:sz w:val="12"/>
          <w:szCs w:val="12"/>
        </w:rPr>
        <w:t>1</w:t>
      </w:r>
      <w:r w:rsidRPr="00D6199B">
        <w:rPr>
          <w:spacing w:val="14"/>
          <w:position w:val="8"/>
          <w:sz w:val="12"/>
          <w:szCs w:val="12"/>
        </w:rPr>
        <w:t xml:space="preserve"> </w:t>
      </w:r>
      <w:r w:rsidRPr="00D6199B">
        <w:rPr>
          <w:sz w:val="18"/>
          <w:szCs w:val="18"/>
        </w:rPr>
        <w:t>Pr</w:t>
      </w:r>
      <w:r w:rsidRPr="00D6199B">
        <w:rPr>
          <w:spacing w:val="-2"/>
          <w:sz w:val="18"/>
          <w:szCs w:val="18"/>
        </w:rPr>
        <w:t>og</w:t>
      </w:r>
      <w:r w:rsidRPr="00D6199B">
        <w:rPr>
          <w:sz w:val="18"/>
          <w:szCs w:val="18"/>
        </w:rPr>
        <w:t>r</w:t>
      </w:r>
      <w:r w:rsidRPr="00D6199B">
        <w:rPr>
          <w:spacing w:val="4"/>
          <w:sz w:val="18"/>
          <w:szCs w:val="18"/>
        </w:rPr>
        <w:t>a</w:t>
      </w:r>
      <w:r w:rsidRPr="00D6199B">
        <w:rPr>
          <w:sz w:val="18"/>
          <w:szCs w:val="18"/>
        </w:rPr>
        <w:t>m</w:t>
      </w:r>
      <w:r w:rsidRPr="00D6199B">
        <w:rPr>
          <w:spacing w:val="-1"/>
          <w:sz w:val="18"/>
          <w:szCs w:val="18"/>
        </w:rPr>
        <w:t xml:space="preserve"> </w:t>
      </w:r>
      <w:r w:rsidRPr="00D6199B">
        <w:rPr>
          <w:sz w:val="18"/>
          <w:szCs w:val="18"/>
        </w:rPr>
        <w:t>S</w:t>
      </w:r>
      <w:r w:rsidRPr="00D6199B">
        <w:rPr>
          <w:spacing w:val="2"/>
          <w:sz w:val="18"/>
          <w:szCs w:val="18"/>
        </w:rPr>
        <w:t>t</w:t>
      </w:r>
      <w:r w:rsidRPr="00D6199B">
        <w:rPr>
          <w:spacing w:val="-2"/>
          <w:sz w:val="18"/>
          <w:szCs w:val="18"/>
        </w:rPr>
        <w:t>u</w:t>
      </w:r>
      <w:r w:rsidRPr="00D6199B">
        <w:rPr>
          <w:spacing w:val="2"/>
          <w:sz w:val="18"/>
          <w:szCs w:val="18"/>
        </w:rPr>
        <w:t>d</w:t>
      </w:r>
      <w:r w:rsidRPr="00D6199B">
        <w:rPr>
          <w:sz w:val="18"/>
          <w:szCs w:val="18"/>
        </w:rPr>
        <w:t>i</w:t>
      </w:r>
      <w:r w:rsidRPr="00D6199B">
        <w:rPr>
          <w:spacing w:val="1"/>
          <w:sz w:val="18"/>
          <w:szCs w:val="18"/>
        </w:rPr>
        <w:t xml:space="preserve"> </w:t>
      </w:r>
      <w:r w:rsidRPr="00D6199B">
        <w:rPr>
          <w:spacing w:val="1"/>
          <w:sz w:val="18"/>
          <w:szCs w:val="18"/>
          <w:lang w:val="id-ID"/>
        </w:rPr>
        <w:t xml:space="preserve">Ilmu </w:t>
      </w:r>
      <w:r w:rsidRPr="00D6199B">
        <w:rPr>
          <w:spacing w:val="-2"/>
          <w:sz w:val="18"/>
          <w:szCs w:val="18"/>
        </w:rPr>
        <w:t>K</w:t>
      </w:r>
      <w:r w:rsidRPr="00D6199B">
        <w:rPr>
          <w:spacing w:val="-4"/>
          <w:sz w:val="18"/>
          <w:szCs w:val="18"/>
        </w:rPr>
        <w:t>e</w:t>
      </w:r>
      <w:r w:rsidRPr="00D6199B">
        <w:rPr>
          <w:spacing w:val="6"/>
          <w:sz w:val="18"/>
          <w:szCs w:val="18"/>
        </w:rPr>
        <w:t>p</w:t>
      </w:r>
      <w:r w:rsidRPr="00D6199B">
        <w:rPr>
          <w:spacing w:val="-4"/>
          <w:sz w:val="18"/>
          <w:szCs w:val="18"/>
        </w:rPr>
        <w:t>e</w:t>
      </w:r>
      <w:r w:rsidRPr="00D6199B">
        <w:rPr>
          <w:sz w:val="18"/>
          <w:szCs w:val="18"/>
        </w:rPr>
        <w:t>r</w:t>
      </w:r>
      <w:r w:rsidRPr="00D6199B">
        <w:rPr>
          <w:spacing w:val="4"/>
          <w:sz w:val="18"/>
          <w:szCs w:val="18"/>
        </w:rPr>
        <w:t>a</w:t>
      </w:r>
      <w:r w:rsidRPr="00D6199B">
        <w:rPr>
          <w:spacing w:val="-6"/>
          <w:sz w:val="18"/>
          <w:szCs w:val="18"/>
        </w:rPr>
        <w:t>w</w:t>
      </w:r>
      <w:r w:rsidRPr="00D6199B">
        <w:rPr>
          <w:sz w:val="18"/>
          <w:szCs w:val="18"/>
        </w:rPr>
        <w:t>a</w:t>
      </w:r>
      <w:r w:rsidRPr="00D6199B">
        <w:rPr>
          <w:spacing w:val="2"/>
          <w:sz w:val="18"/>
          <w:szCs w:val="18"/>
        </w:rPr>
        <w:t>t</w:t>
      </w:r>
      <w:r w:rsidRPr="00D6199B">
        <w:rPr>
          <w:sz w:val="18"/>
          <w:szCs w:val="18"/>
        </w:rPr>
        <w:t>a</w:t>
      </w:r>
      <w:r w:rsidRPr="00D6199B">
        <w:rPr>
          <w:spacing w:val="-2"/>
          <w:sz w:val="18"/>
          <w:szCs w:val="18"/>
        </w:rPr>
        <w:t>n</w:t>
      </w:r>
      <w:r w:rsidRPr="00D6199B">
        <w:rPr>
          <w:sz w:val="18"/>
          <w:szCs w:val="18"/>
        </w:rPr>
        <w:t>,</w:t>
      </w:r>
      <w:r w:rsidRPr="00D6199B">
        <w:rPr>
          <w:spacing w:val="2"/>
          <w:sz w:val="18"/>
          <w:szCs w:val="18"/>
        </w:rPr>
        <w:t xml:space="preserve"> </w:t>
      </w:r>
      <w:r w:rsidRPr="00D6199B">
        <w:rPr>
          <w:spacing w:val="4"/>
          <w:sz w:val="18"/>
          <w:szCs w:val="18"/>
          <w:lang w:val="id-ID"/>
        </w:rPr>
        <w:t>Sekolah Tinggi Ilmu Kesehatan Kendal</w:t>
      </w:r>
    </w:p>
    <w:p w:rsidR="00FC2495" w:rsidRDefault="00FC2495">
      <w:pPr>
        <w:spacing w:before="6" w:line="180" w:lineRule="exact"/>
        <w:rPr>
          <w:sz w:val="18"/>
          <w:szCs w:val="18"/>
        </w:rPr>
      </w:pPr>
    </w:p>
    <w:p w:rsidR="00FC2495" w:rsidRDefault="00FC2495">
      <w:pPr>
        <w:spacing w:line="200" w:lineRule="exact"/>
      </w:pPr>
    </w:p>
    <w:p w:rsidR="00FC2495" w:rsidRDefault="0039773A" w:rsidP="0039773A">
      <w:pPr>
        <w:tabs>
          <w:tab w:val="left" w:pos="2835"/>
        </w:tabs>
        <w:spacing w:line="220" w:lineRule="exact"/>
        <w:ind w:left="1701" w:right="6303"/>
        <w:jc w:val="center"/>
      </w:pPr>
      <w:r>
        <w:rPr>
          <w:b/>
          <w:color w:val="006FC0"/>
          <w:position w:val="-1"/>
          <w:lang w:val="id-ID"/>
        </w:rPr>
        <w:t xml:space="preserve">          </w:t>
      </w:r>
      <w:r w:rsidR="00935FDA">
        <w:rPr>
          <w:b/>
          <w:color w:val="006FC0"/>
          <w:position w:val="-1"/>
        </w:rPr>
        <w:t>A</w:t>
      </w:r>
      <w:r w:rsidR="00935FDA">
        <w:rPr>
          <w:b/>
          <w:color w:val="006FC0"/>
          <w:spacing w:val="2"/>
          <w:position w:val="-1"/>
        </w:rPr>
        <w:t>B</w:t>
      </w:r>
      <w:r w:rsidR="00935FDA">
        <w:rPr>
          <w:b/>
          <w:color w:val="006FC0"/>
          <w:spacing w:val="1"/>
          <w:position w:val="-1"/>
        </w:rPr>
        <w:t>S</w:t>
      </w:r>
      <w:r w:rsidR="00935FDA">
        <w:rPr>
          <w:b/>
          <w:color w:val="006FC0"/>
          <w:spacing w:val="-1"/>
          <w:position w:val="-1"/>
        </w:rPr>
        <w:t>T</w:t>
      </w:r>
      <w:r w:rsidR="00935FDA">
        <w:rPr>
          <w:b/>
          <w:color w:val="006FC0"/>
          <w:position w:val="-1"/>
        </w:rPr>
        <w:t>R</w:t>
      </w:r>
      <w:r w:rsidR="00935FDA">
        <w:rPr>
          <w:b/>
          <w:color w:val="006FC0"/>
          <w:spacing w:val="-1"/>
          <w:position w:val="-1"/>
        </w:rPr>
        <w:t>A</w:t>
      </w:r>
      <w:r w:rsidR="00935FDA">
        <w:rPr>
          <w:b/>
          <w:color w:val="006FC0"/>
          <w:position w:val="-1"/>
        </w:rPr>
        <w:t>K</w:t>
      </w:r>
    </w:p>
    <w:p w:rsidR="00FC2495" w:rsidRDefault="00FC2495">
      <w:pPr>
        <w:spacing w:before="8" w:line="260" w:lineRule="exact"/>
        <w:rPr>
          <w:sz w:val="26"/>
          <w:szCs w:val="26"/>
        </w:rPr>
        <w:sectPr w:rsidR="00FC2495">
          <w:pgSz w:w="11920" w:h="16840"/>
          <w:pgMar w:top="1060" w:right="1300" w:bottom="280" w:left="1340" w:header="720" w:footer="720" w:gutter="0"/>
          <w:cols w:space="720"/>
        </w:sectPr>
      </w:pPr>
    </w:p>
    <w:p w:rsidR="00FC2495" w:rsidRDefault="00FC2495">
      <w:pPr>
        <w:spacing w:before="10" w:line="260" w:lineRule="exact"/>
        <w:rPr>
          <w:sz w:val="26"/>
          <w:szCs w:val="26"/>
        </w:rPr>
      </w:pPr>
    </w:p>
    <w:p w:rsidR="00FC2495" w:rsidRDefault="00935FDA" w:rsidP="003E5AEC">
      <w:pPr>
        <w:ind w:right="-54"/>
      </w:pPr>
      <w:r>
        <w:rPr>
          <w:b/>
          <w:color w:val="006FC0"/>
          <w:spacing w:val="4"/>
        </w:rPr>
        <w:t>K</w:t>
      </w:r>
      <w:r>
        <w:rPr>
          <w:b/>
          <w:color w:val="006FC0"/>
        </w:rPr>
        <w:t>a</w:t>
      </w:r>
      <w:r>
        <w:rPr>
          <w:b/>
          <w:color w:val="006FC0"/>
          <w:spacing w:val="1"/>
        </w:rPr>
        <w:t>t</w:t>
      </w:r>
      <w:r>
        <w:rPr>
          <w:b/>
          <w:color w:val="006FC0"/>
        </w:rPr>
        <w:t>a</w:t>
      </w:r>
      <w:r>
        <w:rPr>
          <w:b/>
          <w:color w:val="006FC0"/>
          <w:spacing w:val="-6"/>
        </w:rPr>
        <w:t xml:space="preserve"> </w:t>
      </w:r>
      <w:r>
        <w:rPr>
          <w:b/>
          <w:color w:val="006FC0"/>
          <w:spacing w:val="4"/>
        </w:rPr>
        <w:t>K</w:t>
      </w:r>
      <w:r>
        <w:rPr>
          <w:b/>
          <w:color w:val="006FC0"/>
          <w:spacing w:val="1"/>
        </w:rPr>
        <w:t>un</w:t>
      </w:r>
      <w:r>
        <w:rPr>
          <w:b/>
          <w:color w:val="006FC0"/>
          <w:spacing w:val="-1"/>
        </w:rPr>
        <w:t>c</w:t>
      </w:r>
      <w:r>
        <w:rPr>
          <w:b/>
          <w:color w:val="006FC0"/>
        </w:rPr>
        <w:t xml:space="preserve">i </w:t>
      </w:r>
      <w:r>
        <w:rPr>
          <w:b/>
          <w:i/>
          <w:color w:val="006FC0"/>
        </w:rPr>
        <w:t>:</w:t>
      </w:r>
    </w:p>
    <w:p w:rsidR="00FC2495" w:rsidRDefault="00FC2495">
      <w:pPr>
        <w:spacing w:before="8" w:line="100" w:lineRule="exact"/>
        <w:rPr>
          <w:sz w:val="11"/>
          <w:szCs w:val="11"/>
        </w:rPr>
      </w:pPr>
    </w:p>
    <w:p w:rsidR="003E5AEC" w:rsidRPr="0019676F" w:rsidRDefault="003E5AEC" w:rsidP="003E5AEC">
      <w:pPr>
        <w:pStyle w:val="NoSpacing"/>
        <w:jc w:val="both"/>
        <w:rPr>
          <w:rFonts w:ascii="Times New Roman" w:hAnsi="Times New Roman" w:cs="Times New Roman"/>
          <w:noProof/>
          <w:sz w:val="18"/>
          <w:szCs w:val="18"/>
          <w:lang w:val="id-ID"/>
        </w:rPr>
      </w:pPr>
      <w:r w:rsidRPr="0019676F">
        <w:rPr>
          <w:rFonts w:ascii="Times New Roman" w:hAnsi="Times New Roman" w:cs="Times New Roman"/>
          <w:noProof/>
          <w:sz w:val="18"/>
          <w:szCs w:val="18"/>
          <w:lang w:val="id-ID"/>
        </w:rPr>
        <w:t>Anak usia sekolah, keluarga buruh migran internasional, konsep diri, kualitas hidup.</w:t>
      </w:r>
    </w:p>
    <w:p w:rsidR="0039773A" w:rsidRDefault="00935FDA" w:rsidP="0039773A">
      <w:pPr>
        <w:spacing w:line="260" w:lineRule="exact"/>
        <w:ind w:left="-993" w:right="85"/>
        <w:jc w:val="both"/>
        <w:rPr>
          <w:lang w:val="id-ID"/>
        </w:rPr>
      </w:pPr>
      <w:r>
        <w:br w:type="column"/>
      </w:r>
      <w:r>
        <w:rPr>
          <w:b/>
          <w:i/>
          <w:sz w:val="18"/>
          <w:szCs w:val="18"/>
        </w:rPr>
        <w:lastRenderedPageBreak/>
        <w:t>A</w:t>
      </w:r>
      <w:r>
        <w:rPr>
          <w:b/>
          <w:i/>
          <w:spacing w:val="2"/>
          <w:sz w:val="18"/>
          <w:szCs w:val="18"/>
        </w:rPr>
        <w:t>bs</w:t>
      </w:r>
      <w:r>
        <w:rPr>
          <w:b/>
          <w:i/>
          <w:spacing w:val="-2"/>
          <w:sz w:val="18"/>
          <w:szCs w:val="18"/>
        </w:rPr>
        <w:t>t</w:t>
      </w:r>
      <w:r>
        <w:rPr>
          <w:b/>
          <w:i/>
          <w:spacing w:val="2"/>
          <w:sz w:val="18"/>
          <w:szCs w:val="18"/>
        </w:rPr>
        <w:t>ra</w:t>
      </w:r>
      <w:r>
        <w:rPr>
          <w:b/>
          <w:i/>
          <w:spacing w:val="-4"/>
          <w:sz w:val="18"/>
          <w:szCs w:val="18"/>
        </w:rPr>
        <w:t>c</w:t>
      </w:r>
      <w:r>
        <w:rPr>
          <w:b/>
          <w:i/>
          <w:sz w:val="18"/>
          <w:szCs w:val="18"/>
        </w:rPr>
        <w:t>t</w:t>
      </w:r>
      <w:r>
        <w:rPr>
          <w:b/>
          <w:i/>
          <w:spacing w:val="-6"/>
          <w:sz w:val="18"/>
          <w:szCs w:val="18"/>
        </w:rPr>
        <w:t xml:space="preserve"> </w:t>
      </w:r>
      <w:r w:rsidR="0039773A" w:rsidRPr="002E5888">
        <w:rPr>
          <w:spacing w:val="1"/>
        </w:rPr>
        <w:t>S</w:t>
      </w:r>
      <w:r w:rsidR="0039773A" w:rsidRPr="002E5888">
        <w:rPr>
          <w:spacing w:val="-1"/>
        </w:rPr>
        <w:t>c</w:t>
      </w:r>
      <w:r w:rsidR="0039773A" w:rsidRPr="002E5888">
        <w:t>hool</w:t>
      </w:r>
      <w:r w:rsidR="0039773A" w:rsidRPr="002E5888">
        <w:rPr>
          <w:spacing w:val="-14"/>
        </w:rPr>
        <w:t xml:space="preserve"> </w:t>
      </w:r>
      <w:r w:rsidR="0039773A" w:rsidRPr="002E5888">
        <w:rPr>
          <w:spacing w:val="1"/>
        </w:rPr>
        <w:t>a</w:t>
      </w:r>
      <w:r w:rsidR="0039773A" w:rsidRPr="002E5888">
        <w:rPr>
          <w:spacing w:val="-2"/>
        </w:rPr>
        <w:t>g</w:t>
      </w:r>
      <w:r w:rsidR="0039773A" w:rsidRPr="002E5888">
        <w:t>e</w:t>
      </w:r>
      <w:r w:rsidR="0039773A" w:rsidRPr="002E5888">
        <w:rPr>
          <w:spacing w:val="-15"/>
        </w:rPr>
        <w:t xml:space="preserve"> </w:t>
      </w:r>
      <w:r w:rsidR="0039773A" w:rsidRPr="002E5888">
        <w:t>is</w:t>
      </w:r>
      <w:r w:rsidR="0039773A" w:rsidRPr="002E5888">
        <w:rPr>
          <w:spacing w:val="-11"/>
        </w:rPr>
        <w:t xml:space="preserve"> </w:t>
      </w:r>
      <w:r w:rsidR="0039773A" w:rsidRPr="002E5888">
        <w:t>a</w:t>
      </w:r>
      <w:r w:rsidR="0039773A" w:rsidRPr="002E5888">
        <w:rPr>
          <w:spacing w:val="-13"/>
        </w:rPr>
        <w:t xml:space="preserve"> </w:t>
      </w:r>
      <w:r w:rsidR="0039773A" w:rsidRPr="002E5888">
        <w:rPr>
          <w:spacing w:val="-1"/>
        </w:rPr>
        <w:t>c</w:t>
      </w:r>
      <w:r w:rsidR="0039773A" w:rsidRPr="002E5888">
        <w:t>ri</w:t>
      </w:r>
      <w:r w:rsidR="0039773A" w:rsidRPr="002E5888">
        <w:rPr>
          <w:spacing w:val="1"/>
        </w:rPr>
        <w:t>t</w:t>
      </w:r>
      <w:r w:rsidR="0039773A" w:rsidRPr="002E5888">
        <w:t>ic</w:t>
      </w:r>
      <w:r w:rsidR="0039773A" w:rsidRPr="002E5888">
        <w:rPr>
          <w:spacing w:val="-1"/>
        </w:rPr>
        <w:t>a</w:t>
      </w:r>
      <w:r w:rsidR="0039773A" w:rsidRPr="002E5888">
        <w:t>l</w:t>
      </w:r>
      <w:r w:rsidR="0039773A" w:rsidRPr="002E5888">
        <w:rPr>
          <w:spacing w:val="-14"/>
        </w:rPr>
        <w:t xml:space="preserve"> </w:t>
      </w:r>
      <w:r w:rsidR="0039773A" w:rsidRPr="002E5888">
        <w:rPr>
          <w:spacing w:val="2"/>
        </w:rPr>
        <w:t>p</w:t>
      </w:r>
      <w:r w:rsidR="0039773A" w:rsidRPr="002E5888">
        <w:rPr>
          <w:spacing w:val="1"/>
        </w:rPr>
        <w:t>e</w:t>
      </w:r>
      <w:r w:rsidR="0039773A" w:rsidRPr="002E5888">
        <w:t>riod</w:t>
      </w:r>
      <w:r w:rsidR="0039773A" w:rsidRPr="002E5888">
        <w:rPr>
          <w:spacing w:val="-15"/>
        </w:rPr>
        <w:t xml:space="preserve"> </w:t>
      </w:r>
      <w:r w:rsidR="0039773A" w:rsidRPr="002E5888">
        <w:t>of</w:t>
      </w:r>
      <w:r w:rsidR="0039773A" w:rsidRPr="002E5888">
        <w:rPr>
          <w:spacing w:val="-13"/>
        </w:rPr>
        <w:t xml:space="preserve"> </w:t>
      </w:r>
      <w:r w:rsidR="0039773A" w:rsidRPr="002E5888">
        <w:t>a</w:t>
      </w:r>
      <w:r w:rsidR="0039773A" w:rsidRPr="002E5888">
        <w:rPr>
          <w:spacing w:val="-15"/>
        </w:rPr>
        <w:t xml:space="preserve"> </w:t>
      </w:r>
      <w:r w:rsidR="0039773A" w:rsidRPr="002E5888">
        <w:rPr>
          <w:spacing w:val="-1"/>
        </w:rPr>
        <w:t>c</w:t>
      </w:r>
      <w:r w:rsidR="0039773A" w:rsidRPr="002E5888">
        <w:t>hi</w:t>
      </w:r>
      <w:r w:rsidR="0039773A" w:rsidRPr="002E5888">
        <w:rPr>
          <w:spacing w:val="1"/>
        </w:rPr>
        <w:t>l</w:t>
      </w:r>
      <w:r w:rsidR="0039773A" w:rsidRPr="002E5888">
        <w:rPr>
          <w:spacing w:val="2"/>
        </w:rPr>
        <w:t>d</w:t>
      </w:r>
      <w:r w:rsidR="0039773A" w:rsidRPr="002E5888">
        <w:rPr>
          <w:spacing w:val="-2"/>
        </w:rPr>
        <w:t>'</w:t>
      </w:r>
      <w:r w:rsidR="0039773A" w:rsidRPr="002E5888">
        <w:t>s</w:t>
      </w:r>
      <w:r w:rsidR="0039773A" w:rsidRPr="002E5888">
        <w:rPr>
          <w:spacing w:val="-14"/>
        </w:rPr>
        <w:t xml:space="preserve"> </w:t>
      </w:r>
      <w:r w:rsidR="0039773A" w:rsidRPr="002E5888">
        <w:rPr>
          <w:spacing w:val="2"/>
        </w:rPr>
        <w:t>s</w:t>
      </w:r>
      <w:r w:rsidR="0039773A" w:rsidRPr="002E5888">
        <w:rPr>
          <w:spacing w:val="-1"/>
        </w:rPr>
        <w:t>e</w:t>
      </w:r>
      <w:r w:rsidR="0039773A" w:rsidRPr="002E5888">
        <w:t>l</w:t>
      </w:r>
      <w:r w:rsidR="0039773A" w:rsidRPr="002E5888">
        <w:rPr>
          <w:spacing w:val="2"/>
        </w:rPr>
        <w:t>f</w:t>
      </w:r>
      <w:r w:rsidR="0039773A" w:rsidRPr="002E5888">
        <w:rPr>
          <w:spacing w:val="-1"/>
        </w:rPr>
        <w:t>-c</w:t>
      </w:r>
      <w:r w:rsidR="0039773A" w:rsidRPr="002E5888">
        <w:t>o</w:t>
      </w:r>
      <w:r w:rsidR="0039773A" w:rsidRPr="002E5888">
        <w:rPr>
          <w:spacing w:val="2"/>
        </w:rPr>
        <w:t>n</w:t>
      </w:r>
      <w:r w:rsidR="0039773A" w:rsidRPr="002E5888">
        <w:rPr>
          <w:spacing w:val="1"/>
        </w:rPr>
        <w:t>c</w:t>
      </w:r>
      <w:r w:rsidR="0039773A" w:rsidRPr="002E5888">
        <w:rPr>
          <w:spacing w:val="-1"/>
        </w:rPr>
        <w:t>e</w:t>
      </w:r>
      <w:r w:rsidR="0039773A" w:rsidRPr="002E5888">
        <w:t>pt</w:t>
      </w:r>
      <w:r w:rsidR="0039773A" w:rsidRPr="002E5888">
        <w:rPr>
          <w:spacing w:val="-13"/>
        </w:rPr>
        <w:t xml:space="preserve"> </w:t>
      </w:r>
      <w:r w:rsidR="0039773A" w:rsidRPr="002E5888">
        <w:t>fo</w:t>
      </w:r>
      <w:r w:rsidR="0039773A" w:rsidRPr="002E5888">
        <w:rPr>
          <w:spacing w:val="-1"/>
        </w:rPr>
        <w:t>r</w:t>
      </w:r>
      <w:r w:rsidR="0039773A" w:rsidRPr="002E5888">
        <w:t>matio</w:t>
      </w:r>
      <w:r w:rsidR="0039773A" w:rsidRPr="002E5888">
        <w:rPr>
          <w:spacing w:val="1"/>
        </w:rPr>
        <w:t>n</w:t>
      </w:r>
      <w:r w:rsidR="0039773A" w:rsidRPr="002E5888">
        <w:t>.</w:t>
      </w:r>
      <w:r w:rsidR="0039773A" w:rsidRPr="002E5888">
        <w:rPr>
          <w:spacing w:val="-14"/>
        </w:rPr>
        <w:t xml:space="preserve"> </w:t>
      </w:r>
      <w:r w:rsidR="0039773A" w:rsidRPr="002E5888">
        <w:t>T</w:t>
      </w:r>
      <w:r w:rsidR="0039773A" w:rsidRPr="002E5888">
        <w:rPr>
          <w:spacing w:val="2"/>
        </w:rPr>
        <w:t>h</w:t>
      </w:r>
      <w:r w:rsidR="0039773A" w:rsidRPr="002E5888">
        <w:t>e</w:t>
      </w:r>
      <w:r w:rsidR="0039773A" w:rsidRPr="002E5888">
        <w:rPr>
          <w:spacing w:val="-15"/>
        </w:rPr>
        <w:t xml:space="preserve"> </w:t>
      </w:r>
      <w:r w:rsidR="0039773A" w:rsidRPr="002E5888">
        <w:t>ro</w:t>
      </w:r>
      <w:r w:rsidR="0039773A" w:rsidRPr="002E5888">
        <w:rPr>
          <w:spacing w:val="2"/>
        </w:rPr>
        <w:t>l</w:t>
      </w:r>
      <w:r w:rsidR="0039773A" w:rsidRPr="002E5888">
        <w:t>e</w:t>
      </w:r>
      <w:r w:rsidR="0039773A" w:rsidRPr="002E5888">
        <w:rPr>
          <w:spacing w:val="-15"/>
        </w:rPr>
        <w:t xml:space="preserve"> </w:t>
      </w:r>
      <w:r w:rsidR="0039773A" w:rsidRPr="002E5888">
        <w:t>of</w:t>
      </w:r>
      <w:r w:rsidR="0039773A" w:rsidRPr="002E5888">
        <w:rPr>
          <w:spacing w:val="-13"/>
        </w:rPr>
        <w:t xml:space="preserve"> </w:t>
      </w:r>
      <w:r w:rsidR="0039773A" w:rsidRPr="002E5888">
        <w:t>p</w:t>
      </w:r>
      <w:r w:rsidR="0039773A" w:rsidRPr="002E5888">
        <w:rPr>
          <w:spacing w:val="-1"/>
        </w:rPr>
        <w:t>a</w:t>
      </w:r>
      <w:r w:rsidR="0039773A" w:rsidRPr="002E5888">
        <w:t>r</w:t>
      </w:r>
      <w:r w:rsidR="0039773A" w:rsidRPr="002E5888">
        <w:rPr>
          <w:spacing w:val="-2"/>
        </w:rPr>
        <w:t>e</w:t>
      </w:r>
      <w:r w:rsidR="0039773A" w:rsidRPr="002E5888">
        <w:t>nts</w:t>
      </w:r>
      <w:r w:rsidR="0039773A">
        <w:rPr>
          <w:lang w:val="id-ID"/>
        </w:rPr>
        <w:t xml:space="preserve"> </w:t>
      </w:r>
      <w:r w:rsidR="0039773A" w:rsidRPr="002E5888">
        <w:t>during th</w:t>
      </w:r>
      <w:r w:rsidR="0039773A" w:rsidRPr="002E5888">
        <w:rPr>
          <w:spacing w:val="1"/>
        </w:rPr>
        <w:t>i</w:t>
      </w:r>
      <w:r w:rsidR="0039773A" w:rsidRPr="002E5888">
        <w:t>s</w:t>
      </w:r>
      <w:r w:rsidR="0039773A" w:rsidRPr="002E5888">
        <w:rPr>
          <w:spacing w:val="2"/>
        </w:rPr>
        <w:t xml:space="preserve"> p</w:t>
      </w:r>
      <w:r w:rsidR="0039773A" w:rsidRPr="002E5888">
        <w:rPr>
          <w:spacing w:val="-1"/>
        </w:rPr>
        <w:t>e</w:t>
      </w:r>
      <w:r w:rsidR="0039773A" w:rsidRPr="002E5888">
        <w:t>riod</w:t>
      </w:r>
      <w:r w:rsidR="0039773A" w:rsidRPr="002E5888">
        <w:rPr>
          <w:spacing w:val="2"/>
        </w:rPr>
        <w:t xml:space="preserve"> </w:t>
      </w:r>
      <w:r w:rsidR="0039773A" w:rsidRPr="002E5888">
        <w:t>is</w:t>
      </w:r>
      <w:r w:rsidR="0039773A" w:rsidRPr="002E5888">
        <w:rPr>
          <w:spacing w:val="5"/>
        </w:rPr>
        <w:t xml:space="preserve"> </w:t>
      </w:r>
      <w:r w:rsidR="0039773A" w:rsidRPr="002E5888">
        <w:t>v</w:t>
      </w:r>
      <w:r w:rsidR="0039773A" w:rsidRPr="002E5888">
        <w:rPr>
          <w:spacing w:val="1"/>
        </w:rPr>
        <w:t>er</w:t>
      </w:r>
      <w:r w:rsidR="0039773A" w:rsidRPr="002E5888">
        <w:t>y i</w:t>
      </w:r>
      <w:r w:rsidR="0039773A" w:rsidRPr="002E5888">
        <w:rPr>
          <w:spacing w:val="1"/>
        </w:rPr>
        <w:t>m</w:t>
      </w:r>
      <w:r w:rsidR="0039773A" w:rsidRPr="002E5888">
        <w:t>port</w:t>
      </w:r>
      <w:r w:rsidR="0039773A" w:rsidRPr="002E5888">
        <w:rPr>
          <w:spacing w:val="-1"/>
        </w:rPr>
        <w:t>a</w:t>
      </w:r>
      <w:r w:rsidR="0039773A" w:rsidRPr="002E5888">
        <w:t>nt,</w:t>
      </w:r>
      <w:r w:rsidR="0039773A" w:rsidRPr="002E5888">
        <w:rPr>
          <w:spacing w:val="5"/>
        </w:rPr>
        <w:t xml:space="preserve"> </w:t>
      </w:r>
      <w:r w:rsidR="0039773A" w:rsidRPr="002E5888">
        <w:rPr>
          <w:spacing w:val="1"/>
        </w:rPr>
        <w:t>b</w:t>
      </w:r>
      <w:r w:rsidR="0039773A" w:rsidRPr="002E5888">
        <w:t>ut</w:t>
      </w:r>
      <w:r w:rsidR="0039773A" w:rsidRPr="002E5888">
        <w:rPr>
          <w:spacing w:val="3"/>
        </w:rPr>
        <w:t xml:space="preserve"> </w:t>
      </w:r>
      <w:r w:rsidR="0039773A" w:rsidRPr="002E5888">
        <w:t>not</w:t>
      </w:r>
      <w:r w:rsidR="0039773A" w:rsidRPr="002E5888">
        <w:rPr>
          <w:spacing w:val="3"/>
        </w:rPr>
        <w:t xml:space="preserve"> </w:t>
      </w:r>
      <w:r w:rsidR="0039773A" w:rsidRPr="002E5888">
        <w:rPr>
          <w:spacing w:val="-1"/>
        </w:rPr>
        <w:t>a</w:t>
      </w:r>
      <w:r w:rsidR="0039773A" w:rsidRPr="002E5888">
        <w:t>ll</w:t>
      </w:r>
      <w:r w:rsidR="0039773A" w:rsidRPr="002E5888">
        <w:rPr>
          <w:spacing w:val="5"/>
        </w:rPr>
        <w:t xml:space="preserve"> </w:t>
      </w:r>
      <w:r w:rsidR="0039773A" w:rsidRPr="002E5888">
        <w:t>p</w:t>
      </w:r>
      <w:r w:rsidR="0039773A" w:rsidRPr="002E5888">
        <w:rPr>
          <w:spacing w:val="-1"/>
        </w:rPr>
        <w:t>a</w:t>
      </w:r>
      <w:r w:rsidR="0039773A" w:rsidRPr="002E5888">
        <w:t>r</w:t>
      </w:r>
      <w:r w:rsidR="0039773A" w:rsidRPr="002E5888">
        <w:rPr>
          <w:spacing w:val="-2"/>
        </w:rPr>
        <w:t>e</w:t>
      </w:r>
      <w:r w:rsidR="0039773A" w:rsidRPr="002E5888">
        <w:t>nts</w:t>
      </w:r>
      <w:r w:rsidR="0039773A" w:rsidRPr="002E5888">
        <w:rPr>
          <w:spacing w:val="5"/>
        </w:rPr>
        <w:t xml:space="preserve"> </w:t>
      </w:r>
      <w:r w:rsidR="0039773A" w:rsidRPr="002E5888">
        <w:rPr>
          <w:spacing w:val="-1"/>
        </w:rPr>
        <w:t>ca</w:t>
      </w:r>
      <w:r w:rsidR="0039773A" w:rsidRPr="002E5888">
        <w:t>n</w:t>
      </w:r>
      <w:r w:rsidR="0039773A" w:rsidRPr="002E5888">
        <w:rPr>
          <w:spacing w:val="5"/>
        </w:rPr>
        <w:t xml:space="preserve"> </w:t>
      </w:r>
      <w:r w:rsidR="0039773A" w:rsidRPr="002E5888">
        <w:rPr>
          <w:spacing w:val="-2"/>
        </w:rPr>
        <w:t>g</w:t>
      </w:r>
      <w:r w:rsidR="0039773A" w:rsidRPr="002E5888">
        <w:t>uide</w:t>
      </w:r>
      <w:r w:rsidR="0039773A" w:rsidRPr="002E5888">
        <w:rPr>
          <w:spacing w:val="4"/>
        </w:rPr>
        <w:t xml:space="preserve"> </w:t>
      </w:r>
      <w:r w:rsidR="0039773A" w:rsidRPr="002E5888">
        <w:t>the</w:t>
      </w:r>
      <w:r w:rsidR="0039773A" w:rsidRPr="002E5888">
        <w:rPr>
          <w:spacing w:val="3"/>
        </w:rPr>
        <w:t>i</w:t>
      </w:r>
      <w:r w:rsidR="0039773A" w:rsidRPr="002E5888">
        <w:t>r</w:t>
      </w:r>
      <w:r w:rsidR="0039773A" w:rsidRPr="002E5888">
        <w:rPr>
          <w:spacing w:val="4"/>
        </w:rPr>
        <w:t xml:space="preserve"> </w:t>
      </w:r>
      <w:r w:rsidR="0039773A" w:rsidRPr="002E5888">
        <w:rPr>
          <w:spacing w:val="1"/>
        </w:rPr>
        <w:t>c</w:t>
      </w:r>
      <w:r w:rsidR="0039773A" w:rsidRPr="002E5888">
        <w:t>hi</w:t>
      </w:r>
      <w:r w:rsidR="0039773A" w:rsidRPr="002E5888">
        <w:rPr>
          <w:spacing w:val="1"/>
        </w:rPr>
        <w:t>ld</w:t>
      </w:r>
      <w:r w:rsidR="0039773A" w:rsidRPr="002E5888">
        <w:t>r</w:t>
      </w:r>
      <w:r w:rsidR="0039773A" w:rsidRPr="002E5888">
        <w:rPr>
          <w:spacing w:val="-2"/>
        </w:rPr>
        <w:t>e</w:t>
      </w:r>
      <w:r w:rsidR="0039773A" w:rsidRPr="002E5888">
        <w:t>n throu</w:t>
      </w:r>
      <w:r w:rsidR="0039773A" w:rsidRPr="002E5888">
        <w:rPr>
          <w:spacing w:val="-3"/>
        </w:rPr>
        <w:t>g</w:t>
      </w:r>
      <w:r w:rsidR="0039773A" w:rsidRPr="002E5888">
        <w:t>h</w:t>
      </w:r>
      <w:r w:rsidR="0039773A" w:rsidRPr="002E5888">
        <w:rPr>
          <w:spacing w:val="1"/>
        </w:rPr>
        <w:t xml:space="preserve"> </w:t>
      </w:r>
      <w:r w:rsidR="0039773A" w:rsidRPr="002E5888">
        <w:t xml:space="preserve">a </w:t>
      </w:r>
      <w:r w:rsidR="0039773A" w:rsidRPr="002E5888">
        <w:rPr>
          <w:spacing w:val="1"/>
        </w:rPr>
        <w:t>c</w:t>
      </w:r>
      <w:r w:rsidR="0039773A" w:rsidRPr="002E5888">
        <w:t>ritic</w:t>
      </w:r>
      <w:r w:rsidR="0039773A" w:rsidRPr="002E5888">
        <w:rPr>
          <w:spacing w:val="-1"/>
        </w:rPr>
        <w:t>a</w:t>
      </w:r>
      <w:r w:rsidR="0039773A" w:rsidRPr="002E5888">
        <w:t>l</w:t>
      </w:r>
      <w:r w:rsidR="0039773A" w:rsidRPr="002E5888">
        <w:rPr>
          <w:spacing w:val="1"/>
        </w:rPr>
        <w:t xml:space="preserve"> </w:t>
      </w:r>
      <w:r w:rsidR="0039773A" w:rsidRPr="002E5888">
        <w:t>p</w:t>
      </w:r>
      <w:r w:rsidR="0039773A" w:rsidRPr="002E5888">
        <w:rPr>
          <w:spacing w:val="-1"/>
        </w:rPr>
        <w:t>e</w:t>
      </w:r>
      <w:r w:rsidR="0039773A" w:rsidRPr="002E5888">
        <w:t>riod</w:t>
      </w:r>
      <w:r w:rsidR="0039773A" w:rsidRPr="002E5888">
        <w:rPr>
          <w:spacing w:val="3"/>
        </w:rPr>
        <w:t xml:space="preserve"> </w:t>
      </w:r>
      <w:r w:rsidR="0039773A" w:rsidRPr="002E5888">
        <w:t>of d</w:t>
      </w:r>
      <w:r w:rsidR="0039773A" w:rsidRPr="002E5888">
        <w:rPr>
          <w:spacing w:val="-1"/>
        </w:rPr>
        <w:t>e</w:t>
      </w:r>
      <w:r w:rsidR="0039773A" w:rsidRPr="002E5888">
        <w:t>v</w:t>
      </w:r>
      <w:r w:rsidR="0039773A" w:rsidRPr="002E5888">
        <w:rPr>
          <w:spacing w:val="-1"/>
        </w:rPr>
        <w:t>e</w:t>
      </w:r>
      <w:r w:rsidR="0039773A" w:rsidRPr="002E5888">
        <w:t>lop</w:t>
      </w:r>
      <w:r w:rsidR="0039773A" w:rsidRPr="002E5888">
        <w:rPr>
          <w:spacing w:val="1"/>
        </w:rPr>
        <w:t>m</w:t>
      </w:r>
      <w:r w:rsidR="0039773A" w:rsidRPr="002E5888">
        <w:rPr>
          <w:spacing w:val="-1"/>
        </w:rPr>
        <w:t>e</w:t>
      </w:r>
      <w:r w:rsidR="0039773A" w:rsidRPr="002E5888">
        <w:t>nt,</w:t>
      </w:r>
      <w:r w:rsidR="0039773A" w:rsidRPr="002E5888">
        <w:rPr>
          <w:spacing w:val="1"/>
        </w:rPr>
        <w:t xml:space="preserve"> </w:t>
      </w:r>
      <w:r w:rsidR="0039773A" w:rsidRPr="002E5888">
        <w:t>su</w:t>
      </w:r>
      <w:r w:rsidR="0039773A" w:rsidRPr="002E5888">
        <w:rPr>
          <w:spacing w:val="-1"/>
        </w:rPr>
        <w:t>c</w:t>
      </w:r>
      <w:r w:rsidR="0039773A" w:rsidRPr="002E5888">
        <w:t>h</w:t>
      </w:r>
      <w:r w:rsidR="0039773A" w:rsidRPr="002E5888">
        <w:rPr>
          <w:spacing w:val="1"/>
        </w:rPr>
        <w:t xml:space="preserve"> </w:t>
      </w:r>
      <w:r w:rsidR="0039773A" w:rsidRPr="002E5888">
        <w:rPr>
          <w:spacing w:val="-1"/>
        </w:rPr>
        <w:t>a</w:t>
      </w:r>
      <w:r w:rsidR="0039773A" w:rsidRPr="002E5888">
        <w:t>s</w:t>
      </w:r>
      <w:r w:rsidR="0039773A" w:rsidRPr="002E5888">
        <w:rPr>
          <w:spacing w:val="1"/>
        </w:rPr>
        <w:t xml:space="preserve"> </w:t>
      </w:r>
      <w:r w:rsidR="0039773A" w:rsidRPr="002E5888">
        <w:t>in</w:t>
      </w:r>
      <w:r w:rsidR="0039773A" w:rsidRPr="002E5888">
        <w:rPr>
          <w:spacing w:val="1"/>
        </w:rPr>
        <w:t>t</w:t>
      </w:r>
      <w:r w:rsidR="0039773A" w:rsidRPr="002E5888">
        <w:rPr>
          <w:spacing w:val="-1"/>
        </w:rPr>
        <w:t>e</w:t>
      </w:r>
      <w:r w:rsidR="0039773A" w:rsidRPr="002E5888">
        <w:t>rn</w:t>
      </w:r>
      <w:r w:rsidR="0039773A" w:rsidRPr="002E5888">
        <w:rPr>
          <w:spacing w:val="-2"/>
        </w:rPr>
        <w:t>a</w:t>
      </w:r>
      <w:r w:rsidR="0039773A" w:rsidRPr="002E5888">
        <w:t>t</w:t>
      </w:r>
      <w:r w:rsidR="0039773A" w:rsidRPr="002E5888">
        <w:rPr>
          <w:spacing w:val="1"/>
        </w:rPr>
        <w:t>i</w:t>
      </w:r>
      <w:r w:rsidR="0039773A" w:rsidRPr="002E5888">
        <w:t>on</w:t>
      </w:r>
      <w:r w:rsidR="0039773A" w:rsidRPr="002E5888">
        <w:rPr>
          <w:spacing w:val="-1"/>
        </w:rPr>
        <w:t>a</w:t>
      </w:r>
      <w:r w:rsidR="0039773A" w:rsidRPr="002E5888">
        <w:t>l</w:t>
      </w:r>
      <w:r w:rsidR="0039773A" w:rsidRPr="002E5888">
        <w:rPr>
          <w:spacing w:val="1"/>
        </w:rPr>
        <w:t xml:space="preserve"> </w:t>
      </w:r>
      <w:r w:rsidR="0039773A" w:rsidRPr="002E5888">
        <w:t>m</w:t>
      </w:r>
      <w:r w:rsidR="0039773A" w:rsidRPr="002E5888">
        <w:rPr>
          <w:spacing w:val="6"/>
        </w:rPr>
        <w:t>i</w:t>
      </w:r>
      <w:r w:rsidR="0039773A" w:rsidRPr="002E5888">
        <w:rPr>
          <w:spacing w:val="-2"/>
        </w:rPr>
        <w:t>g</w:t>
      </w:r>
      <w:r w:rsidR="0039773A" w:rsidRPr="002E5888">
        <w:rPr>
          <w:spacing w:val="1"/>
        </w:rPr>
        <w:t>r</w:t>
      </w:r>
      <w:r w:rsidR="0039773A" w:rsidRPr="002E5888">
        <w:rPr>
          <w:spacing w:val="-1"/>
        </w:rPr>
        <w:t>a</w:t>
      </w:r>
      <w:r w:rsidR="0039773A" w:rsidRPr="002E5888">
        <w:t>nt</w:t>
      </w:r>
      <w:r w:rsidR="0039773A" w:rsidRPr="002E5888">
        <w:rPr>
          <w:spacing w:val="1"/>
        </w:rPr>
        <w:t xml:space="preserve"> </w:t>
      </w:r>
      <w:r w:rsidR="0039773A" w:rsidRPr="002E5888">
        <w:t>wo</w:t>
      </w:r>
      <w:r w:rsidR="0039773A" w:rsidRPr="002E5888">
        <w:rPr>
          <w:spacing w:val="-1"/>
        </w:rPr>
        <w:t>r</w:t>
      </w:r>
      <w:r w:rsidR="0039773A" w:rsidRPr="002E5888">
        <w:t>k</w:t>
      </w:r>
      <w:r w:rsidR="0039773A" w:rsidRPr="002E5888">
        <w:rPr>
          <w:spacing w:val="-1"/>
        </w:rPr>
        <w:t>e</w:t>
      </w:r>
      <w:r w:rsidR="0039773A" w:rsidRPr="002E5888">
        <w:t>r f</w:t>
      </w:r>
      <w:r w:rsidR="0039773A" w:rsidRPr="002E5888">
        <w:rPr>
          <w:spacing w:val="-2"/>
        </w:rPr>
        <w:t>a</w:t>
      </w:r>
      <w:r w:rsidR="0039773A" w:rsidRPr="002E5888">
        <w:t>m</w:t>
      </w:r>
      <w:r w:rsidR="0039773A" w:rsidRPr="002E5888">
        <w:rPr>
          <w:spacing w:val="1"/>
        </w:rPr>
        <w:t>i</w:t>
      </w:r>
      <w:r w:rsidR="0039773A" w:rsidRPr="002E5888">
        <w:rPr>
          <w:spacing w:val="3"/>
        </w:rPr>
        <w:t>l</w:t>
      </w:r>
      <w:r w:rsidR="0039773A" w:rsidRPr="002E5888">
        <w:rPr>
          <w:spacing w:val="-4"/>
        </w:rPr>
        <w:t>y</w:t>
      </w:r>
      <w:r w:rsidR="0039773A" w:rsidRPr="002E5888">
        <w:t>.</w:t>
      </w:r>
      <w:r w:rsidR="0039773A" w:rsidRPr="002E5888">
        <w:rPr>
          <w:spacing w:val="5"/>
        </w:rPr>
        <w:t xml:space="preserve"> </w:t>
      </w:r>
      <w:r w:rsidR="0039773A" w:rsidRPr="002E5888">
        <w:rPr>
          <w:spacing w:val="-3"/>
        </w:rPr>
        <w:t>I</w:t>
      </w:r>
      <w:r w:rsidR="0039773A" w:rsidRPr="002E5888">
        <w:t>t</w:t>
      </w:r>
      <w:r w:rsidR="0039773A" w:rsidRPr="002E5888">
        <w:rPr>
          <w:spacing w:val="1"/>
        </w:rPr>
        <w:t xml:space="preserve"> </w:t>
      </w:r>
      <w:r w:rsidR="0039773A" w:rsidRPr="002E5888">
        <w:t>h</w:t>
      </w:r>
      <w:r w:rsidR="0039773A" w:rsidRPr="002E5888">
        <w:rPr>
          <w:spacing w:val="-1"/>
        </w:rPr>
        <w:t>a</w:t>
      </w:r>
      <w:r w:rsidR="0039773A" w:rsidRPr="002E5888">
        <w:t>s</w:t>
      </w:r>
      <w:r w:rsidR="0039773A" w:rsidRPr="002E5888">
        <w:rPr>
          <w:spacing w:val="3"/>
        </w:rPr>
        <w:t xml:space="preserve"> </w:t>
      </w:r>
      <w:r w:rsidR="0039773A" w:rsidRPr="002E5888">
        <w:t>some</w:t>
      </w:r>
      <w:r w:rsidR="0039773A" w:rsidRPr="002E5888">
        <w:rPr>
          <w:spacing w:val="1"/>
        </w:rPr>
        <w:t xml:space="preserve"> </w:t>
      </w:r>
      <w:r w:rsidR="0039773A" w:rsidRPr="002E5888">
        <w:t>i</w:t>
      </w:r>
      <w:r w:rsidR="0039773A" w:rsidRPr="002E5888">
        <w:rPr>
          <w:spacing w:val="1"/>
        </w:rPr>
        <w:t>m</w:t>
      </w:r>
      <w:r w:rsidR="0039773A" w:rsidRPr="002E5888">
        <w:t>p</w:t>
      </w:r>
      <w:r w:rsidR="0039773A" w:rsidRPr="002E5888">
        <w:rPr>
          <w:spacing w:val="1"/>
        </w:rPr>
        <w:t>a</w:t>
      </w:r>
      <w:r w:rsidR="0039773A" w:rsidRPr="002E5888">
        <w:rPr>
          <w:spacing w:val="-1"/>
        </w:rPr>
        <w:t>c</w:t>
      </w:r>
      <w:r w:rsidR="0039773A" w:rsidRPr="002E5888">
        <w:t>t</w:t>
      </w:r>
      <w:r w:rsidR="0039773A" w:rsidRPr="002E5888">
        <w:rPr>
          <w:spacing w:val="1"/>
        </w:rPr>
        <w:t xml:space="preserve"> </w:t>
      </w:r>
      <w:r w:rsidR="0039773A" w:rsidRPr="002E5888">
        <w:t>on the</w:t>
      </w:r>
      <w:r w:rsidR="0039773A" w:rsidRPr="002E5888">
        <w:rPr>
          <w:spacing w:val="2"/>
        </w:rPr>
        <w:t xml:space="preserve"> </w:t>
      </w:r>
      <w:r w:rsidR="0039773A" w:rsidRPr="002E5888">
        <w:rPr>
          <w:spacing w:val="-1"/>
        </w:rPr>
        <w:t>c</w:t>
      </w:r>
      <w:r w:rsidR="0039773A" w:rsidRPr="002E5888">
        <w:t>hi</w:t>
      </w:r>
      <w:r w:rsidR="0039773A" w:rsidRPr="002E5888">
        <w:rPr>
          <w:spacing w:val="1"/>
        </w:rPr>
        <w:t>l</w:t>
      </w:r>
      <w:r w:rsidR="0039773A" w:rsidRPr="002E5888">
        <w:rPr>
          <w:spacing w:val="2"/>
        </w:rPr>
        <w:t>d</w:t>
      </w:r>
      <w:r w:rsidR="0039773A" w:rsidRPr="002E5888">
        <w:rPr>
          <w:spacing w:val="-2"/>
        </w:rPr>
        <w:t>'</w:t>
      </w:r>
      <w:r w:rsidR="0039773A" w:rsidRPr="002E5888">
        <w:t>s</w:t>
      </w:r>
      <w:r w:rsidR="0039773A" w:rsidRPr="002E5888">
        <w:rPr>
          <w:spacing w:val="1"/>
        </w:rPr>
        <w:t xml:space="preserve"> </w:t>
      </w:r>
      <w:r w:rsidR="0039773A" w:rsidRPr="002E5888">
        <w:t>s</w:t>
      </w:r>
      <w:r w:rsidR="0039773A" w:rsidRPr="002E5888">
        <w:rPr>
          <w:spacing w:val="-1"/>
        </w:rPr>
        <w:t>e</w:t>
      </w:r>
      <w:r w:rsidR="0039773A" w:rsidRPr="002E5888">
        <w:t>l</w:t>
      </w:r>
      <w:r w:rsidR="0039773A" w:rsidRPr="002E5888">
        <w:rPr>
          <w:spacing w:val="5"/>
        </w:rPr>
        <w:t>f</w:t>
      </w:r>
      <w:r w:rsidR="0039773A" w:rsidRPr="002E5888">
        <w:rPr>
          <w:spacing w:val="-1"/>
        </w:rPr>
        <w:t>-c</w:t>
      </w:r>
      <w:r w:rsidR="0039773A" w:rsidRPr="002E5888">
        <w:t>o</w:t>
      </w:r>
      <w:r w:rsidR="0039773A" w:rsidRPr="002E5888">
        <w:rPr>
          <w:spacing w:val="2"/>
        </w:rPr>
        <w:t>n</w:t>
      </w:r>
      <w:r w:rsidR="0039773A" w:rsidRPr="002E5888">
        <w:rPr>
          <w:spacing w:val="-1"/>
        </w:rPr>
        <w:t>ce</w:t>
      </w:r>
      <w:r w:rsidR="0039773A" w:rsidRPr="002E5888">
        <w:t>pt</w:t>
      </w:r>
      <w:r w:rsidR="0039773A" w:rsidRPr="002E5888">
        <w:rPr>
          <w:spacing w:val="1"/>
        </w:rPr>
        <w:t xml:space="preserve"> </w:t>
      </w:r>
      <w:r w:rsidR="0039773A" w:rsidRPr="002E5888">
        <w:t>that</w:t>
      </w:r>
      <w:r w:rsidR="0039773A" w:rsidRPr="002E5888">
        <w:rPr>
          <w:spacing w:val="3"/>
        </w:rPr>
        <w:t xml:space="preserve"> </w:t>
      </w:r>
      <w:r w:rsidR="0039773A" w:rsidRPr="002E5888">
        <w:t>will</w:t>
      </w:r>
      <w:r w:rsidR="0039773A" w:rsidRPr="002E5888">
        <w:rPr>
          <w:spacing w:val="1"/>
        </w:rPr>
        <w:t xml:space="preserve"> </w:t>
      </w:r>
      <w:r w:rsidR="0039773A" w:rsidRPr="002E5888">
        <w:rPr>
          <w:spacing w:val="-1"/>
        </w:rPr>
        <w:t>a</w:t>
      </w:r>
      <w:r w:rsidR="0039773A" w:rsidRPr="002E5888">
        <w:t>f</w:t>
      </w:r>
      <w:r w:rsidR="0039773A" w:rsidRPr="002E5888">
        <w:rPr>
          <w:spacing w:val="1"/>
        </w:rPr>
        <w:t>f</w:t>
      </w:r>
      <w:r w:rsidR="0039773A" w:rsidRPr="002E5888">
        <w:rPr>
          <w:spacing w:val="-1"/>
        </w:rPr>
        <w:t>ec</w:t>
      </w:r>
      <w:r w:rsidR="0039773A" w:rsidRPr="002E5888">
        <w:t>t</w:t>
      </w:r>
      <w:r w:rsidR="0039773A" w:rsidRPr="002E5888">
        <w:rPr>
          <w:spacing w:val="1"/>
        </w:rPr>
        <w:t xml:space="preserve"> </w:t>
      </w:r>
      <w:r w:rsidR="0039773A" w:rsidRPr="002E5888">
        <w:t>th</w:t>
      </w:r>
      <w:r w:rsidR="0039773A" w:rsidRPr="002E5888">
        <w:rPr>
          <w:spacing w:val="2"/>
        </w:rPr>
        <w:t>e</w:t>
      </w:r>
      <w:r w:rsidR="0039773A" w:rsidRPr="002E5888">
        <w:rPr>
          <w:spacing w:val="3"/>
        </w:rPr>
        <w:t>i</w:t>
      </w:r>
      <w:r w:rsidR="0039773A" w:rsidRPr="002E5888">
        <w:t>r</w:t>
      </w:r>
      <w:r w:rsidR="0039773A" w:rsidRPr="002E5888">
        <w:rPr>
          <w:spacing w:val="2"/>
        </w:rPr>
        <w:t xml:space="preserve"> </w:t>
      </w:r>
      <w:r w:rsidR="0039773A" w:rsidRPr="002E5888">
        <w:t>qu</w:t>
      </w:r>
      <w:r w:rsidR="0039773A" w:rsidRPr="002E5888">
        <w:rPr>
          <w:spacing w:val="-1"/>
        </w:rPr>
        <w:t>a</w:t>
      </w:r>
      <w:r w:rsidR="0039773A" w:rsidRPr="002E5888">
        <w:t>l</w:t>
      </w:r>
      <w:r w:rsidR="0039773A" w:rsidRPr="002E5888">
        <w:rPr>
          <w:spacing w:val="1"/>
        </w:rPr>
        <w:t>i</w:t>
      </w:r>
      <w:r w:rsidR="0039773A" w:rsidRPr="002E5888">
        <w:rPr>
          <w:spacing w:val="3"/>
        </w:rPr>
        <w:t>t</w:t>
      </w:r>
      <w:r w:rsidR="0039773A" w:rsidRPr="002E5888">
        <w:t>y of</w:t>
      </w:r>
      <w:r w:rsidR="0039773A" w:rsidRPr="002E5888">
        <w:rPr>
          <w:spacing w:val="2"/>
        </w:rPr>
        <w:t xml:space="preserve"> </w:t>
      </w:r>
      <w:r w:rsidR="0039773A" w:rsidRPr="002E5888">
        <w:t>l</w:t>
      </w:r>
      <w:r w:rsidR="0039773A" w:rsidRPr="002E5888">
        <w:rPr>
          <w:spacing w:val="1"/>
        </w:rPr>
        <w:t>i</w:t>
      </w:r>
      <w:r w:rsidR="0039773A" w:rsidRPr="002E5888">
        <w:t>f</w:t>
      </w:r>
      <w:r w:rsidR="0039773A" w:rsidRPr="002E5888">
        <w:rPr>
          <w:spacing w:val="-1"/>
        </w:rPr>
        <w:t>e</w:t>
      </w:r>
      <w:r w:rsidR="0039773A" w:rsidRPr="002E5888">
        <w:t>.</w:t>
      </w:r>
      <w:r w:rsidR="0039773A" w:rsidRPr="002E5888">
        <w:rPr>
          <w:spacing w:val="3"/>
        </w:rPr>
        <w:t xml:space="preserve"> </w:t>
      </w:r>
      <w:r w:rsidR="0039773A" w:rsidRPr="002E5888">
        <w:t>T</w:t>
      </w:r>
      <w:r w:rsidR="0039773A" w:rsidRPr="002E5888">
        <w:rPr>
          <w:spacing w:val="2"/>
        </w:rPr>
        <w:t>h</w:t>
      </w:r>
      <w:r w:rsidR="0039773A" w:rsidRPr="002E5888">
        <w:t>e</w:t>
      </w:r>
      <w:r w:rsidR="0039773A" w:rsidRPr="002E5888">
        <w:rPr>
          <w:spacing w:val="2"/>
        </w:rPr>
        <w:t xml:space="preserve"> </w:t>
      </w:r>
      <w:r w:rsidR="0039773A" w:rsidRPr="002E5888">
        <w:t>stu</w:t>
      </w:r>
      <w:r w:rsidR="0039773A" w:rsidRPr="002E5888">
        <w:rPr>
          <w:spacing w:val="5"/>
        </w:rPr>
        <w:t>d</w:t>
      </w:r>
      <w:r w:rsidR="0039773A" w:rsidRPr="002E5888">
        <w:t xml:space="preserve">y </w:t>
      </w:r>
      <w:r w:rsidR="0039773A" w:rsidRPr="002E5888">
        <w:rPr>
          <w:spacing w:val="-1"/>
        </w:rPr>
        <w:t>a</w:t>
      </w:r>
      <w:r w:rsidR="0039773A" w:rsidRPr="002E5888">
        <w:t>i</w:t>
      </w:r>
      <w:r w:rsidR="0039773A" w:rsidRPr="002E5888">
        <w:rPr>
          <w:spacing w:val="1"/>
        </w:rPr>
        <w:t>m</w:t>
      </w:r>
      <w:r w:rsidR="0039773A" w:rsidRPr="002E5888">
        <w:rPr>
          <w:spacing w:val="-1"/>
        </w:rPr>
        <w:t>e</w:t>
      </w:r>
      <w:r w:rsidR="0039773A" w:rsidRPr="002E5888">
        <w:t>d</w:t>
      </w:r>
      <w:r w:rsidR="0039773A" w:rsidRPr="002E5888">
        <w:rPr>
          <w:spacing w:val="6"/>
        </w:rPr>
        <w:t xml:space="preserve"> </w:t>
      </w:r>
      <w:r w:rsidR="0039773A" w:rsidRPr="002E5888">
        <w:t>to</w:t>
      </w:r>
      <w:r w:rsidR="0039773A" w:rsidRPr="002E5888">
        <w:rPr>
          <w:spacing w:val="3"/>
        </w:rPr>
        <w:t xml:space="preserve"> </w:t>
      </w:r>
      <w:r w:rsidR="0039773A" w:rsidRPr="002E5888">
        <w:t>d</w:t>
      </w:r>
      <w:r w:rsidR="0039773A" w:rsidRPr="002E5888">
        <w:rPr>
          <w:spacing w:val="-1"/>
        </w:rPr>
        <w:t>e</w:t>
      </w:r>
      <w:r w:rsidR="0039773A" w:rsidRPr="002E5888">
        <w:t>te</w:t>
      </w:r>
      <w:r w:rsidR="0039773A" w:rsidRPr="002E5888">
        <w:rPr>
          <w:spacing w:val="-1"/>
        </w:rPr>
        <w:t>r</w:t>
      </w:r>
      <w:r w:rsidR="0039773A" w:rsidRPr="002E5888">
        <w:t>m</w:t>
      </w:r>
      <w:r w:rsidR="0039773A" w:rsidRPr="002E5888">
        <w:rPr>
          <w:spacing w:val="1"/>
        </w:rPr>
        <w:t>i</w:t>
      </w:r>
      <w:r w:rsidR="0039773A" w:rsidRPr="002E5888">
        <w:t>ne</w:t>
      </w:r>
      <w:r w:rsidR="0039773A" w:rsidRPr="002E5888">
        <w:rPr>
          <w:spacing w:val="4"/>
        </w:rPr>
        <w:t xml:space="preserve"> </w:t>
      </w:r>
      <w:r w:rsidR="0039773A" w:rsidRPr="002E5888">
        <w:t>the</w:t>
      </w:r>
      <w:r w:rsidR="0039773A" w:rsidRPr="002E5888">
        <w:rPr>
          <w:spacing w:val="4"/>
        </w:rPr>
        <w:t xml:space="preserve"> </w:t>
      </w:r>
      <w:r w:rsidR="0039773A" w:rsidRPr="002E5888">
        <w:t>r</w:t>
      </w:r>
      <w:r w:rsidR="0039773A" w:rsidRPr="002E5888">
        <w:rPr>
          <w:spacing w:val="-2"/>
        </w:rPr>
        <w:t>e</w:t>
      </w:r>
      <w:r w:rsidR="0039773A" w:rsidRPr="002E5888">
        <w:t>lati</w:t>
      </w:r>
      <w:r w:rsidR="0039773A" w:rsidRPr="002E5888">
        <w:rPr>
          <w:spacing w:val="3"/>
        </w:rPr>
        <w:t>o</w:t>
      </w:r>
      <w:r w:rsidR="0039773A" w:rsidRPr="002E5888">
        <w:t>nship</w:t>
      </w:r>
      <w:r w:rsidR="0039773A" w:rsidRPr="002E5888">
        <w:rPr>
          <w:spacing w:val="3"/>
        </w:rPr>
        <w:t xml:space="preserve"> </w:t>
      </w:r>
      <w:r w:rsidR="0039773A" w:rsidRPr="002E5888">
        <w:t>b</w:t>
      </w:r>
      <w:r w:rsidR="0039773A" w:rsidRPr="002E5888">
        <w:rPr>
          <w:spacing w:val="-1"/>
        </w:rPr>
        <w:t>e</w:t>
      </w:r>
      <w:r w:rsidR="0039773A" w:rsidRPr="002E5888">
        <w:t>tw</w:t>
      </w:r>
      <w:r w:rsidR="0039773A" w:rsidRPr="002E5888">
        <w:rPr>
          <w:spacing w:val="-1"/>
        </w:rPr>
        <w:t>ee</w:t>
      </w:r>
      <w:r w:rsidR="0039773A" w:rsidRPr="002E5888">
        <w:t>n</w:t>
      </w:r>
      <w:r w:rsidR="0039773A" w:rsidRPr="002E5888">
        <w:rPr>
          <w:spacing w:val="8"/>
        </w:rPr>
        <w:t xml:space="preserve"> </w:t>
      </w:r>
      <w:r w:rsidR="0039773A" w:rsidRPr="002E5888">
        <w:t>s</w:t>
      </w:r>
      <w:r w:rsidR="0039773A" w:rsidRPr="002E5888">
        <w:rPr>
          <w:spacing w:val="-1"/>
        </w:rPr>
        <w:t>e</w:t>
      </w:r>
      <w:r w:rsidR="0039773A" w:rsidRPr="002E5888">
        <w:t>lf</w:t>
      </w:r>
      <w:r w:rsidR="0039773A" w:rsidRPr="002E5888">
        <w:rPr>
          <w:spacing w:val="2"/>
        </w:rPr>
        <w:t>-</w:t>
      </w:r>
      <w:r w:rsidR="0039773A" w:rsidRPr="002E5888">
        <w:rPr>
          <w:spacing w:val="-1"/>
        </w:rPr>
        <w:t>c</w:t>
      </w:r>
      <w:r w:rsidR="0039773A" w:rsidRPr="002E5888">
        <w:t>on</w:t>
      </w:r>
      <w:r w:rsidR="0039773A" w:rsidRPr="002E5888">
        <w:rPr>
          <w:spacing w:val="1"/>
        </w:rPr>
        <w:t>c</w:t>
      </w:r>
      <w:r w:rsidR="0039773A" w:rsidRPr="002E5888">
        <w:rPr>
          <w:spacing w:val="-1"/>
        </w:rPr>
        <w:t>e</w:t>
      </w:r>
      <w:r w:rsidR="0039773A" w:rsidRPr="002E5888">
        <w:t>pt</w:t>
      </w:r>
      <w:r w:rsidR="0039773A" w:rsidRPr="002E5888">
        <w:rPr>
          <w:spacing w:val="3"/>
        </w:rPr>
        <w:t xml:space="preserve"> </w:t>
      </w:r>
      <w:r w:rsidR="0039773A" w:rsidRPr="002E5888">
        <w:rPr>
          <w:spacing w:val="-1"/>
        </w:rPr>
        <w:t>a</w:t>
      </w:r>
      <w:r w:rsidR="0039773A" w:rsidRPr="002E5888">
        <w:t>nd qu</w:t>
      </w:r>
      <w:r w:rsidR="0039773A" w:rsidRPr="002E5888">
        <w:rPr>
          <w:spacing w:val="-1"/>
        </w:rPr>
        <w:t>a</w:t>
      </w:r>
      <w:r w:rsidR="0039773A" w:rsidRPr="002E5888">
        <w:t>l</w:t>
      </w:r>
      <w:r w:rsidR="0039773A" w:rsidRPr="002E5888">
        <w:rPr>
          <w:spacing w:val="1"/>
        </w:rPr>
        <w:t>i</w:t>
      </w:r>
      <w:r w:rsidR="0039773A" w:rsidRPr="002E5888">
        <w:rPr>
          <w:spacing w:val="3"/>
        </w:rPr>
        <w:t>t</w:t>
      </w:r>
      <w:r w:rsidR="0039773A" w:rsidRPr="002E5888">
        <w:t>y of</w:t>
      </w:r>
      <w:r w:rsidR="0039773A" w:rsidRPr="002E5888">
        <w:rPr>
          <w:spacing w:val="6"/>
        </w:rPr>
        <w:t xml:space="preserve"> </w:t>
      </w:r>
      <w:r w:rsidR="0039773A" w:rsidRPr="002E5888">
        <w:t>l</w:t>
      </w:r>
      <w:r w:rsidR="0039773A" w:rsidRPr="002E5888">
        <w:rPr>
          <w:spacing w:val="1"/>
        </w:rPr>
        <w:t>if</w:t>
      </w:r>
      <w:r w:rsidR="0039773A" w:rsidRPr="002E5888">
        <w:t>e</w:t>
      </w:r>
      <w:r w:rsidR="0039773A" w:rsidRPr="002E5888">
        <w:rPr>
          <w:spacing w:val="4"/>
        </w:rPr>
        <w:t xml:space="preserve"> </w:t>
      </w:r>
      <w:r w:rsidR="0039773A" w:rsidRPr="002E5888">
        <w:t>of</w:t>
      </w:r>
      <w:r w:rsidR="0039773A" w:rsidRPr="002E5888">
        <w:rPr>
          <w:spacing w:val="4"/>
        </w:rPr>
        <w:t xml:space="preserve"> </w:t>
      </w:r>
      <w:r w:rsidR="0039773A" w:rsidRPr="002E5888">
        <w:rPr>
          <w:spacing w:val="2"/>
        </w:rPr>
        <w:t>s</w:t>
      </w:r>
      <w:r w:rsidR="0039773A" w:rsidRPr="002E5888">
        <w:rPr>
          <w:spacing w:val="-1"/>
        </w:rPr>
        <w:t>c</w:t>
      </w:r>
      <w:r w:rsidR="0039773A" w:rsidRPr="002E5888">
        <w:t>hoo</w:t>
      </w:r>
      <w:r w:rsidR="0039773A" w:rsidRPr="002E5888">
        <w:rPr>
          <w:spacing w:val="2"/>
        </w:rPr>
        <w:t>l</w:t>
      </w:r>
      <w:r w:rsidR="0039773A" w:rsidRPr="002E5888">
        <w:rPr>
          <w:spacing w:val="-1"/>
        </w:rPr>
        <w:t>-</w:t>
      </w:r>
      <w:r w:rsidR="0039773A" w:rsidRPr="002E5888">
        <w:rPr>
          <w:spacing w:val="1"/>
        </w:rPr>
        <w:t>a</w:t>
      </w:r>
      <w:r w:rsidR="0039773A" w:rsidRPr="002E5888">
        <w:rPr>
          <w:spacing w:val="-2"/>
        </w:rPr>
        <w:t>g</w:t>
      </w:r>
      <w:r w:rsidR="0039773A" w:rsidRPr="002E5888">
        <w:t>e</w:t>
      </w:r>
      <w:r w:rsidR="0039773A" w:rsidRPr="002E5888">
        <w:rPr>
          <w:spacing w:val="7"/>
        </w:rPr>
        <w:t xml:space="preserve"> </w:t>
      </w:r>
      <w:r w:rsidR="0039773A" w:rsidRPr="002E5888">
        <w:rPr>
          <w:spacing w:val="-1"/>
        </w:rPr>
        <w:t>c</w:t>
      </w:r>
      <w:r w:rsidR="0039773A" w:rsidRPr="002E5888">
        <w:t>hi</w:t>
      </w:r>
      <w:r w:rsidR="0039773A" w:rsidRPr="002E5888">
        <w:rPr>
          <w:spacing w:val="1"/>
        </w:rPr>
        <w:t>l</w:t>
      </w:r>
      <w:r w:rsidR="0039773A" w:rsidRPr="002E5888">
        <w:t>dr</w:t>
      </w:r>
      <w:r w:rsidR="0039773A" w:rsidRPr="002E5888">
        <w:rPr>
          <w:spacing w:val="-2"/>
        </w:rPr>
        <w:t>e</w:t>
      </w:r>
      <w:r w:rsidR="0039773A" w:rsidRPr="002E5888">
        <w:t>n</w:t>
      </w:r>
      <w:r w:rsidR="0039773A" w:rsidRPr="002E5888">
        <w:rPr>
          <w:spacing w:val="5"/>
        </w:rPr>
        <w:t xml:space="preserve"> </w:t>
      </w:r>
      <w:r w:rsidR="0039773A" w:rsidRPr="002E5888">
        <w:t>in</w:t>
      </w:r>
      <w:r w:rsidR="0039773A" w:rsidRPr="002E5888">
        <w:rPr>
          <w:spacing w:val="7"/>
        </w:rPr>
        <w:t xml:space="preserve"> </w:t>
      </w:r>
      <w:r w:rsidR="0039773A" w:rsidRPr="002E5888">
        <w:t>in</w:t>
      </w:r>
      <w:r w:rsidR="0039773A" w:rsidRPr="002E5888">
        <w:rPr>
          <w:spacing w:val="1"/>
        </w:rPr>
        <w:t>t</w:t>
      </w:r>
      <w:r w:rsidR="0039773A" w:rsidRPr="002E5888">
        <w:rPr>
          <w:spacing w:val="-1"/>
        </w:rPr>
        <w:t>e</w:t>
      </w:r>
      <w:r w:rsidR="0039773A" w:rsidRPr="002E5888">
        <w:t>r</w:t>
      </w:r>
      <w:r w:rsidR="0039773A" w:rsidRPr="002E5888">
        <w:rPr>
          <w:spacing w:val="1"/>
        </w:rPr>
        <w:t>n</w:t>
      </w:r>
      <w:r w:rsidR="0039773A" w:rsidRPr="002E5888">
        <w:rPr>
          <w:spacing w:val="-1"/>
        </w:rPr>
        <w:t>a</w:t>
      </w:r>
      <w:r w:rsidR="0039773A" w:rsidRPr="002E5888">
        <w:rPr>
          <w:spacing w:val="3"/>
        </w:rPr>
        <w:t>t</w:t>
      </w:r>
      <w:r w:rsidR="0039773A" w:rsidRPr="002E5888">
        <w:t>ional</w:t>
      </w:r>
      <w:r w:rsidR="0039773A" w:rsidRPr="002E5888">
        <w:rPr>
          <w:spacing w:val="5"/>
        </w:rPr>
        <w:t xml:space="preserve"> </w:t>
      </w:r>
      <w:r w:rsidR="0039773A" w:rsidRPr="002E5888">
        <w:t>m</w:t>
      </w:r>
      <w:r w:rsidR="0039773A" w:rsidRPr="002E5888">
        <w:rPr>
          <w:spacing w:val="1"/>
        </w:rPr>
        <w:t>i</w:t>
      </w:r>
      <w:r w:rsidR="0039773A" w:rsidRPr="002E5888">
        <w:rPr>
          <w:spacing w:val="-2"/>
        </w:rPr>
        <w:t>g</w:t>
      </w:r>
      <w:r w:rsidR="0039773A" w:rsidRPr="002E5888">
        <w:t>r</w:t>
      </w:r>
      <w:r w:rsidR="0039773A" w:rsidRPr="002E5888">
        <w:rPr>
          <w:spacing w:val="-2"/>
        </w:rPr>
        <w:t>a</w:t>
      </w:r>
      <w:r w:rsidR="0039773A" w:rsidRPr="002E5888">
        <w:t>nt</w:t>
      </w:r>
      <w:r w:rsidR="0039773A" w:rsidRPr="002E5888">
        <w:rPr>
          <w:spacing w:val="8"/>
        </w:rPr>
        <w:t xml:space="preserve"> </w:t>
      </w:r>
      <w:r w:rsidR="0039773A" w:rsidRPr="002E5888">
        <w:t>wo</w:t>
      </w:r>
      <w:r w:rsidR="0039773A" w:rsidRPr="002E5888">
        <w:rPr>
          <w:spacing w:val="-1"/>
        </w:rPr>
        <w:t>r</w:t>
      </w:r>
      <w:r w:rsidR="0039773A" w:rsidRPr="002E5888">
        <w:t>k</w:t>
      </w:r>
      <w:r w:rsidR="0039773A" w:rsidRPr="002E5888">
        <w:rPr>
          <w:spacing w:val="1"/>
        </w:rPr>
        <w:t>e</w:t>
      </w:r>
      <w:r w:rsidR="0039773A" w:rsidRPr="002E5888">
        <w:t>r</w:t>
      </w:r>
      <w:r w:rsidR="0039773A" w:rsidRPr="002E5888">
        <w:rPr>
          <w:spacing w:val="4"/>
        </w:rPr>
        <w:t xml:space="preserve"> </w:t>
      </w:r>
      <w:r w:rsidR="0039773A" w:rsidRPr="002E5888">
        <w:t>fam</w:t>
      </w:r>
      <w:r w:rsidR="0039773A" w:rsidRPr="002E5888">
        <w:rPr>
          <w:spacing w:val="1"/>
        </w:rPr>
        <w:t>i</w:t>
      </w:r>
      <w:r w:rsidR="0039773A" w:rsidRPr="002E5888">
        <w:rPr>
          <w:spacing w:val="3"/>
        </w:rPr>
        <w:t>l</w:t>
      </w:r>
      <w:r w:rsidR="0039773A" w:rsidRPr="002E5888">
        <w:t>y</w:t>
      </w:r>
      <w:r w:rsidR="0039773A" w:rsidRPr="002E5888">
        <w:rPr>
          <w:spacing w:val="4"/>
        </w:rPr>
        <w:t xml:space="preserve"> </w:t>
      </w:r>
      <w:r w:rsidR="0039773A" w:rsidRPr="002E5888">
        <w:t>in Rin</w:t>
      </w:r>
      <w:r w:rsidR="0039773A" w:rsidRPr="002E5888">
        <w:rPr>
          <w:spacing w:val="-2"/>
        </w:rPr>
        <w:t>g</w:t>
      </w:r>
      <w:r w:rsidR="0039773A" w:rsidRPr="002E5888">
        <w:t>ina</w:t>
      </w:r>
      <w:r w:rsidR="0039773A" w:rsidRPr="002E5888">
        <w:rPr>
          <w:spacing w:val="-1"/>
        </w:rPr>
        <w:t>r</w:t>
      </w:r>
      <w:r w:rsidR="0039773A" w:rsidRPr="002E5888">
        <w:t>um</w:t>
      </w:r>
      <w:r w:rsidR="0039773A" w:rsidRPr="002E5888">
        <w:rPr>
          <w:spacing w:val="3"/>
        </w:rPr>
        <w:t xml:space="preserve"> </w:t>
      </w:r>
      <w:r w:rsidR="0039773A" w:rsidRPr="002E5888">
        <w:t>Distri</w:t>
      </w:r>
      <w:r w:rsidR="0039773A" w:rsidRPr="002E5888">
        <w:rPr>
          <w:spacing w:val="-1"/>
        </w:rPr>
        <w:t>c</w:t>
      </w:r>
      <w:r w:rsidR="0039773A" w:rsidRPr="002E5888">
        <w:t>t</w:t>
      </w:r>
      <w:r w:rsidR="0039773A" w:rsidRPr="002E5888">
        <w:rPr>
          <w:spacing w:val="2"/>
        </w:rPr>
        <w:t xml:space="preserve"> </w:t>
      </w:r>
      <w:r w:rsidR="0039773A" w:rsidRPr="002E5888">
        <w:t>K</w:t>
      </w:r>
      <w:r w:rsidR="0039773A" w:rsidRPr="002E5888">
        <w:rPr>
          <w:spacing w:val="1"/>
        </w:rPr>
        <w:t>e</w:t>
      </w:r>
      <w:r w:rsidR="0039773A" w:rsidRPr="002E5888">
        <w:t>nd</w:t>
      </w:r>
      <w:r w:rsidR="0039773A" w:rsidRPr="002E5888">
        <w:rPr>
          <w:spacing w:val="-1"/>
        </w:rPr>
        <w:t>a</w:t>
      </w:r>
      <w:r w:rsidR="0039773A" w:rsidRPr="002E5888">
        <w:t>l</w:t>
      </w:r>
      <w:r w:rsidR="0039773A" w:rsidRPr="002E5888">
        <w:rPr>
          <w:spacing w:val="2"/>
        </w:rPr>
        <w:t xml:space="preserve"> </w:t>
      </w:r>
      <w:r w:rsidR="0039773A" w:rsidRPr="002E5888">
        <w:t>R</w:t>
      </w:r>
      <w:r w:rsidR="0039773A" w:rsidRPr="002E5888">
        <w:rPr>
          <w:spacing w:val="-1"/>
        </w:rPr>
        <w:t>e</w:t>
      </w:r>
      <w:r w:rsidR="0039773A" w:rsidRPr="002E5888">
        <w:t>g</w:t>
      </w:r>
      <w:r w:rsidR="0039773A" w:rsidRPr="002E5888">
        <w:rPr>
          <w:spacing w:val="-1"/>
        </w:rPr>
        <w:t>e</w:t>
      </w:r>
      <w:r w:rsidR="0039773A" w:rsidRPr="002E5888">
        <w:t>n</w:t>
      </w:r>
      <w:r w:rsidR="0039773A" w:rsidRPr="002E5888">
        <w:rPr>
          <w:spacing w:val="4"/>
        </w:rPr>
        <w:t>c</w:t>
      </w:r>
      <w:r w:rsidR="0039773A" w:rsidRPr="002E5888">
        <w:rPr>
          <w:spacing w:val="-4"/>
        </w:rPr>
        <w:t>y</w:t>
      </w:r>
      <w:r w:rsidR="0039773A" w:rsidRPr="002E5888">
        <w:t>.</w:t>
      </w:r>
      <w:r w:rsidR="0039773A" w:rsidRPr="002E5888">
        <w:rPr>
          <w:spacing w:val="1"/>
        </w:rPr>
        <w:t xml:space="preserve"> </w:t>
      </w:r>
      <w:r w:rsidR="0039773A" w:rsidRPr="002E5888">
        <w:t>The stu</w:t>
      </w:r>
      <w:r w:rsidR="0039773A" w:rsidRPr="002E5888">
        <w:rPr>
          <w:spacing w:val="3"/>
        </w:rPr>
        <w:t>d</w:t>
      </w:r>
      <w:r w:rsidR="0039773A" w:rsidRPr="002E5888">
        <w:t>y us</w:t>
      </w:r>
      <w:r w:rsidR="0039773A" w:rsidRPr="002E5888">
        <w:rPr>
          <w:spacing w:val="-1"/>
        </w:rPr>
        <w:t>e</w:t>
      </w:r>
      <w:r w:rsidR="0039773A" w:rsidRPr="002E5888">
        <w:t>d</w:t>
      </w:r>
      <w:r w:rsidR="0039773A" w:rsidRPr="002E5888">
        <w:rPr>
          <w:spacing w:val="2"/>
        </w:rPr>
        <w:t xml:space="preserve"> </w:t>
      </w:r>
      <w:r w:rsidR="0039773A" w:rsidRPr="002E5888">
        <w:rPr>
          <w:spacing w:val="-1"/>
        </w:rPr>
        <w:t>c</w:t>
      </w:r>
      <w:r w:rsidR="0039773A" w:rsidRPr="002E5888">
        <w:rPr>
          <w:spacing w:val="2"/>
        </w:rPr>
        <w:t>o</w:t>
      </w:r>
      <w:r w:rsidR="0039773A" w:rsidRPr="002E5888">
        <w:t>r</w:t>
      </w:r>
      <w:r w:rsidR="0039773A" w:rsidRPr="002E5888">
        <w:rPr>
          <w:spacing w:val="-1"/>
        </w:rPr>
        <w:t>re</w:t>
      </w:r>
      <w:r w:rsidR="0039773A" w:rsidRPr="002E5888">
        <w:rPr>
          <w:spacing w:val="3"/>
        </w:rPr>
        <w:t>l</w:t>
      </w:r>
      <w:r w:rsidR="0039773A" w:rsidRPr="002E5888">
        <w:rPr>
          <w:spacing w:val="-1"/>
        </w:rPr>
        <w:t>a</w:t>
      </w:r>
      <w:r w:rsidR="0039773A" w:rsidRPr="002E5888">
        <w:t>t</w:t>
      </w:r>
      <w:r w:rsidR="0039773A" w:rsidRPr="002E5888">
        <w:rPr>
          <w:spacing w:val="1"/>
        </w:rPr>
        <w:t>i</w:t>
      </w:r>
      <w:r w:rsidR="0039773A" w:rsidRPr="002E5888">
        <w:t>on</w:t>
      </w:r>
      <w:r w:rsidR="0039773A" w:rsidRPr="002E5888">
        <w:rPr>
          <w:spacing w:val="-1"/>
        </w:rPr>
        <w:t>a</w:t>
      </w:r>
      <w:r w:rsidR="0039773A" w:rsidRPr="002E5888">
        <w:t>l</w:t>
      </w:r>
      <w:r w:rsidR="0039773A" w:rsidRPr="002E5888">
        <w:rPr>
          <w:spacing w:val="2"/>
        </w:rPr>
        <w:t xml:space="preserve"> </w:t>
      </w:r>
      <w:r w:rsidR="0039773A" w:rsidRPr="002E5888">
        <w:t>d</w:t>
      </w:r>
      <w:r w:rsidR="0039773A" w:rsidRPr="002E5888">
        <w:rPr>
          <w:spacing w:val="-1"/>
        </w:rPr>
        <w:t>e</w:t>
      </w:r>
      <w:r w:rsidR="0039773A" w:rsidRPr="002E5888">
        <w:t>s</w:t>
      </w:r>
      <w:r w:rsidR="0039773A" w:rsidRPr="002E5888">
        <w:rPr>
          <w:spacing w:val="-1"/>
        </w:rPr>
        <w:t>c</w:t>
      </w:r>
      <w:r w:rsidR="0039773A" w:rsidRPr="002E5888">
        <w:t>riptive method</w:t>
      </w:r>
      <w:r w:rsidR="0039773A" w:rsidRPr="002E5888">
        <w:rPr>
          <w:spacing w:val="3"/>
        </w:rPr>
        <w:t xml:space="preserve"> </w:t>
      </w:r>
      <w:r w:rsidR="0039773A" w:rsidRPr="002E5888">
        <w:t>with</w:t>
      </w:r>
      <w:r w:rsidR="0039773A" w:rsidRPr="002E5888">
        <w:rPr>
          <w:spacing w:val="3"/>
        </w:rPr>
        <w:t xml:space="preserve"> </w:t>
      </w:r>
      <w:r w:rsidR="0039773A" w:rsidRPr="002E5888">
        <w:rPr>
          <w:spacing w:val="-1"/>
        </w:rPr>
        <w:t>c</w:t>
      </w:r>
      <w:r w:rsidR="0039773A" w:rsidRPr="002E5888">
        <w:t>ross</w:t>
      </w:r>
      <w:r w:rsidR="0039773A" w:rsidRPr="002E5888">
        <w:rPr>
          <w:spacing w:val="3"/>
        </w:rPr>
        <w:t xml:space="preserve"> </w:t>
      </w:r>
      <w:r w:rsidR="0039773A" w:rsidRPr="002E5888">
        <w:rPr>
          <w:spacing w:val="2"/>
        </w:rPr>
        <w:t>s</w:t>
      </w:r>
      <w:r w:rsidR="0039773A" w:rsidRPr="002E5888">
        <w:rPr>
          <w:spacing w:val="-1"/>
        </w:rPr>
        <w:t>ec</w:t>
      </w:r>
      <w:r w:rsidR="0039773A" w:rsidRPr="002E5888">
        <w:t>t</w:t>
      </w:r>
      <w:r w:rsidR="0039773A" w:rsidRPr="002E5888">
        <w:rPr>
          <w:spacing w:val="1"/>
        </w:rPr>
        <w:t>i</w:t>
      </w:r>
      <w:r w:rsidR="0039773A" w:rsidRPr="002E5888">
        <w:rPr>
          <w:spacing w:val="2"/>
        </w:rPr>
        <w:t>o</w:t>
      </w:r>
      <w:r w:rsidR="0039773A" w:rsidRPr="002E5888">
        <w:t>n</w:t>
      </w:r>
      <w:r w:rsidR="0039773A" w:rsidRPr="002E5888">
        <w:rPr>
          <w:spacing w:val="-1"/>
        </w:rPr>
        <w:t>a</w:t>
      </w:r>
      <w:r w:rsidR="0039773A" w:rsidRPr="002E5888">
        <w:t>l</w:t>
      </w:r>
      <w:r w:rsidR="0039773A" w:rsidRPr="002E5888">
        <w:rPr>
          <w:spacing w:val="3"/>
        </w:rPr>
        <w:t xml:space="preserve"> </w:t>
      </w:r>
      <w:r w:rsidR="0039773A" w:rsidRPr="002E5888">
        <w:rPr>
          <w:spacing w:val="-1"/>
        </w:rPr>
        <w:t>a</w:t>
      </w:r>
      <w:r w:rsidR="0039773A" w:rsidRPr="002E5888">
        <w:t>ppr</w:t>
      </w:r>
      <w:r w:rsidR="0039773A" w:rsidRPr="002E5888">
        <w:rPr>
          <w:spacing w:val="1"/>
        </w:rPr>
        <w:t>o</w:t>
      </w:r>
      <w:r w:rsidR="0039773A" w:rsidRPr="002E5888">
        <w:rPr>
          <w:spacing w:val="-1"/>
        </w:rPr>
        <w:t>ac</w:t>
      </w:r>
      <w:r w:rsidR="0039773A" w:rsidRPr="002E5888">
        <w:rPr>
          <w:spacing w:val="3"/>
        </w:rPr>
        <w:t>h</w:t>
      </w:r>
      <w:r w:rsidR="0039773A" w:rsidRPr="002E5888">
        <w:t>.</w:t>
      </w:r>
      <w:r w:rsidR="0039773A" w:rsidRPr="002E5888">
        <w:rPr>
          <w:spacing w:val="3"/>
        </w:rPr>
        <w:t xml:space="preserve"> </w:t>
      </w:r>
      <w:r w:rsidR="0039773A" w:rsidRPr="002E5888">
        <w:t>T</w:t>
      </w:r>
      <w:r w:rsidR="0039773A" w:rsidRPr="002E5888">
        <w:rPr>
          <w:spacing w:val="2"/>
        </w:rPr>
        <w:t>h</w:t>
      </w:r>
      <w:r w:rsidR="0039773A" w:rsidRPr="002E5888">
        <w:t>e</w:t>
      </w:r>
      <w:r w:rsidR="0039773A" w:rsidRPr="002E5888">
        <w:rPr>
          <w:spacing w:val="2"/>
        </w:rPr>
        <w:t xml:space="preserve"> </w:t>
      </w:r>
      <w:r w:rsidR="0039773A" w:rsidRPr="002E5888">
        <w:t>subj</w:t>
      </w:r>
      <w:r w:rsidR="0039773A" w:rsidRPr="002E5888">
        <w:rPr>
          <w:spacing w:val="1"/>
        </w:rPr>
        <w:t>e</w:t>
      </w:r>
      <w:r w:rsidR="0039773A" w:rsidRPr="002E5888">
        <w:rPr>
          <w:spacing w:val="-1"/>
        </w:rPr>
        <w:t>c</w:t>
      </w:r>
      <w:r w:rsidR="0039773A" w:rsidRPr="002E5888">
        <w:t>t</w:t>
      </w:r>
      <w:r w:rsidR="0039773A" w:rsidRPr="002E5888">
        <w:rPr>
          <w:spacing w:val="3"/>
        </w:rPr>
        <w:t xml:space="preserve"> </w:t>
      </w:r>
      <w:r w:rsidR="0039773A" w:rsidRPr="002E5888">
        <w:t>of</w:t>
      </w:r>
      <w:r w:rsidR="0039773A" w:rsidRPr="002E5888">
        <w:rPr>
          <w:spacing w:val="2"/>
        </w:rPr>
        <w:t xml:space="preserve"> </w:t>
      </w:r>
      <w:r w:rsidR="0039773A" w:rsidRPr="002E5888">
        <w:t>the</w:t>
      </w:r>
      <w:r w:rsidR="0039773A" w:rsidRPr="002E5888">
        <w:rPr>
          <w:spacing w:val="4"/>
        </w:rPr>
        <w:t xml:space="preserve"> </w:t>
      </w:r>
      <w:r w:rsidR="0039773A" w:rsidRPr="002E5888">
        <w:t>stu</w:t>
      </w:r>
      <w:r w:rsidR="0039773A" w:rsidRPr="002E5888">
        <w:rPr>
          <w:spacing w:val="3"/>
        </w:rPr>
        <w:t>d</w:t>
      </w:r>
      <w:r w:rsidR="0039773A" w:rsidRPr="002E5888">
        <w:t>y w</w:t>
      </w:r>
      <w:r w:rsidR="0039773A" w:rsidRPr="002E5888">
        <w:rPr>
          <w:spacing w:val="1"/>
        </w:rPr>
        <w:t>e</w:t>
      </w:r>
      <w:r w:rsidR="0039773A" w:rsidRPr="002E5888">
        <w:t>re</w:t>
      </w:r>
      <w:r w:rsidR="0039773A" w:rsidRPr="002E5888">
        <w:rPr>
          <w:spacing w:val="3"/>
        </w:rPr>
        <w:t xml:space="preserve"> </w:t>
      </w:r>
      <w:r w:rsidR="0039773A" w:rsidRPr="002E5888">
        <w:t>s</w:t>
      </w:r>
      <w:r w:rsidR="0039773A" w:rsidRPr="002E5888">
        <w:rPr>
          <w:spacing w:val="-1"/>
        </w:rPr>
        <w:t>c</w:t>
      </w:r>
      <w:r w:rsidR="0039773A" w:rsidRPr="002E5888">
        <w:rPr>
          <w:spacing w:val="2"/>
        </w:rPr>
        <w:t>h</w:t>
      </w:r>
      <w:r w:rsidR="0039773A" w:rsidRPr="002E5888">
        <w:t>oo</w:t>
      </w:r>
      <w:r w:rsidR="0039773A" w:rsidRPr="002E5888">
        <w:rPr>
          <w:spacing w:val="5"/>
        </w:rPr>
        <w:t>l</w:t>
      </w:r>
      <w:r w:rsidR="0039773A" w:rsidRPr="002E5888">
        <w:rPr>
          <w:spacing w:val="-1"/>
        </w:rPr>
        <w:t>-a</w:t>
      </w:r>
      <w:r w:rsidR="0039773A" w:rsidRPr="002E5888">
        <w:t xml:space="preserve">ge </w:t>
      </w:r>
      <w:r w:rsidR="0039773A" w:rsidRPr="002E5888">
        <w:rPr>
          <w:spacing w:val="-1"/>
        </w:rPr>
        <w:t>c</w:t>
      </w:r>
      <w:r w:rsidR="0039773A" w:rsidRPr="002E5888">
        <w:t>hi</w:t>
      </w:r>
      <w:r w:rsidR="0039773A" w:rsidRPr="002E5888">
        <w:rPr>
          <w:spacing w:val="1"/>
        </w:rPr>
        <w:t>l</w:t>
      </w:r>
      <w:r w:rsidR="0039773A" w:rsidRPr="002E5888">
        <w:t>dr</w:t>
      </w:r>
      <w:r w:rsidR="0039773A" w:rsidRPr="002E5888">
        <w:rPr>
          <w:spacing w:val="-2"/>
        </w:rPr>
        <w:t>e</w:t>
      </w:r>
      <w:r w:rsidR="0039773A" w:rsidRPr="002E5888">
        <w:t>n</w:t>
      </w:r>
      <w:r w:rsidR="0039773A" w:rsidRPr="002E5888">
        <w:rPr>
          <w:spacing w:val="2"/>
        </w:rPr>
        <w:t xml:space="preserve"> </w:t>
      </w:r>
      <w:r w:rsidR="0039773A" w:rsidRPr="002E5888">
        <w:t>in</w:t>
      </w:r>
      <w:r w:rsidR="0039773A" w:rsidRPr="002E5888">
        <w:rPr>
          <w:spacing w:val="3"/>
        </w:rPr>
        <w:t xml:space="preserve"> </w:t>
      </w:r>
      <w:r w:rsidR="0039773A" w:rsidRPr="002E5888">
        <w:t>in</w:t>
      </w:r>
      <w:r w:rsidR="0039773A" w:rsidRPr="002E5888">
        <w:rPr>
          <w:spacing w:val="1"/>
        </w:rPr>
        <w:t>t</w:t>
      </w:r>
      <w:r w:rsidR="0039773A" w:rsidRPr="002E5888">
        <w:rPr>
          <w:spacing w:val="-1"/>
        </w:rPr>
        <w:t>e</w:t>
      </w:r>
      <w:r w:rsidR="0039773A" w:rsidRPr="002E5888">
        <w:t>rn</w:t>
      </w:r>
      <w:r w:rsidR="0039773A" w:rsidRPr="002E5888">
        <w:rPr>
          <w:spacing w:val="-2"/>
        </w:rPr>
        <w:t>a</w:t>
      </w:r>
      <w:r w:rsidR="0039773A" w:rsidRPr="002E5888">
        <w:t>t</w:t>
      </w:r>
      <w:r w:rsidR="0039773A" w:rsidRPr="002E5888">
        <w:rPr>
          <w:spacing w:val="1"/>
        </w:rPr>
        <w:t>i</w:t>
      </w:r>
      <w:r w:rsidR="0039773A" w:rsidRPr="002E5888">
        <w:t>on</w:t>
      </w:r>
      <w:r w:rsidR="0039773A" w:rsidRPr="002E5888">
        <w:rPr>
          <w:spacing w:val="-1"/>
        </w:rPr>
        <w:t>a</w:t>
      </w:r>
      <w:r w:rsidR="0039773A" w:rsidRPr="002E5888">
        <w:t>l</w:t>
      </w:r>
      <w:r w:rsidR="0039773A" w:rsidRPr="002E5888">
        <w:rPr>
          <w:spacing w:val="5"/>
        </w:rPr>
        <w:t xml:space="preserve"> </w:t>
      </w:r>
      <w:r w:rsidR="0039773A" w:rsidRPr="002E5888">
        <w:t>m</w:t>
      </w:r>
      <w:r w:rsidR="0039773A" w:rsidRPr="002E5888">
        <w:rPr>
          <w:spacing w:val="1"/>
        </w:rPr>
        <w:t>i</w:t>
      </w:r>
      <w:r w:rsidR="0039773A" w:rsidRPr="002E5888">
        <w:t>gr</w:t>
      </w:r>
      <w:r w:rsidR="0039773A" w:rsidRPr="002E5888">
        <w:rPr>
          <w:spacing w:val="-2"/>
        </w:rPr>
        <w:t>a</w:t>
      </w:r>
      <w:r w:rsidR="0039773A" w:rsidRPr="002E5888">
        <w:t>nt</w:t>
      </w:r>
      <w:r w:rsidR="0039773A" w:rsidRPr="002E5888">
        <w:rPr>
          <w:spacing w:val="5"/>
        </w:rPr>
        <w:t xml:space="preserve"> </w:t>
      </w:r>
      <w:r w:rsidR="0039773A" w:rsidRPr="002E5888">
        <w:t>wo</w:t>
      </w:r>
      <w:r w:rsidR="0039773A" w:rsidRPr="002E5888">
        <w:rPr>
          <w:spacing w:val="-1"/>
        </w:rPr>
        <w:t>r</w:t>
      </w:r>
      <w:r w:rsidR="0039773A" w:rsidRPr="002E5888">
        <w:t>k</w:t>
      </w:r>
      <w:r w:rsidR="0039773A" w:rsidRPr="002E5888">
        <w:rPr>
          <w:spacing w:val="1"/>
        </w:rPr>
        <w:t>e</w:t>
      </w:r>
      <w:r w:rsidR="0039773A" w:rsidRPr="002E5888">
        <w:t>r</w:t>
      </w:r>
      <w:r w:rsidR="0039773A" w:rsidRPr="002E5888">
        <w:rPr>
          <w:spacing w:val="2"/>
        </w:rPr>
        <w:t xml:space="preserve"> </w:t>
      </w:r>
      <w:r w:rsidR="0039773A" w:rsidRPr="002E5888">
        <w:t>f</w:t>
      </w:r>
      <w:r w:rsidR="0039773A" w:rsidRPr="002E5888">
        <w:rPr>
          <w:spacing w:val="-2"/>
        </w:rPr>
        <w:t>a</w:t>
      </w:r>
      <w:r w:rsidR="0039773A" w:rsidRPr="002E5888">
        <w:t>m</w:t>
      </w:r>
      <w:r w:rsidR="0039773A" w:rsidRPr="002E5888">
        <w:rPr>
          <w:spacing w:val="1"/>
        </w:rPr>
        <w:t>i</w:t>
      </w:r>
      <w:r w:rsidR="0039773A" w:rsidRPr="002E5888">
        <w:rPr>
          <w:spacing w:val="5"/>
        </w:rPr>
        <w:t>l</w:t>
      </w:r>
      <w:r w:rsidR="0039773A" w:rsidRPr="002E5888">
        <w:t>y in</w:t>
      </w:r>
      <w:r w:rsidR="0039773A" w:rsidRPr="002E5888">
        <w:rPr>
          <w:spacing w:val="3"/>
        </w:rPr>
        <w:t xml:space="preserve"> </w:t>
      </w:r>
      <w:r w:rsidR="0039773A" w:rsidRPr="002E5888">
        <w:t>Rin</w:t>
      </w:r>
      <w:r w:rsidR="0039773A" w:rsidRPr="002E5888">
        <w:rPr>
          <w:spacing w:val="-2"/>
        </w:rPr>
        <w:t>g</w:t>
      </w:r>
      <w:r w:rsidR="0039773A" w:rsidRPr="002E5888">
        <w:t>ina</w:t>
      </w:r>
      <w:r w:rsidR="0039773A" w:rsidRPr="002E5888">
        <w:rPr>
          <w:spacing w:val="-1"/>
        </w:rPr>
        <w:t>r</w:t>
      </w:r>
      <w:r w:rsidR="0039773A" w:rsidRPr="002E5888">
        <w:t>um</w:t>
      </w:r>
      <w:r w:rsidR="0039773A" w:rsidRPr="002E5888">
        <w:rPr>
          <w:spacing w:val="3"/>
        </w:rPr>
        <w:t xml:space="preserve"> </w:t>
      </w:r>
      <w:r w:rsidR="0039773A" w:rsidRPr="002E5888">
        <w:t>Distri</w:t>
      </w:r>
      <w:r w:rsidR="0039773A" w:rsidRPr="002E5888">
        <w:rPr>
          <w:spacing w:val="-1"/>
        </w:rPr>
        <w:t>c</w:t>
      </w:r>
      <w:r w:rsidR="0039773A" w:rsidRPr="002E5888">
        <w:t>t</w:t>
      </w:r>
      <w:r w:rsidR="0039773A" w:rsidRPr="002E5888">
        <w:rPr>
          <w:spacing w:val="5"/>
        </w:rPr>
        <w:t xml:space="preserve"> </w:t>
      </w:r>
      <w:r w:rsidR="0039773A" w:rsidRPr="002E5888">
        <w:t>K</w:t>
      </w:r>
      <w:r w:rsidR="0039773A" w:rsidRPr="002E5888">
        <w:rPr>
          <w:spacing w:val="-1"/>
        </w:rPr>
        <w:t>e</w:t>
      </w:r>
      <w:r w:rsidR="0039773A" w:rsidRPr="002E5888">
        <w:t>nd</w:t>
      </w:r>
      <w:r w:rsidR="0039773A" w:rsidRPr="002E5888">
        <w:rPr>
          <w:spacing w:val="-1"/>
        </w:rPr>
        <w:t>a</w:t>
      </w:r>
      <w:r w:rsidR="0039773A" w:rsidRPr="002E5888">
        <w:t>l R</w:t>
      </w:r>
      <w:r w:rsidR="0039773A" w:rsidRPr="002E5888">
        <w:rPr>
          <w:spacing w:val="-1"/>
        </w:rPr>
        <w:t>e</w:t>
      </w:r>
      <w:r w:rsidR="0039773A" w:rsidRPr="002E5888">
        <w:rPr>
          <w:spacing w:val="-2"/>
        </w:rPr>
        <w:t>g</w:t>
      </w:r>
      <w:r w:rsidR="0039773A" w:rsidRPr="002E5888">
        <w:rPr>
          <w:spacing w:val="-1"/>
        </w:rPr>
        <w:t>e</w:t>
      </w:r>
      <w:r w:rsidR="0039773A" w:rsidRPr="002E5888">
        <w:rPr>
          <w:spacing w:val="2"/>
        </w:rPr>
        <w:t>n</w:t>
      </w:r>
      <w:r w:rsidR="0039773A" w:rsidRPr="002E5888">
        <w:rPr>
          <w:spacing w:val="4"/>
        </w:rPr>
        <w:t>c</w:t>
      </w:r>
      <w:r w:rsidR="0039773A" w:rsidRPr="002E5888">
        <w:t>y with</w:t>
      </w:r>
      <w:r w:rsidR="0039773A" w:rsidRPr="002E5888">
        <w:rPr>
          <w:spacing w:val="7"/>
        </w:rPr>
        <w:t xml:space="preserve"> </w:t>
      </w:r>
      <w:r w:rsidR="0039773A" w:rsidRPr="002E5888">
        <w:t>56</w:t>
      </w:r>
      <w:r w:rsidR="0039773A" w:rsidRPr="002E5888">
        <w:rPr>
          <w:spacing w:val="5"/>
        </w:rPr>
        <w:t xml:space="preserve"> </w:t>
      </w:r>
      <w:r w:rsidR="0039773A" w:rsidRPr="002E5888">
        <w:t>s</w:t>
      </w:r>
      <w:r w:rsidR="0039773A" w:rsidRPr="002E5888">
        <w:rPr>
          <w:spacing w:val="-1"/>
        </w:rPr>
        <w:t>a</w:t>
      </w:r>
      <w:r w:rsidR="0039773A" w:rsidRPr="002E5888">
        <w:t>mp</w:t>
      </w:r>
      <w:r w:rsidR="0039773A" w:rsidRPr="002E5888">
        <w:rPr>
          <w:spacing w:val="1"/>
        </w:rPr>
        <w:t>l</w:t>
      </w:r>
      <w:r w:rsidR="0039773A" w:rsidRPr="002E5888">
        <w:rPr>
          <w:spacing w:val="-1"/>
        </w:rPr>
        <w:t>e</w:t>
      </w:r>
      <w:r w:rsidR="0039773A" w:rsidRPr="002E5888">
        <w:t>s</w:t>
      </w:r>
      <w:r w:rsidR="0039773A" w:rsidRPr="002E5888">
        <w:rPr>
          <w:spacing w:val="6"/>
        </w:rPr>
        <w:t xml:space="preserve"> </w:t>
      </w:r>
      <w:r w:rsidR="0039773A" w:rsidRPr="002E5888">
        <w:rPr>
          <w:spacing w:val="2"/>
        </w:rPr>
        <w:t>b</w:t>
      </w:r>
      <w:r w:rsidR="0039773A" w:rsidRPr="002E5888">
        <w:t>y purp</w:t>
      </w:r>
      <w:r w:rsidR="0039773A" w:rsidRPr="002E5888">
        <w:rPr>
          <w:spacing w:val="-1"/>
        </w:rPr>
        <w:t>o</w:t>
      </w:r>
      <w:r w:rsidR="0039773A" w:rsidRPr="002E5888">
        <w:t>sive</w:t>
      </w:r>
      <w:r w:rsidR="0039773A" w:rsidRPr="002E5888">
        <w:rPr>
          <w:spacing w:val="5"/>
        </w:rPr>
        <w:t xml:space="preserve"> </w:t>
      </w:r>
      <w:r w:rsidR="0039773A" w:rsidRPr="002E5888">
        <w:t>s</w:t>
      </w:r>
      <w:r w:rsidR="0039773A" w:rsidRPr="002E5888">
        <w:rPr>
          <w:spacing w:val="-1"/>
        </w:rPr>
        <w:t>a</w:t>
      </w:r>
      <w:r w:rsidR="0039773A" w:rsidRPr="002E5888">
        <w:t>mp</w:t>
      </w:r>
      <w:r w:rsidR="0039773A" w:rsidRPr="002E5888">
        <w:rPr>
          <w:spacing w:val="1"/>
        </w:rPr>
        <w:t>l</w:t>
      </w:r>
      <w:r w:rsidR="0039773A" w:rsidRPr="002E5888">
        <w:t>i</w:t>
      </w:r>
      <w:r w:rsidR="0039773A" w:rsidRPr="002E5888">
        <w:rPr>
          <w:spacing w:val="3"/>
        </w:rPr>
        <w:t>n</w:t>
      </w:r>
      <w:r w:rsidR="0039773A" w:rsidRPr="002E5888">
        <w:t>g</w:t>
      </w:r>
      <w:r w:rsidR="0039773A" w:rsidRPr="002E5888">
        <w:rPr>
          <w:spacing w:val="3"/>
        </w:rPr>
        <w:t xml:space="preserve"> </w:t>
      </w:r>
      <w:r w:rsidR="0039773A" w:rsidRPr="002E5888">
        <w:t>te</w:t>
      </w:r>
      <w:r w:rsidR="0039773A" w:rsidRPr="002E5888">
        <w:rPr>
          <w:spacing w:val="-1"/>
        </w:rPr>
        <w:t>c</w:t>
      </w:r>
      <w:r w:rsidR="0039773A" w:rsidRPr="002E5888">
        <w:t>hniq</w:t>
      </w:r>
      <w:r w:rsidR="0039773A" w:rsidRPr="002E5888">
        <w:rPr>
          <w:spacing w:val="3"/>
        </w:rPr>
        <w:t>u</w:t>
      </w:r>
      <w:r w:rsidR="0039773A" w:rsidRPr="002E5888">
        <w:rPr>
          <w:spacing w:val="-1"/>
        </w:rPr>
        <w:t>e</w:t>
      </w:r>
      <w:r w:rsidR="0039773A" w:rsidRPr="002E5888">
        <w:t>.</w:t>
      </w:r>
      <w:r w:rsidR="0039773A" w:rsidRPr="002E5888">
        <w:rPr>
          <w:spacing w:val="8"/>
        </w:rPr>
        <w:t xml:space="preserve"> </w:t>
      </w:r>
      <w:r w:rsidR="0039773A" w:rsidRPr="002E5888">
        <w:t>The</w:t>
      </w:r>
      <w:r w:rsidR="0039773A" w:rsidRPr="002E5888">
        <w:rPr>
          <w:spacing w:val="4"/>
        </w:rPr>
        <w:t xml:space="preserve"> </w:t>
      </w:r>
      <w:r w:rsidR="0039773A" w:rsidRPr="002E5888">
        <w:t>r</w:t>
      </w:r>
      <w:r w:rsidR="0039773A" w:rsidRPr="002E5888">
        <w:rPr>
          <w:spacing w:val="-2"/>
        </w:rPr>
        <w:t>e</w:t>
      </w:r>
      <w:r w:rsidR="0039773A" w:rsidRPr="002E5888">
        <w:rPr>
          <w:spacing w:val="2"/>
        </w:rPr>
        <w:t>s</w:t>
      </w:r>
      <w:r w:rsidR="0039773A" w:rsidRPr="002E5888">
        <w:rPr>
          <w:spacing w:val="-1"/>
        </w:rPr>
        <w:t>ea</w:t>
      </w:r>
      <w:r w:rsidR="0039773A" w:rsidRPr="002E5888">
        <w:rPr>
          <w:spacing w:val="1"/>
        </w:rPr>
        <w:t>r</w:t>
      </w:r>
      <w:r w:rsidR="0039773A" w:rsidRPr="002E5888">
        <w:rPr>
          <w:spacing w:val="-1"/>
        </w:rPr>
        <w:t>c</w:t>
      </w:r>
      <w:r w:rsidR="0039773A" w:rsidRPr="002E5888">
        <w:t>h</w:t>
      </w:r>
      <w:r w:rsidR="0039773A" w:rsidRPr="002E5888">
        <w:rPr>
          <w:spacing w:val="5"/>
        </w:rPr>
        <w:t xml:space="preserve"> </w:t>
      </w:r>
      <w:r w:rsidR="0039773A" w:rsidRPr="002E5888">
        <w:t>d</w:t>
      </w:r>
      <w:r w:rsidR="0039773A" w:rsidRPr="002E5888">
        <w:rPr>
          <w:spacing w:val="-1"/>
        </w:rPr>
        <w:t>a</w:t>
      </w:r>
      <w:r w:rsidR="0039773A" w:rsidRPr="002E5888">
        <w:t>ta r</w:t>
      </w:r>
      <w:r w:rsidR="0039773A" w:rsidRPr="002E5888">
        <w:rPr>
          <w:spacing w:val="-2"/>
        </w:rPr>
        <w:t>e</w:t>
      </w:r>
      <w:r w:rsidR="0039773A" w:rsidRPr="002E5888">
        <w:t>tri</w:t>
      </w:r>
      <w:r w:rsidR="0039773A" w:rsidRPr="002E5888">
        <w:rPr>
          <w:spacing w:val="-1"/>
        </w:rPr>
        <w:t>e</w:t>
      </w:r>
      <w:r w:rsidR="0039773A" w:rsidRPr="002E5888">
        <w:t>v</w:t>
      </w:r>
      <w:r w:rsidR="0039773A" w:rsidRPr="002E5888">
        <w:rPr>
          <w:spacing w:val="-1"/>
        </w:rPr>
        <w:t>a</w:t>
      </w:r>
      <w:r w:rsidR="0039773A" w:rsidRPr="002E5888">
        <w:t>l</w:t>
      </w:r>
      <w:r w:rsidR="0039773A" w:rsidRPr="002E5888">
        <w:rPr>
          <w:spacing w:val="-2"/>
        </w:rPr>
        <w:t xml:space="preserve"> </w:t>
      </w:r>
      <w:r w:rsidR="0039773A" w:rsidRPr="002E5888">
        <w:t>too</w:t>
      </w:r>
      <w:r w:rsidR="0039773A" w:rsidRPr="002E5888">
        <w:rPr>
          <w:spacing w:val="1"/>
        </w:rPr>
        <w:t>l</w:t>
      </w:r>
      <w:r w:rsidR="0039773A" w:rsidRPr="002E5888">
        <w:t>s</w:t>
      </w:r>
      <w:r w:rsidR="0039773A" w:rsidRPr="002E5888">
        <w:rPr>
          <w:spacing w:val="-2"/>
        </w:rPr>
        <w:t xml:space="preserve"> </w:t>
      </w:r>
      <w:r w:rsidR="0039773A" w:rsidRPr="002E5888">
        <w:t>us</w:t>
      </w:r>
      <w:r w:rsidR="0039773A" w:rsidRPr="002E5888">
        <w:rPr>
          <w:spacing w:val="-1"/>
        </w:rPr>
        <w:t>e</w:t>
      </w:r>
      <w:r w:rsidR="0039773A" w:rsidRPr="002E5888">
        <w:t>d</w:t>
      </w:r>
      <w:r w:rsidR="0039773A" w:rsidRPr="002E5888">
        <w:rPr>
          <w:spacing w:val="-2"/>
        </w:rPr>
        <w:t xml:space="preserve"> </w:t>
      </w:r>
      <w:r w:rsidR="0039773A" w:rsidRPr="002E5888">
        <w:rPr>
          <w:spacing w:val="1"/>
        </w:rPr>
        <w:t>S</w:t>
      </w:r>
      <w:r w:rsidR="0039773A" w:rsidRPr="002E5888">
        <w:rPr>
          <w:spacing w:val="-1"/>
        </w:rPr>
        <w:t>e</w:t>
      </w:r>
      <w:r w:rsidR="0039773A" w:rsidRPr="002E5888">
        <w:t>l</w:t>
      </w:r>
      <w:r w:rsidR="0039773A" w:rsidRPr="002E5888">
        <w:rPr>
          <w:spacing w:val="1"/>
        </w:rPr>
        <w:t>f</w:t>
      </w:r>
      <w:r w:rsidR="0039773A" w:rsidRPr="002E5888">
        <w:rPr>
          <w:spacing w:val="2"/>
        </w:rPr>
        <w:t>-</w:t>
      </w:r>
      <w:r w:rsidR="0039773A" w:rsidRPr="002E5888">
        <w:t>Con</w:t>
      </w:r>
      <w:r w:rsidR="0039773A" w:rsidRPr="002E5888">
        <w:rPr>
          <w:spacing w:val="-1"/>
        </w:rPr>
        <w:t>ce</w:t>
      </w:r>
      <w:r w:rsidR="0039773A" w:rsidRPr="002E5888">
        <w:t>pt</w:t>
      </w:r>
      <w:r w:rsidR="0039773A" w:rsidRPr="002E5888">
        <w:rPr>
          <w:spacing w:val="-2"/>
        </w:rPr>
        <w:t xml:space="preserve"> </w:t>
      </w:r>
      <w:r w:rsidR="0039773A" w:rsidRPr="002E5888">
        <w:rPr>
          <w:spacing w:val="-1"/>
        </w:rPr>
        <w:t>a</w:t>
      </w:r>
      <w:r w:rsidR="0039773A" w:rsidRPr="002E5888">
        <w:t>nd</w:t>
      </w:r>
      <w:r w:rsidR="0039773A" w:rsidRPr="002E5888">
        <w:rPr>
          <w:spacing w:val="-2"/>
        </w:rPr>
        <w:t xml:space="preserve"> </w:t>
      </w:r>
      <w:r w:rsidR="0039773A" w:rsidRPr="002E5888">
        <w:rPr>
          <w:spacing w:val="1"/>
        </w:rPr>
        <w:t>P</w:t>
      </w:r>
      <w:r w:rsidR="0039773A" w:rsidRPr="002E5888">
        <w:rPr>
          <w:spacing w:val="-1"/>
        </w:rPr>
        <w:t>e</w:t>
      </w:r>
      <w:r w:rsidR="0039773A" w:rsidRPr="002E5888">
        <w:t>ds</w:t>
      </w:r>
      <w:r w:rsidR="0039773A" w:rsidRPr="002E5888">
        <w:rPr>
          <w:spacing w:val="2"/>
        </w:rPr>
        <w:t>Q</w:t>
      </w:r>
      <w:r w:rsidR="0039773A" w:rsidRPr="002E5888">
        <w:t>L</w:t>
      </w:r>
      <w:r w:rsidR="0039773A" w:rsidRPr="002E5888">
        <w:rPr>
          <w:spacing w:val="-5"/>
        </w:rPr>
        <w:t xml:space="preserve"> </w:t>
      </w:r>
      <w:r w:rsidR="0039773A" w:rsidRPr="002E5888">
        <w:t>qu</w:t>
      </w:r>
      <w:r w:rsidR="0039773A" w:rsidRPr="002E5888">
        <w:rPr>
          <w:spacing w:val="1"/>
        </w:rPr>
        <w:t>e</w:t>
      </w:r>
      <w:r w:rsidR="0039773A" w:rsidRPr="002E5888">
        <w:t>st</w:t>
      </w:r>
      <w:r w:rsidR="0039773A" w:rsidRPr="002E5888">
        <w:rPr>
          <w:spacing w:val="1"/>
        </w:rPr>
        <w:t>i</w:t>
      </w:r>
      <w:r w:rsidR="0039773A" w:rsidRPr="002E5888">
        <w:t>onn</w:t>
      </w:r>
      <w:r w:rsidR="0039773A" w:rsidRPr="002E5888">
        <w:rPr>
          <w:spacing w:val="-1"/>
        </w:rPr>
        <w:t>a</w:t>
      </w:r>
      <w:r w:rsidR="0039773A" w:rsidRPr="002E5888">
        <w:t>ir</w:t>
      </w:r>
      <w:r w:rsidR="0039773A" w:rsidRPr="002E5888">
        <w:rPr>
          <w:spacing w:val="1"/>
        </w:rPr>
        <w:t>e</w:t>
      </w:r>
      <w:r w:rsidR="0039773A" w:rsidRPr="002E5888">
        <w:t>.</w:t>
      </w:r>
      <w:r w:rsidR="0039773A" w:rsidRPr="002E5888">
        <w:rPr>
          <w:spacing w:val="-2"/>
        </w:rPr>
        <w:t xml:space="preserve"> </w:t>
      </w:r>
      <w:r w:rsidR="0039773A" w:rsidRPr="002E5888">
        <w:t>D</w:t>
      </w:r>
      <w:r w:rsidR="0039773A" w:rsidRPr="002E5888">
        <w:rPr>
          <w:spacing w:val="-1"/>
        </w:rPr>
        <w:t>a</w:t>
      </w:r>
      <w:r w:rsidR="0039773A" w:rsidRPr="002E5888">
        <w:t>ta</w:t>
      </w:r>
      <w:r w:rsidR="0039773A" w:rsidRPr="002E5888">
        <w:rPr>
          <w:spacing w:val="-3"/>
        </w:rPr>
        <w:t xml:space="preserve"> </w:t>
      </w:r>
      <w:r w:rsidR="0039773A" w:rsidRPr="002E5888">
        <w:rPr>
          <w:spacing w:val="2"/>
        </w:rPr>
        <w:t>w</w:t>
      </w:r>
      <w:r w:rsidR="0039773A" w:rsidRPr="002E5888">
        <w:rPr>
          <w:spacing w:val="-1"/>
        </w:rPr>
        <w:t>a</w:t>
      </w:r>
      <w:r w:rsidR="0039773A" w:rsidRPr="002E5888">
        <w:t>s</w:t>
      </w:r>
      <w:r w:rsidR="0039773A" w:rsidRPr="002E5888">
        <w:rPr>
          <w:spacing w:val="-2"/>
        </w:rPr>
        <w:t xml:space="preserve"> </w:t>
      </w:r>
      <w:r w:rsidR="0039773A" w:rsidRPr="002E5888">
        <w:rPr>
          <w:spacing w:val="-1"/>
        </w:rPr>
        <w:t>a</w:t>
      </w:r>
      <w:r w:rsidR="0039773A" w:rsidRPr="002E5888">
        <w:t>n</w:t>
      </w:r>
      <w:r w:rsidR="0039773A" w:rsidRPr="002E5888">
        <w:rPr>
          <w:spacing w:val="-1"/>
        </w:rPr>
        <w:t>a</w:t>
      </w:r>
      <w:r w:rsidR="0039773A" w:rsidRPr="002E5888">
        <w:rPr>
          <w:spacing w:val="3"/>
        </w:rPr>
        <w:t>l</w:t>
      </w:r>
      <w:r w:rsidR="0039773A" w:rsidRPr="002E5888">
        <w:rPr>
          <w:spacing w:val="-5"/>
        </w:rPr>
        <w:t>y</w:t>
      </w:r>
      <w:r w:rsidR="0039773A" w:rsidRPr="002E5888">
        <w:rPr>
          <w:spacing w:val="4"/>
        </w:rPr>
        <w:t>z</w:t>
      </w:r>
      <w:r w:rsidR="0039773A" w:rsidRPr="002E5888">
        <w:rPr>
          <w:spacing w:val="-1"/>
        </w:rPr>
        <w:t>e</w:t>
      </w:r>
      <w:r w:rsidR="0039773A" w:rsidRPr="002E5888">
        <w:t>d</w:t>
      </w:r>
      <w:r w:rsidR="0039773A" w:rsidRPr="002E5888">
        <w:rPr>
          <w:spacing w:val="-2"/>
        </w:rPr>
        <w:t xml:space="preserve"> </w:t>
      </w:r>
      <w:r w:rsidR="0039773A" w:rsidRPr="002E5888">
        <w:rPr>
          <w:spacing w:val="5"/>
        </w:rPr>
        <w:t>b</w:t>
      </w:r>
      <w:r w:rsidR="0039773A" w:rsidRPr="002E5888">
        <w:t xml:space="preserve">y </w:t>
      </w:r>
      <w:r w:rsidR="0039773A" w:rsidRPr="002E5888">
        <w:rPr>
          <w:spacing w:val="1"/>
        </w:rPr>
        <w:t>S</w:t>
      </w:r>
      <w:r w:rsidR="0039773A" w:rsidRPr="002E5888">
        <w:t>p</w:t>
      </w:r>
      <w:r w:rsidR="0039773A" w:rsidRPr="002E5888">
        <w:rPr>
          <w:spacing w:val="-1"/>
        </w:rPr>
        <w:t>ea</w:t>
      </w:r>
      <w:r w:rsidR="0039773A" w:rsidRPr="002E5888">
        <w:t>rm</w:t>
      </w:r>
      <w:r w:rsidR="0039773A" w:rsidRPr="002E5888">
        <w:rPr>
          <w:spacing w:val="-1"/>
        </w:rPr>
        <w:t>a</w:t>
      </w:r>
      <w:r w:rsidR="0039773A" w:rsidRPr="002E5888">
        <w:t>n</w:t>
      </w:r>
      <w:r w:rsidR="0039773A" w:rsidRPr="002E5888">
        <w:rPr>
          <w:spacing w:val="3"/>
        </w:rPr>
        <w:t xml:space="preserve"> </w:t>
      </w:r>
      <w:r w:rsidR="0039773A" w:rsidRPr="002E5888">
        <w:t>r test.</w:t>
      </w:r>
      <w:r w:rsidR="0039773A" w:rsidRPr="002E5888">
        <w:rPr>
          <w:spacing w:val="1"/>
        </w:rPr>
        <w:t xml:space="preserve"> </w:t>
      </w:r>
      <w:r w:rsidR="0039773A" w:rsidRPr="002E5888">
        <w:t>T</w:t>
      </w:r>
      <w:r w:rsidR="0039773A" w:rsidRPr="002E5888">
        <w:rPr>
          <w:spacing w:val="2"/>
        </w:rPr>
        <w:t>h</w:t>
      </w:r>
      <w:r w:rsidR="0039773A" w:rsidRPr="002E5888">
        <w:t xml:space="preserve">e </w:t>
      </w:r>
      <w:r w:rsidR="0039773A" w:rsidRPr="002E5888">
        <w:rPr>
          <w:spacing w:val="1"/>
        </w:rPr>
        <w:t>r</w:t>
      </w:r>
      <w:r w:rsidR="0039773A" w:rsidRPr="002E5888">
        <w:rPr>
          <w:spacing w:val="-1"/>
        </w:rPr>
        <w:t>e</w:t>
      </w:r>
      <w:r w:rsidR="0039773A" w:rsidRPr="002E5888">
        <w:rPr>
          <w:spacing w:val="2"/>
        </w:rPr>
        <w:t>s</w:t>
      </w:r>
      <w:r w:rsidR="0039773A" w:rsidRPr="002E5888">
        <w:t>ult</w:t>
      </w:r>
      <w:r w:rsidR="0039773A" w:rsidRPr="002E5888">
        <w:rPr>
          <w:spacing w:val="1"/>
        </w:rPr>
        <w:t xml:space="preserve"> </w:t>
      </w:r>
      <w:r w:rsidR="0039773A" w:rsidRPr="002E5888">
        <w:t>sho</w:t>
      </w:r>
      <w:r w:rsidR="0039773A" w:rsidRPr="002E5888">
        <w:rPr>
          <w:spacing w:val="3"/>
        </w:rPr>
        <w:t>w</w:t>
      </w:r>
      <w:r w:rsidR="0039773A" w:rsidRPr="002E5888">
        <w:rPr>
          <w:spacing w:val="-1"/>
        </w:rPr>
        <w:t>e</w:t>
      </w:r>
      <w:r w:rsidR="0039773A" w:rsidRPr="002E5888">
        <w:t>d</w:t>
      </w:r>
      <w:r w:rsidR="0039773A" w:rsidRPr="002E5888">
        <w:rPr>
          <w:spacing w:val="1"/>
        </w:rPr>
        <w:t xml:space="preserve"> </w:t>
      </w:r>
      <w:r w:rsidR="0039773A" w:rsidRPr="002E5888">
        <w:t>the</w:t>
      </w:r>
      <w:r w:rsidR="0039773A" w:rsidRPr="002E5888">
        <w:rPr>
          <w:spacing w:val="1"/>
        </w:rPr>
        <w:t>r</w:t>
      </w:r>
      <w:r w:rsidR="0039773A" w:rsidRPr="002E5888">
        <w:t>e is</w:t>
      </w:r>
      <w:r w:rsidR="0039773A" w:rsidRPr="002E5888">
        <w:rPr>
          <w:spacing w:val="1"/>
        </w:rPr>
        <w:t xml:space="preserve"> </w:t>
      </w:r>
      <w:r w:rsidR="0039773A" w:rsidRPr="002E5888">
        <w:t>s</w:t>
      </w:r>
      <w:r w:rsidR="0039773A" w:rsidRPr="002E5888">
        <w:rPr>
          <w:spacing w:val="3"/>
        </w:rPr>
        <w:t>i</w:t>
      </w:r>
      <w:r w:rsidR="0039773A" w:rsidRPr="002E5888">
        <w:rPr>
          <w:spacing w:val="-2"/>
        </w:rPr>
        <w:t>g</w:t>
      </w:r>
      <w:r w:rsidR="0039773A" w:rsidRPr="002E5888">
        <w:t>n</w:t>
      </w:r>
      <w:r w:rsidR="0039773A" w:rsidRPr="002E5888">
        <w:rPr>
          <w:spacing w:val="3"/>
        </w:rPr>
        <w:t>i</w:t>
      </w:r>
      <w:r w:rsidR="0039773A" w:rsidRPr="002E5888">
        <w:t>f</w:t>
      </w:r>
      <w:r w:rsidR="0039773A" w:rsidRPr="002E5888">
        <w:rPr>
          <w:spacing w:val="2"/>
        </w:rPr>
        <w:t>i</w:t>
      </w:r>
      <w:r w:rsidR="0039773A" w:rsidRPr="002E5888">
        <w:rPr>
          <w:spacing w:val="-1"/>
        </w:rPr>
        <w:t>ca</w:t>
      </w:r>
      <w:r w:rsidR="0039773A" w:rsidRPr="002E5888">
        <w:t>nt</w:t>
      </w:r>
      <w:r w:rsidR="0039773A" w:rsidRPr="002E5888">
        <w:rPr>
          <w:spacing w:val="1"/>
        </w:rPr>
        <w:t xml:space="preserve"> r</w:t>
      </w:r>
      <w:r w:rsidR="0039773A" w:rsidRPr="002E5888">
        <w:rPr>
          <w:spacing w:val="-1"/>
        </w:rPr>
        <w:t>e</w:t>
      </w:r>
      <w:r w:rsidR="0039773A" w:rsidRPr="002E5888">
        <w:t>lationship</w:t>
      </w:r>
      <w:r w:rsidR="0039773A" w:rsidRPr="002E5888">
        <w:rPr>
          <w:spacing w:val="1"/>
        </w:rPr>
        <w:t xml:space="preserve"> </w:t>
      </w:r>
      <w:r w:rsidR="0039773A" w:rsidRPr="002E5888">
        <w:t>b</w:t>
      </w:r>
      <w:r w:rsidR="0039773A" w:rsidRPr="002E5888">
        <w:rPr>
          <w:spacing w:val="-1"/>
        </w:rPr>
        <w:t>e</w:t>
      </w:r>
      <w:r w:rsidR="0039773A" w:rsidRPr="002E5888">
        <w:t>tw</w:t>
      </w:r>
      <w:r w:rsidR="0039773A" w:rsidRPr="002E5888">
        <w:rPr>
          <w:spacing w:val="1"/>
        </w:rPr>
        <w:t>e</w:t>
      </w:r>
      <w:r w:rsidR="0039773A" w:rsidRPr="002E5888">
        <w:rPr>
          <w:spacing w:val="-1"/>
        </w:rPr>
        <w:t>e</w:t>
      </w:r>
      <w:r w:rsidR="0039773A" w:rsidRPr="002E5888">
        <w:t>n</w:t>
      </w:r>
      <w:r w:rsidR="0039773A" w:rsidRPr="002E5888">
        <w:rPr>
          <w:spacing w:val="1"/>
        </w:rPr>
        <w:t xml:space="preserve"> </w:t>
      </w:r>
      <w:r w:rsidR="0039773A" w:rsidRPr="002E5888">
        <w:t>s</w:t>
      </w:r>
      <w:r w:rsidR="0039773A" w:rsidRPr="002E5888">
        <w:rPr>
          <w:spacing w:val="-1"/>
        </w:rPr>
        <w:t>e</w:t>
      </w:r>
      <w:r w:rsidR="0039773A" w:rsidRPr="002E5888">
        <w:t>l</w:t>
      </w:r>
      <w:r w:rsidR="0039773A" w:rsidRPr="002E5888">
        <w:rPr>
          <w:spacing w:val="2"/>
        </w:rPr>
        <w:t>f</w:t>
      </w:r>
      <w:r w:rsidR="0039773A" w:rsidRPr="002E5888">
        <w:t xml:space="preserve">- </w:t>
      </w:r>
      <w:r w:rsidR="0039773A" w:rsidRPr="002E5888">
        <w:rPr>
          <w:spacing w:val="-1"/>
        </w:rPr>
        <w:t>c</w:t>
      </w:r>
      <w:r w:rsidR="0039773A" w:rsidRPr="002E5888">
        <w:t>on</w:t>
      </w:r>
      <w:r w:rsidR="0039773A" w:rsidRPr="002E5888">
        <w:rPr>
          <w:spacing w:val="-1"/>
        </w:rPr>
        <w:t>ce</w:t>
      </w:r>
      <w:r w:rsidR="0039773A" w:rsidRPr="002E5888">
        <w:t>pt</w:t>
      </w:r>
      <w:r w:rsidR="0039773A" w:rsidRPr="002E5888">
        <w:rPr>
          <w:spacing w:val="7"/>
        </w:rPr>
        <w:t xml:space="preserve"> </w:t>
      </w:r>
      <w:r w:rsidR="0039773A" w:rsidRPr="002E5888">
        <w:t>with</w:t>
      </w:r>
      <w:r w:rsidR="0039773A" w:rsidRPr="002E5888">
        <w:rPr>
          <w:spacing w:val="7"/>
        </w:rPr>
        <w:t xml:space="preserve"> </w:t>
      </w:r>
      <w:r w:rsidR="0039773A" w:rsidRPr="002E5888">
        <w:t>qu</w:t>
      </w:r>
      <w:r w:rsidR="0039773A" w:rsidRPr="002E5888">
        <w:rPr>
          <w:spacing w:val="-1"/>
        </w:rPr>
        <w:t>a</w:t>
      </w:r>
      <w:r w:rsidR="0039773A" w:rsidRPr="002E5888">
        <w:t>l</w:t>
      </w:r>
      <w:r w:rsidR="0039773A" w:rsidRPr="002E5888">
        <w:rPr>
          <w:spacing w:val="1"/>
        </w:rPr>
        <w:t>i</w:t>
      </w:r>
      <w:r w:rsidR="0039773A" w:rsidRPr="002E5888">
        <w:rPr>
          <w:spacing w:val="3"/>
        </w:rPr>
        <w:t>t</w:t>
      </w:r>
      <w:r w:rsidR="0039773A" w:rsidRPr="002E5888">
        <w:t>y of</w:t>
      </w:r>
      <w:r w:rsidR="0039773A" w:rsidRPr="002E5888">
        <w:rPr>
          <w:spacing w:val="6"/>
        </w:rPr>
        <w:t xml:space="preserve"> </w:t>
      </w:r>
      <w:r w:rsidR="0039773A" w:rsidRPr="002E5888">
        <w:t>l</w:t>
      </w:r>
      <w:r w:rsidR="0039773A" w:rsidRPr="002E5888">
        <w:rPr>
          <w:spacing w:val="3"/>
        </w:rPr>
        <w:t>i</w:t>
      </w:r>
      <w:r w:rsidR="0039773A" w:rsidRPr="002E5888">
        <w:t>fe</w:t>
      </w:r>
      <w:r w:rsidR="0039773A" w:rsidRPr="002E5888">
        <w:rPr>
          <w:spacing w:val="5"/>
        </w:rPr>
        <w:t xml:space="preserve"> </w:t>
      </w:r>
      <w:r w:rsidR="0039773A" w:rsidRPr="002E5888">
        <w:t>of</w:t>
      </w:r>
      <w:r w:rsidR="0039773A" w:rsidRPr="002E5888">
        <w:rPr>
          <w:spacing w:val="6"/>
        </w:rPr>
        <w:t xml:space="preserve"> </w:t>
      </w:r>
      <w:r w:rsidR="0039773A" w:rsidRPr="002E5888">
        <w:t>s</w:t>
      </w:r>
      <w:r w:rsidR="0039773A" w:rsidRPr="002E5888">
        <w:rPr>
          <w:spacing w:val="-1"/>
        </w:rPr>
        <w:t>c</w:t>
      </w:r>
      <w:r w:rsidR="0039773A" w:rsidRPr="002E5888">
        <w:t>hoo</w:t>
      </w:r>
      <w:r w:rsidR="0039773A" w:rsidRPr="002E5888">
        <w:rPr>
          <w:spacing w:val="4"/>
        </w:rPr>
        <w:t>l</w:t>
      </w:r>
      <w:r w:rsidR="0039773A" w:rsidRPr="002E5888">
        <w:rPr>
          <w:spacing w:val="-1"/>
        </w:rPr>
        <w:t>-</w:t>
      </w:r>
      <w:r w:rsidR="0039773A" w:rsidRPr="002E5888">
        <w:rPr>
          <w:spacing w:val="1"/>
        </w:rPr>
        <w:t>a</w:t>
      </w:r>
      <w:r w:rsidR="0039773A" w:rsidRPr="002E5888">
        <w:rPr>
          <w:spacing w:val="-2"/>
        </w:rPr>
        <w:t>g</w:t>
      </w:r>
      <w:r w:rsidR="0039773A" w:rsidRPr="002E5888">
        <w:t>e</w:t>
      </w:r>
      <w:r w:rsidR="0039773A" w:rsidRPr="002E5888">
        <w:rPr>
          <w:spacing w:val="6"/>
        </w:rPr>
        <w:t xml:space="preserve"> </w:t>
      </w:r>
      <w:r w:rsidR="0039773A" w:rsidRPr="002E5888">
        <w:rPr>
          <w:spacing w:val="-1"/>
        </w:rPr>
        <w:t>c</w:t>
      </w:r>
      <w:r w:rsidR="0039773A" w:rsidRPr="002E5888">
        <w:t>hi</w:t>
      </w:r>
      <w:r w:rsidR="0039773A" w:rsidRPr="002E5888">
        <w:rPr>
          <w:spacing w:val="1"/>
        </w:rPr>
        <w:t>l</w:t>
      </w:r>
      <w:r w:rsidR="0039773A" w:rsidRPr="002E5888">
        <w:t>dr</w:t>
      </w:r>
      <w:r w:rsidR="0039773A" w:rsidRPr="002E5888">
        <w:rPr>
          <w:spacing w:val="-2"/>
        </w:rPr>
        <w:t>e</w:t>
      </w:r>
      <w:r w:rsidR="0039773A" w:rsidRPr="002E5888">
        <w:t>n</w:t>
      </w:r>
      <w:r w:rsidR="0039773A" w:rsidRPr="002E5888">
        <w:rPr>
          <w:spacing w:val="9"/>
        </w:rPr>
        <w:t xml:space="preserve"> </w:t>
      </w:r>
      <w:r w:rsidR="0039773A" w:rsidRPr="002E5888">
        <w:t>in</w:t>
      </w:r>
      <w:r w:rsidR="0039773A" w:rsidRPr="002E5888">
        <w:rPr>
          <w:spacing w:val="9"/>
        </w:rPr>
        <w:t xml:space="preserve"> </w:t>
      </w:r>
      <w:r w:rsidR="0039773A" w:rsidRPr="002E5888">
        <w:t>i</w:t>
      </w:r>
      <w:r w:rsidR="0039773A" w:rsidRPr="002E5888">
        <w:rPr>
          <w:spacing w:val="-2"/>
        </w:rPr>
        <w:t>n</w:t>
      </w:r>
      <w:r w:rsidR="0039773A" w:rsidRPr="002E5888">
        <w:t>te</w:t>
      </w:r>
      <w:r w:rsidR="0039773A" w:rsidRPr="002E5888">
        <w:rPr>
          <w:spacing w:val="-1"/>
        </w:rPr>
        <w:t>r</w:t>
      </w:r>
      <w:r w:rsidR="0039773A" w:rsidRPr="002E5888">
        <w:t>n</w:t>
      </w:r>
      <w:r w:rsidR="0039773A" w:rsidRPr="002E5888">
        <w:rPr>
          <w:spacing w:val="-1"/>
        </w:rPr>
        <w:t>a</w:t>
      </w:r>
      <w:r w:rsidR="0039773A" w:rsidRPr="002E5888">
        <w:t>t</w:t>
      </w:r>
      <w:r w:rsidR="0039773A" w:rsidRPr="002E5888">
        <w:rPr>
          <w:spacing w:val="1"/>
        </w:rPr>
        <w:t>i</w:t>
      </w:r>
      <w:r w:rsidR="0039773A" w:rsidRPr="002E5888">
        <w:t>on</w:t>
      </w:r>
      <w:r w:rsidR="0039773A" w:rsidRPr="002E5888">
        <w:rPr>
          <w:spacing w:val="-1"/>
        </w:rPr>
        <w:t>a</w:t>
      </w:r>
      <w:r w:rsidR="0039773A" w:rsidRPr="002E5888">
        <w:t>l</w:t>
      </w:r>
      <w:r w:rsidR="0039773A" w:rsidRPr="002E5888">
        <w:rPr>
          <w:spacing w:val="7"/>
        </w:rPr>
        <w:t xml:space="preserve"> </w:t>
      </w:r>
      <w:r w:rsidR="0039773A" w:rsidRPr="002E5888">
        <w:t>m</w:t>
      </w:r>
      <w:r w:rsidR="0039773A" w:rsidRPr="002E5888">
        <w:rPr>
          <w:spacing w:val="1"/>
        </w:rPr>
        <w:t>i</w:t>
      </w:r>
      <w:r w:rsidR="0039773A" w:rsidRPr="002E5888">
        <w:rPr>
          <w:spacing w:val="-2"/>
        </w:rPr>
        <w:t>g</w:t>
      </w:r>
      <w:r w:rsidR="0039773A" w:rsidRPr="002E5888">
        <w:t>r</w:t>
      </w:r>
      <w:r w:rsidR="0039773A" w:rsidRPr="002E5888">
        <w:rPr>
          <w:spacing w:val="-2"/>
        </w:rPr>
        <w:t>a</w:t>
      </w:r>
      <w:r w:rsidR="0039773A" w:rsidRPr="002E5888">
        <w:t>nt</w:t>
      </w:r>
      <w:r w:rsidR="0039773A" w:rsidRPr="002E5888">
        <w:rPr>
          <w:spacing w:val="7"/>
        </w:rPr>
        <w:t xml:space="preserve"> </w:t>
      </w:r>
      <w:r w:rsidR="0039773A" w:rsidRPr="002E5888">
        <w:t>wo</w:t>
      </w:r>
      <w:r w:rsidR="0039773A" w:rsidRPr="002E5888">
        <w:rPr>
          <w:spacing w:val="-1"/>
        </w:rPr>
        <w:t>r</w:t>
      </w:r>
      <w:r w:rsidR="0039773A" w:rsidRPr="002E5888">
        <w:t>k</w:t>
      </w:r>
      <w:r w:rsidR="0039773A" w:rsidRPr="002E5888">
        <w:rPr>
          <w:spacing w:val="-1"/>
        </w:rPr>
        <w:t>e</w:t>
      </w:r>
      <w:r w:rsidR="0039773A" w:rsidRPr="002E5888">
        <w:t>r f</w:t>
      </w:r>
      <w:r w:rsidR="0039773A" w:rsidRPr="002E5888">
        <w:rPr>
          <w:spacing w:val="-2"/>
        </w:rPr>
        <w:t>a</w:t>
      </w:r>
      <w:r w:rsidR="0039773A" w:rsidRPr="002E5888">
        <w:t>m</w:t>
      </w:r>
      <w:r w:rsidR="0039773A" w:rsidRPr="002E5888">
        <w:rPr>
          <w:spacing w:val="1"/>
        </w:rPr>
        <w:t>i</w:t>
      </w:r>
      <w:r w:rsidR="0039773A" w:rsidRPr="002E5888">
        <w:rPr>
          <w:spacing w:val="3"/>
        </w:rPr>
        <w:t>l</w:t>
      </w:r>
      <w:r w:rsidR="0039773A" w:rsidRPr="002E5888">
        <w:t>y (</w:t>
      </w:r>
      <w:r w:rsidR="0039773A" w:rsidRPr="002E5888">
        <w:rPr>
          <w:i/>
        </w:rPr>
        <w:t>p</w:t>
      </w:r>
      <w:r w:rsidR="0039773A" w:rsidRPr="002E5888">
        <w:t>≤0,05)</w:t>
      </w:r>
      <w:r w:rsidR="0039773A" w:rsidRPr="002E5888">
        <w:rPr>
          <w:spacing w:val="4"/>
        </w:rPr>
        <w:t xml:space="preserve"> </w:t>
      </w:r>
      <w:r w:rsidR="0039773A" w:rsidRPr="002E5888">
        <w:t>with</w:t>
      </w:r>
      <w:r w:rsidR="0039773A" w:rsidRPr="002E5888">
        <w:rPr>
          <w:spacing w:val="5"/>
        </w:rPr>
        <w:t xml:space="preserve"> </w:t>
      </w:r>
      <w:r w:rsidR="0039773A" w:rsidRPr="002E5888">
        <w:t>medium</w:t>
      </w:r>
      <w:r w:rsidR="0039773A" w:rsidRPr="002E5888">
        <w:rPr>
          <w:spacing w:val="5"/>
        </w:rPr>
        <w:t xml:space="preserve"> </w:t>
      </w:r>
      <w:r w:rsidR="0039773A" w:rsidRPr="002E5888">
        <w:rPr>
          <w:spacing w:val="-1"/>
        </w:rPr>
        <w:t>c</w:t>
      </w:r>
      <w:r w:rsidR="0039773A" w:rsidRPr="002E5888">
        <w:t>or</w:t>
      </w:r>
      <w:r w:rsidR="0039773A" w:rsidRPr="002E5888">
        <w:rPr>
          <w:spacing w:val="-1"/>
        </w:rPr>
        <w:t>re</w:t>
      </w:r>
      <w:r w:rsidR="0039773A" w:rsidRPr="002E5888">
        <w:t>lation</w:t>
      </w:r>
      <w:r w:rsidR="0039773A" w:rsidRPr="002E5888">
        <w:rPr>
          <w:spacing w:val="5"/>
        </w:rPr>
        <w:t xml:space="preserve"> </w:t>
      </w:r>
      <w:r w:rsidR="0039773A" w:rsidRPr="002E5888">
        <w:t>d</w:t>
      </w:r>
      <w:r w:rsidR="0039773A" w:rsidRPr="002E5888">
        <w:rPr>
          <w:spacing w:val="1"/>
        </w:rPr>
        <w:t>e</w:t>
      </w:r>
      <w:r w:rsidR="0039773A" w:rsidRPr="002E5888">
        <w:rPr>
          <w:spacing w:val="-2"/>
        </w:rPr>
        <w:t>g</w:t>
      </w:r>
      <w:r w:rsidR="0039773A" w:rsidRPr="002E5888">
        <w:rPr>
          <w:spacing w:val="1"/>
        </w:rPr>
        <w:t>r</w:t>
      </w:r>
      <w:r w:rsidR="0039773A" w:rsidRPr="002E5888">
        <w:rPr>
          <w:spacing w:val="-1"/>
        </w:rPr>
        <w:t>e</w:t>
      </w:r>
      <w:r w:rsidR="0039773A" w:rsidRPr="002E5888">
        <w:t>e</w:t>
      </w:r>
      <w:r w:rsidR="0039773A" w:rsidRPr="002E5888">
        <w:rPr>
          <w:spacing w:val="4"/>
        </w:rPr>
        <w:t xml:space="preserve"> </w:t>
      </w:r>
      <w:r w:rsidR="0039773A" w:rsidRPr="002E5888">
        <w:rPr>
          <w:spacing w:val="3"/>
        </w:rPr>
        <w:t>(</w:t>
      </w:r>
      <w:r w:rsidR="0039773A" w:rsidRPr="002E5888">
        <w:rPr>
          <w:i/>
        </w:rPr>
        <w:t>r</w:t>
      </w:r>
      <w:r w:rsidR="0039773A" w:rsidRPr="002E5888">
        <w:rPr>
          <w:spacing w:val="-1"/>
        </w:rPr>
        <w:t>=</w:t>
      </w:r>
      <w:r w:rsidR="0039773A" w:rsidRPr="002E5888">
        <w:t>0,5</w:t>
      </w:r>
      <w:r w:rsidR="0039773A" w:rsidRPr="002E5888">
        <w:rPr>
          <w:spacing w:val="2"/>
        </w:rPr>
        <w:t>5</w:t>
      </w:r>
      <w:r w:rsidR="0039773A" w:rsidRPr="002E5888">
        <w:t>).</w:t>
      </w:r>
      <w:r w:rsidR="0039773A" w:rsidRPr="002E5888">
        <w:rPr>
          <w:spacing w:val="4"/>
        </w:rPr>
        <w:t xml:space="preserve"> </w:t>
      </w:r>
      <w:r w:rsidR="0039773A" w:rsidRPr="002E5888">
        <w:t>This</w:t>
      </w:r>
      <w:r w:rsidR="0039773A" w:rsidRPr="002E5888">
        <w:rPr>
          <w:spacing w:val="5"/>
        </w:rPr>
        <w:t xml:space="preserve"> </w:t>
      </w:r>
      <w:r w:rsidR="0039773A" w:rsidRPr="002E5888">
        <w:t>s</w:t>
      </w:r>
      <w:r w:rsidR="0039773A" w:rsidRPr="002E5888">
        <w:rPr>
          <w:spacing w:val="-2"/>
        </w:rPr>
        <w:t>t</w:t>
      </w:r>
      <w:r w:rsidR="0039773A" w:rsidRPr="002E5888">
        <w:t>u</w:t>
      </w:r>
      <w:r w:rsidR="0039773A" w:rsidRPr="002E5888">
        <w:rPr>
          <w:spacing w:val="2"/>
        </w:rPr>
        <w:t>d</w:t>
      </w:r>
      <w:r w:rsidR="0039773A" w:rsidRPr="002E5888">
        <w:t>y is r</w:t>
      </w:r>
      <w:r w:rsidR="0039773A" w:rsidRPr="002E5888">
        <w:rPr>
          <w:spacing w:val="-2"/>
        </w:rPr>
        <w:t>e</w:t>
      </w:r>
      <w:r w:rsidR="0039773A" w:rsidRPr="002E5888">
        <w:rPr>
          <w:spacing w:val="-1"/>
        </w:rPr>
        <w:t>c</w:t>
      </w:r>
      <w:r w:rsidR="0039773A" w:rsidRPr="002E5888">
        <w:t>om</w:t>
      </w:r>
      <w:r w:rsidR="0039773A" w:rsidRPr="002E5888">
        <w:rPr>
          <w:spacing w:val="1"/>
        </w:rPr>
        <w:t>m</w:t>
      </w:r>
      <w:r w:rsidR="0039773A" w:rsidRPr="002E5888">
        <w:rPr>
          <w:spacing w:val="-1"/>
        </w:rPr>
        <w:t>e</w:t>
      </w:r>
      <w:r w:rsidR="0039773A" w:rsidRPr="002E5888">
        <w:t>nd</w:t>
      </w:r>
      <w:r w:rsidR="0039773A" w:rsidRPr="002E5888">
        <w:rPr>
          <w:spacing w:val="-1"/>
        </w:rPr>
        <w:t>e</w:t>
      </w:r>
      <w:r w:rsidR="0039773A" w:rsidRPr="002E5888">
        <w:t>d</w:t>
      </w:r>
      <w:r w:rsidR="0039773A" w:rsidRPr="002E5888">
        <w:rPr>
          <w:spacing w:val="2"/>
        </w:rPr>
        <w:t xml:space="preserve"> </w:t>
      </w:r>
      <w:r w:rsidR="0039773A" w:rsidRPr="002E5888">
        <w:t>f</w:t>
      </w:r>
      <w:r w:rsidR="0039773A" w:rsidRPr="002E5888">
        <w:rPr>
          <w:spacing w:val="1"/>
        </w:rPr>
        <w:t>o</w:t>
      </w:r>
      <w:r w:rsidR="0039773A" w:rsidRPr="002E5888">
        <w:t>r</w:t>
      </w:r>
      <w:r w:rsidR="0039773A" w:rsidRPr="002E5888">
        <w:rPr>
          <w:spacing w:val="1"/>
        </w:rPr>
        <w:t xml:space="preserve"> </w:t>
      </w:r>
      <w:r w:rsidR="0039773A" w:rsidRPr="002E5888">
        <w:t>the</w:t>
      </w:r>
      <w:r w:rsidR="0039773A" w:rsidRPr="002E5888">
        <w:rPr>
          <w:spacing w:val="1"/>
        </w:rPr>
        <w:t xml:space="preserve"> </w:t>
      </w:r>
      <w:r w:rsidR="0039773A" w:rsidRPr="002E5888">
        <w:t>p</w:t>
      </w:r>
      <w:r w:rsidR="0039773A" w:rsidRPr="002E5888">
        <w:rPr>
          <w:spacing w:val="-1"/>
        </w:rPr>
        <w:t>a</w:t>
      </w:r>
      <w:r w:rsidR="0039773A" w:rsidRPr="002E5888">
        <w:t>r</w:t>
      </w:r>
      <w:r w:rsidR="0039773A" w:rsidRPr="002E5888">
        <w:rPr>
          <w:spacing w:val="-2"/>
        </w:rPr>
        <w:t>e</w:t>
      </w:r>
      <w:r w:rsidR="0039773A" w:rsidRPr="002E5888">
        <w:t>nts</w:t>
      </w:r>
      <w:r w:rsidR="0039773A" w:rsidRPr="002E5888">
        <w:rPr>
          <w:spacing w:val="3"/>
        </w:rPr>
        <w:t xml:space="preserve"> </w:t>
      </w:r>
      <w:r w:rsidR="0039773A" w:rsidRPr="002E5888">
        <w:t>or</w:t>
      </w:r>
      <w:r w:rsidR="0039773A" w:rsidRPr="002E5888">
        <w:rPr>
          <w:spacing w:val="1"/>
        </w:rPr>
        <w:t xml:space="preserve"> </w:t>
      </w:r>
      <w:r w:rsidR="0039773A" w:rsidRPr="002E5888">
        <w:t>the</w:t>
      </w:r>
      <w:r w:rsidR="0039773A" w:rsidRPr="002E5888">
        <w:rPr>
          <w:spacing w:val="1"/>
        </w:rPr>
        <w:t xml:space="preserve"> </w:t>
      </w:r>
      <w:r w:rsidR="0039773A" w:rsidRPr="002E5888">
        <w:rPr>
          <w:spacing w:val="-1"/>
        </w:rPr>
        <w:t>c</w:t>
      </w:r>
      <w:r w:rsidR="0039773A" w:rsidRPr="002E5888">
        <w:t>hi</w:t>
      </w:r>
      <w:r w:rsidR="0039773A" w:rsidRPr="002E5888">
        <w:rPr>
          <w:spacing w:val="1"/>
        </w:rPr>
        <w:t>l</w:t>
      </w:r>
      <w:r w:rsidR="0039773A" w:rsidRPr="002E5888">
        <w:t>d’s</w:t>
      </w:r>
      <w:r w:rsidR="0039773A" w:rsidRPr="002E5888">
        <w:rPr>
          <w:spacing w:val="1"/>
        </w:rPr>
        <w:t xml:space="preserve"> </w:t>
      </w:r>
      <w:r w:rsidR="0039773A" w:rsidRPr="002E5888">
        <w:rPr>
          <w:spacing w:val="-1"/>
        </w:rPr>
        <w:t>ca</w:t>
      </w:r>
      <w:r w:rsidR="0039773A" w:rsidRPr="002E5888">
        <w:t xml:space="preserve">re </w:t>
      </w:r>
      <w:r w:rsidR="0039773A" w:rsidRPr="002E5888">
        <w:rPr>
          <w:spacing w:val="-2"/>
        </w:rPr>
        <w:t>g</w:t>
      </w:r>
      <w:r w:rsidR="0039773A" w:rsidRPr="002E5888">
        <w:t>ive</w:t>
      </w:r>
      <w:r w:rsidR="0039773A" w:rsidRPr="002E5888">
        <w:rPr>
          <w:spacing w:val="-1"/>
        </w:rPr>
        <w:t>r</w:t>
      </w:r>
      <w:r w:rsidR="0039773A" w:rsidRPr="002E5888">
        <w:t>s</w:t>
      </w:r>
      <w:r w:rsidR="0039773A" w:rsidRPr="002E5888">
        <w:rPr>
          <w:spacing w:val="2"/>
        </w:rPr>
        <w:t xml:space="preserve"> </w:t>
      </w:r>
      <w:r w:rsidR="0039773A" w:rsidRPr="002E5888">
        <w:t>to</w:t>
      </w:r>
      <w:r w:rsidR="0039773A" w:rsidRPr="002E5888">
        <w:rPr>
          <w:spacing w:val="2"/>
        </w:rPr>
        <w:t xml:space="preserve"> </w:t>
      </w:r>
      <w:r w:rsidR="0039773A" w:rsidRPr="002E5888">
        <w:t>more</w:t>
      </w:r>
      <w:r w:rsidR="0039773A" w:rsidRPr="002E5888">
        <w:rPr>
          <w:spacing w:val="1"/>
        </w:rPr>
        <w:t xml:space="preserve"> </w:t>
      </w:r>
      <w:r w:rsidR="0039773A" w:rsidRPr="002E5888">
        <w:rPr>
          <w:spacing w:val="-1"/>
        </w:rPr>
        <w:t>ca</w:t>
      </w:r>
      <w:r w:rsidR="0039773A" w:rsidRPr="002E5888">
        <w:rPr>
          <w:spacing w:val="1"/>
        </w:rPr>
        <w:t>r</w:t>
      </w:r>
      <w:r w:rsidR="0039773A" w:rsidRPr="002E5888">
        <w:rPr>
          <w:spacing w:val="-1"/>
        </w:rPr>
        <w:t>e</w:t>
      </w:r>
      <w:r w:rsidR="0039773A" w:rsidRPr="002E5888">
        <w:t>,</w:t>
      </w:r>
      <w:r w:rsidR="0039773A" w:rsidRPr="002E5888">
        <w:rPr>
          <w:spacing w:val="7"/>
        </w:rPr>
        <w:t xml:space="preserve"> </w:t>
      </w:r>
      <w:r w:rsidR="0039773A" w:rsidRPr="002E5888">
        <w:t>r</w:t>
      </w:r>
      <w:r w:rsidR="0039773A" w:rsidRPr="002E5888">
        <w:rPr>
          <w:spacing w:val="-2"/>
        </w:rPr>
        <w:t>e</w:t>
      </w:r>
      <w:r w:rsidR="0039773A" w:rsidRPr="002E5888">
        <w:t>s</w:t>
      </w:r>
      <w:r w:rsidR="0039773A" w:rsidRPr="002E5888">
        <w:rPr>
          <w:spacing w:val="2"/>
        </w:rPr>
        <w:t>p</w:t>
      </w:r>
      <w:r w:rsidR="0039773A" w:rsidRPr="002E5888">
        <w:rPr>
          <w:spacing w:val="-1"/>
        </w:rPr>
        <w:t>ec</w:t>
      </w:r>
      <w:r w:rsidR="0039773A" w:rsidRPr="002E5888">
        <w:t>t</w:t>
      </w:r>
      <w:r w:rsidR="0039773A" w:rsidRPr="002E5888">
        <w:rPr>
          <w:spacing w:val="3"/>
        </w:rPr>
        <w:t xml:space="preserve"> </w:t>
      </w:r>
      <w:r w:rsidR="0039773A" w:rsidRPr="002E5888">
        <w:rPr>
          <w:spacing w:val="-1"/>
        </w:rPr>
        <w:t>a</w:t>
      </w:r>
      <w:r w:rsidR="0039773A" w:rsidRPr="002E5888">
        <w:t>nd love,</w:t>
      </w:r>
      <w:r w:rsidR="0039773A" w:rsidRPr="002E5888">
        <w:rPr>
          <w:spacing w:val="2"/>
        </w:rPr>
        <w:t xml:space="preserve"> </w:t>
      </w:r>
      <w:r w:rsidR="0039773A" w:rsidRPr="002E5888">
        <w:t>provide</w:t>
      </w:r>
      <w:r w:rsidR="0039773A" w:rsidRPr="002E5888">
        <w:rPr>
          <w:spacing w:val="1"/>
        </w:rPr>
        <w:t xml:space="preserve"> </w:t>
      </w:r>
      <w:r w:rsidR="0039773A" w:rsidRPr="002E5888">
        <w:t>r</w:t>
      </w:r>
      <w:r w:rsidR="0039773A" w:rsidRPr="002E5888">
        <w:rPr>
          <w:spacing w:val="-2"/>
        </w:rPr>
        <w:t>e</w:t>
      </w:r>
      <w:r w:rsidR="0039773A" w:rsidRPr="002E5888">
        <w:t>i</w:t>
      </w:r>
      <w:r w:rsidR="0039773A" w:rsidRPr="002E5888">
        <w:rPr>
          <w:spacing w:val="3"/>
        </w:rPr>
        <w:t>n</w:t>
      </w:r>
      <w:r w:rsidR="0039773A" w:rsidRPr="002E5888">
        <w:t>fo</w:t>
      </w:r>
      <w:r w:rsidR="0039773A" w:rsidRPr="002E5888">
        <w:rPr>
          <w:spacing w:val="-1"/>
        </w:rPr>
        <w:t>r</w:t>
      </w:r>
      <w:r w:rsidR="0039773A" w:rsidRPr="002E5888">
        <w:rPr>
          <w:spacing w:val="1"/>
        </w:rPr>
        <w:t>c</w:t>
      </w:r>
      <w:r w:rsidR="0039773A" w:rsidRPr="002E5888">
        <w:rPr>
          <w:spacing w:val="-1"/>
        </w:rPr>
        <w:t>e</w:t>
      </w:r>
      <w:r w:rsidR="0039773A" w:rsidRPr="002E5888">
        <w:t>ment</w:t>
      </w:r>
      <w:r w:rsidR="0039773A" w:rsidRPr="002E5888">
        <w:rPr>
          <w:spacing w:val="2"/>
        </w:rPr>
        <w:t xml:space="preserve"> </w:t>
      </w:r>
      <w:r w:rsidR="0039773A" w:rsidRPr="002E5888">
        <w:t>for</w:t>
      </w:r>
      <w:r w:rsidR="0039773A" w:rsidRPr="002E5888">
        <w:rPr>
          <w:spacing w:val="1"/>
        </w:rPr>
        <w:t xml:space="preserve"> </w:t>
      </w:r>
      <w:r w:rsidR="0039773A" w:rsidRPr="002E5888">
        <w:rPr>
          <w:spacing w:val="-1"/>
        </w:rPr>
        <w:t>c</w:t>
      </w:r>
      <w:r w:rsidR="0039773A" w:rsidRPr="002E5888">
        <w:t>hi</w:t>
      </w:r>
      <w:r w:rsidR="0039773A" w:rsidRPr="002E5888">
        <w:rPr>
          <w:spacing w:val="1"/>
        </w:rPr>
        <w:t>l</w:t>
      </w:r>
      <w:r w:rsidR="0039773A" w:rsidRPr="002E5888">
        <w:t>d,</w:t>
      </w:r>
      <w:r w:rsidR="0039773A" w:rsidRPr="002E5888">
        <w:rPr>
          <w:spacing w:val="2"/>
        </w:rPr>
        <w:t xml:space="preserve"> </w:t>
      </w:r>
      <w:r w:rsidR="0039773A" w:rsidRPr="002E5888">
        <w:rPr>
          <w:spacing w:val="-1"/>
        </w:rPr>
        <w:t>a</w:t>
      </w:r>
      <w:r w:rsidR="0039773A" w:rsidRPr="002E5888">
        <w:t>nd</w:t>
      </w:r>
      <w:r w:rsidR="0039773A" w:rsidRPr="002E5888">
        <w:rPr>
          <w:spacing w:val="7"/>
        </w:rPr>
        <w:t xml:space="preserve"> </w:t>
      </w:r>
      <w:r w:rsidR="0039773A" w:rsidRPr="002E5888">
        <w:rPr>
          <w:spacing w:val="-1"/>
        </w:rPr>
        <w:t>a</w:t>
      </w:r>
      <w:r w:rsidR="0039773A" w:rsidRPr="002E5888">
        <w:t>lso</w:t>
      </w:r>
      <w:r w:rsidR="0039773A" w:rsidRPr="002E5888">
        <w:rPr>
          <w:spacing w:val="3"/>
        </w:rPr>
        <w:t xml:space="preserve"> </w:t>
      </w:r>
      <w:r w:rsidR="0039773A" w:rsidRPr="002E5888">
        <w:rPr>
          <w:spacing w:val="-1"/>
        </w:rPr>
        <w:t>a</w:t>
      </w:r>
      <w:r w:rsidR="0039773A" w:rsidRPr="002E5888">
        <w:rPr>
          <w:spacing w:val="2"/>
        </w:rPr>
        <w:t>p</w:t>
      </w:r>
      <w:r w:rsidR="0039773A" w:rsidRPr="002E5888">
        <w:t>p</w:t>
      </w:r>
      <w:r w:rsidR="0039773A" w:rsidRPr="002E5888">
        <w:rPr>
          <w:spacing w:val="3"/>
        </w:rPr>
        <w:t>l</w:t>
      </w:r>
      <w:r w:rsidR="0039773A" w:rsidRPr="002E5888">
        <w:t>y</w:t>
      </w:r>
      <w:r w:rsidR="0039773A" w:rsidRPr="002E5888">
        <w:rPr>
          <w:spacing w:val="-3"/>
        </w:rPr>
        <w:t xml:space="preserve"> </w:t>
      </w:r>
      <w:r w:rsidR="0039773A" w:rsidRPr="002E5888">
        <w:t>the</w:t>
      </w:r>
      <w:r w:rsidR="0039773A" w:rsidRPr="002E5888">
        <w:rPr>
          <w:spacing w:val="2"/>
        </w:rPr>
        <w:t xml:space="preserve"> </w:t>
      </w:r>
      <w:r w:rsidR="0039773A" w:rsidRPr="002E5888">
        <w:t>d</w:t>
      </w:r>
      <w:r w:rsidR="0039773A" w:rsidRPr="002E5888">
        <w:rPr>
          <w:spacing w:val="-1"/>
        </w:rPr>
        <w:t>e</w:t>
      </w:r>
      <w:r w:rsidR="0039773A" w:rsidRPr="002E5888">
        <w:t>m</w:t>
      </w:r>
      <w:r w:rsidR="0039773A" w:rsidRPr="002E5888">
        <w:rPr>
          <w:spacing w:val="3"/>
        </w:rPr>
        <w:t>o</w:t>
      </w:r>
      <w:r w:rsidR="0039773A" w:rsidRPr="002E5888">
        <w:rPr>
          <w:spacing w:val="-1"/>
        </w:rPr>
        <w:t>c</w:t>
      </w:r>
      <w:r w:rsidR="0039773A" w:rsidRPr="002E5888">
        <w:t>r</w:t>
      </w:r>
      <w:r w:rsidR="0039773A" w:rsidRPr="002E5888">
        <w:rPr>
          <w:spacing w:val="-2"/>
        </w:rPr>
        <w:t>a</w:t>
      </w:r>
      <w:r w:rsidR="0039773A" w:rsidRPr="002E5888">
        <w:t>t</w:t>
      </w:r>
      <w:r w:rsidR="0039773A" w:rsidRPr="002E5888">
        <w:rPr>
          <w:spacing w:val="1"/>
        </w:rPr>
        <w:t>i</w:t>
      </w:r>
      <w:r w:rsidR="0039773A" w:rsidRPr="002E5888">
        <w:t>c</w:t>
      </w:r>
      <w:r w:rsidR="0039773A" w:rsidRPr="002E5888">
        <w:rPr>
          <w:spacing w:val="1"/>
        </w:rPr>
        <w:t xml:space="preserve"> </w:t>
      </w:r>
      <w:r w:rsidR="0039773A" w:rsidRPr="002E5888">
        <w:rPr>
          <w:spacing w:val="2"/>
        </w:rPr>
        <w:t>p</w:t>
      </w:r>
      <w:r w:rsidR="0039773A" w:rsidRPr="002E5888">
        <w:rPr>
          <w:spacing w:val="-1"/>
        </w:rPr>
        <w:t>a</w:t>
      </w:r>
      <w:r w:rsidR="0039773A" w:rsidRPr="002E5888">
        <w:t>r</w:t>
      </w:r>
      <w:r w:rsidR="0039773A" w:rsidRPr="002E5888">
        <w:rPr>
          <w:spacing w:val="-2"/>
        </w:rPr>
        <w:t>e</w:t>
      </w:r>
      <w:r w:rsidR="0039773A" w:rsidRPr="002E5888">
        <w:t>n</w:t>
      </w:r>
      <w:r w:rsidR="0039773A" w:rsidRPr="002E5888">
        <w:rPr>
          <w:spacing w:val="3"/>
        </w:rPr>
        <w:t>t</w:t>
      </w:r>
      <w:r w:rsidR="0039773A" w:rsidRPr="002E5888">
        <w:t xml:space="preserve">ing </w:t>
      </w:r>
      <w:r w:rsidR="0039773A" w:rsidRPr="002E5888">
        <w:rPr>
          <w:spacing w:val="-1"/>
        </w:rPr>
        <w:t>a</w:t>
      </w:r>
      <w:r w:rsidR="0039773A" w:rsidRPr="002E5888">
        <w:t xml:space="preserve">nd maintain the </w:t>
      </w:r>
      <w:r w:rsidR="0039773A" w:rsidRPr="002E5888">
        <w:rPr>
          <w:spacing w:val="-1"/>
        </w:rPr>
        <w:t>a</w:t>
      </w:r>
      <w:r w:rsidR="0039773A" w:rsidRPr="002E5888">
        <w:t>d</w:t>
      </w:r>
      <w:r w:rsidR="0039773A" w:rsidRPr="002E5888">
        <w:rPr>
          <w:spacing w:val="-1"/>
        </w:rPr>
        <w:t>e</w:t>
      </w:r>
      <w:r w:rsidR="0039773A" w:rsidRPr="002E5888">
        <w:t>qu</w:t>
      </w:r>
      <w:r w:rsidR="0039773A" w:rsidRPr="002E5888">
        <w:rPr>
          <w:spacing w:val="-1"/>
        </w:rPr>
        <w:t>a</w:t>
      </w:r>
      <w:r w:rsidR="0039773A" w:rsidRPr="002E5888">
        <w:t>te</w:t>
      </w:r>
      <w:r w:rsidR="0039773A" w:rsidRPr="002E5888">
        <w:rPr>
          <w:spacing w:val="2"/>
        </w:rPr>
        <w:t xml:space="preserve"> </w:t>
      </w:r>
      <w:r w:rsidR="0039773A" w:rsidRPr="002E5888">
        <w:rPr>
          <w:spacing w:val="-1"/>
        </w:rPr>
        <w:t>c</w:t>
      </w:r>
      <w:r w:rsidR="0039773A" w:rsidRPr="002E5888">
        <w:rPr>
          <w:spacing w:val="2"/>
        </w:rPr>
        <w:t>o</w:t>
      </w:r>
      <w:r w:rsidR="0039773A" w:rsidRPr="002E5888">
        <w:t>m</w:t>
      </w:r>
      <w:r w:rsidR="0039773A" w:rsidRPr="002E5888">
        <w:rPr>
          <w:spacing w:val="1"/>
        </w:rPr>
        <w:t>m</w:t>
      </w:r>
      <w:r w:rsidR="0039773A" w:rsidRPr="002E5888">
        <w:t>unic</w:t>
      </w:r>
      <w:r w:rsidR="0039773A" w:rsidRPr="002E5888">
        <w:rPr>
          <w:spacing w:val="-1"/>
        </w:rPr>
        <w:t>a</w:t>
      </w:r>
      <w:r w:rsidR="0039773A" w:rsidRPr="002E5888">
        <w:t>t</w:t>
      </w:r>
      <w:r w:rsidR="0039773A" w:rsidRPr="002E5888">
        <w:rPr>
          <w:spacing w:val="1"/>
        </w:rPr>
        <w:t>i</w:t>
      </w:r>
      <w:r w:rsidR="0039773A" w:rsidRPr="002E5888">
        <w:t>on.</w:t>
      </w:r>
    </w:p>
    <w:p w:rsidR="0039773A" w:rsidRPr="002E5888" w:rsidRDefault="00935FDA" w:rsidP="0039773A">
      <w:pPr>
        <w:spacing w:line="260" w:lineRule="exact"/>
        <w:ind w:left="-426" w:right="85"/>
        <w:jc w:val="both"/>
      </w:pPr>
      <w:r>
        <w:rPr>
          <w:b/>
          <w:i/>
          <w:sz w:val="18"/>
          <w:szCs w:val="18"/>
        </w:rPr>
        <w:t>A</w:t>
      </w:r>
      <w:r>
        <w:rPr>
          <w:b/>
          <w:i/>
          <w:spacing w:val="2"/>
          <w:sz w:val="18"/>
          <w:szCs w:val="18"/>
        </w:rPr>
        <w:t>bs</w:t>
      </w:r>
      <w:r>
        <w:rPr>
          <w:b/>
          <w:i/>
          <w:spacing w:val="-2"/>
          <w:sz w:val="18"/>
          <w:szCs w:val="18"/>
        </w:rPr>
        <w:t>t</w:t>
      </w:r>
      <w:r>
        <w:rPr>
          <w:b/>
          <w:i/>
          <w:spacing w:val="2"/>
          <w:sz w:val="18"/>
          <w:szCs w:val="18"/>
        </w:rPr>
        <w:t>r</w:t>
      </w:r>
      <w:r>
        <w:rPr>
          <w:b/>
          <w:i/>
          <w:spacing w:val="-2"/>
          <w:sz w:val="18"/>
          <w:szCs w:val="18"/>
        </w:rPr>
        <w:t>a</w:t>
      </w:r>
      <w:r>
        <w:rPr>
          <w:b/>
          <w:i/>
          <w:sz w:val="18"/>
          <w:szCs w:val="18"/>
        </w:rPr>
        <w:t>k</w:t>
      </w:r>
      <w:r>
        <w:rPr>
          <w:b/>
          <w:i/>
          <w:spacing w:val="-3"/>
          <w:sz w:val="18"/>
          <w:szCs w:val="18"/>
        </w:rPr>
        <w:t xml:space="preserve"> </w:t>
      </w:r>
      <w:r w:rsidR="0039773A" w:rsidRPr="002E5888">
        <w:t xml:space="preserve">Usia </w:t>
      </w:r>
      <w:r w:rsidR="0039773A" w:rsidRPr="002E5888">
        <w:rPr>
          <w:spacing w:val="4"/>
        </w:rPr>
        <w:t xml:space="preserve"> </w:t>
      </w:r>
      <w:r w:rsidR="0039773A" w:rsidRPr="002E5888">
        <w:t>s</w:t>
      </w:r>
      <w:r w:rsidR="0039773A" w:rsidRPr="002E5888">
        <w:rPr>
          <w:spacing w:val="-1"/>
        </w:rPr>
        <w:t>e</w:t>
      </w:r>
      <w:r w:rsidR="0039773A" w:rsidRPr="002E5888">
        <w:t xml:space="preserve">kolah </w:t>
      </w:r>
      <w:r w:rsidR="0039773A" w:rsidRPr="002E5888">
        <w:rPr>
          <w:spacing w:val="4"/>
        </w:rPr>
        <w:t xml:space="preserve"> </w:t>
      </w:r>
      <w:r w:rsidR="0039773A" w:rsidRPr="002E5888">
        <w:t>me</w:t>
      </w:r>
      <w:r w:rsidR="0039773A" w:rsidRPr="002E5888">
        <w:rPr>
          <w:spacing w:val="-1"/>
        </w:rPr>
        <w:t>r</w:t>
      </w:r>
      <w:r w:rsidR="0039773A" w:rsidRPr="002E5888">
        <w:t>up</w:t>
      </w:r>
      <w:r w:rsidR="0039773A" w:rsidRPr="002E5888">
        <w:rPr>
          <w:spacing w:val="-1"/>
        </w:rPr>
        <w:t>a</w:t>
      </w:r>
      <w:r w:rsidR="0039773A" w:rsidRPr="002E5888">
        <w:rPr>
          <w:spacing w:val="2"/>
        </w:rPr>
        <w:t>k</w:t>
      </w:r>
      <w:r w:rsidR="0039773A" w:rsidRPr="002E5888">
        <w:rPr>
          <w:spacing w:val="1"/>
        </w:rPr>
        <w:t>a</w:t>
      </w:r>
      <w:r w:rsidR="0039773A" w:rsidRPr="002E5888">
        <w:t xml:space="preserve">n </w:t>
      </w:r>
      <w:r w:rsidR="0039773A" w:rsidRPr="002E5888">
        <w:rPr>
          <w:spacing w:val="5"/>
        </w:rPr>
        <w:t xml:space="preserve"> </w:t>
      </w:r>
      <w:r w:rsidR="0039773A" w:rsidRPr="002E5888">
        <w:t>p</w:t>
      </w:r>
      <w:r w:rsidR="0039773A" w:rsidRPr="002E5888">
        <w:rPr>
          <w:spacing w:val="-1"/>
        </w:rPr>
        <w:t>e</w:t>
      </w:r>
      <w:r w:rsidR="0039773A" w:rsidRPr="002E5888">
        <w:t xml:space="preserve">riode </w:t>
      </w:r>
      <w:r w:rsidR="0039773A" w:rsidRPr="002E5888">
        <w:rPr>
          <w:spacing w:val="3"/>
        </w:rPr>
        <w:t xml:space="preserve"> </w:t>
      </w:r>
      <w:r w:rsidR="0039773A" w:rsidRPr="002E5888">
        <w:t xml:space="preserve">kritis </w:t>
      </w:r>
      <w:r w:rsidR="0039773A" w:rsidRPr="002E5888">
        <w:rPr>
          <w:spacing w:val="5"/>
        </w:rPr>
        <w:t xml:space="preserve"> </w:t>
      </w:r>
      <w:r w:rsidR="0039773A" w:rsidRPr="002E5888">
        <w:t>p</w:t>
      </w:r>
      <w:r w:rsidR="0039773A" w:rsidRPr="002E5888">
        <w:rPr>
          <w:spacing w:val="-1"/>
        </w:rPr>
        <w:t>e</w:t>
      </w:r>
      <w:r w:rsidR="0039773A" w:rsidRPr="002E5888">
        <w:t>mb</w:t>
      </w:r>
      <w:r w:rsidR="0039773A" w:rsidRPr="002E5888">
        <w:rPr>
          <w:spacing w:val="2"/>
        </w:rPr>
        <w:t>e</w:t>
      </w:r>
      <w:r w:rsidR="0039773A" w:rsidRPr="002E5888">
        <w:t xml:space="preserve">ntukan </w:t>
      </w:r>
      <w:r w:rsidR="0039773A" w:rsidRPr="002E5888">
        <w:rPr>
          <w:spacing w:val="4"/>
        </w:rPr>
        <w:t xml:space="preserve"> </w:t>
      </w:r>
      <w:r w:rsidR="0039773A" w:rsidRPr="002E5888">
        <w:t>kons</w:t>
      </w:r>
      <w:r w:rsidR="0039773A" w:rsidRPr="002E5888">
        <w:rPr>
          <w:spacing w:val="-1"/>
        </w:rPr>
        <w:t>e</w:t>
      </w:r>
      <w:r w:rsidR="0039773A" w:rsidRPr="002E5888">
        <w:t xml:space="preserve">p </w:t>
      </w:r>
      <w:r w:rsidR="0039773A" w:rsidRPr="002E5888">
        <w:rPr>
          <w:spacing w:val="5"/>
        </w:rPr>
        <w:t xml:space="preserve"> </w:t>
      </w:r>
      <w:r w:rsidR="0039773A" w:rsidRPr="002E5888">
        <w:t xml:space="preserve">diri </w:t>
      </w:r>
      <w:r w:rsidR="0039773A" w:rsidRPr="002E5888">
        <w:rPr>
          <w:spacing w:val="5"/>
        </w:rPr>
        <w:t xml:space="preserve"> </w:t>
      </w:r>
      <w:r w:rsidR="0039773A" w:rsidRPr="002E5888">
        <w:rPr>
          <w:spacing w:val="-1"/>
        </w:rPr>
        <w:t>a</w:t>
      </w:r>
      <w:r w:rsidR="0039773A" w:rsidRPr="002E5888">
        <w:t>n</w:t>
      </w:r>
      <w:r w:rsidR="0039773A" w:rsidRPr="002E5888">
        <w:rPr>
          <w:spacing w:val="1"/>
        </w:rPr>
        <w:t>a</w:t>
      </w:r>
      <w:r w:rsidR="0039773A" w:rsidRPr="002E5888">
        <w:t xml:space="preserve">k. </w:t>
      </w:r>
      <w:r w:rsidR="0039773A" w:rsidRPr="002E5888">
        <w:rPr>
          <w:spacing w:val="5"/>
        </w:rPr>
        <w:t xml:space="preserve"> </w:t>
      </w:r>
      <w:r w:rsidR="0039773A" w:rsidRPr="002E5888">
        <w:rPr>
          <w:spacing w:val="1"/>
        </w:rPr>
        <w:t>P</w:t>
      </w:r>
      <w:r w:rsidR="0039773A" w:rsidRPr="002E5888">
        <w:rPr>
          <w:spacing w:val="-1"/>
        </w:rPr>
        <w:t>e</w:t>
      </w:r>
      <w:r w:rsidR="0039773A" w:rsidRPr="002E5888">
        <w:t>r</w:t>
      </w:r>
      <w:r w:rsidR="0039773A" w:rsidRPr="002E5888">
        <w:rPr>
          <w:spacing w:val="-2"/>
        </w:rPr>
        <w:t>a</w:t>
      </w:r>
      <w:r w:rsidR="0039773A" w:rsidRPr="002E5888">
        <w:t>n</w:t>
      </w:r>
      <w:r w:rsidR="0039773A">
        <w:rPr>
          <w:lang w:val="id-ID"/>
        </w:rPr>
        <w:t xml:space="preserve"> </w:t>
      </w:r>
      <w:r w:rsidR="0039773A" w:rsidRPr="002E5888">
        <w:t>or</w:t>
      </w:r>
      <w:r w:rsidR="0039773A" w:rsidRPr="002E5888">
        <w:rPr>
          <w:spacing w:val="-2"/>
        </w:rPr>
        <w:t>a</w:t>
      </w:r>
      <w:r w:rsidR="0039773A" w:rsidRPr="002E5888">
        <w:rPr>
          <w:spacing w:val="2"/>
        </w:rPr>
        <w:t>n</w:t>
      </w:r>
      <w:r w:rsidR="0039773A" w:rsidRPr="002E5888">
        <w:rPr>
          <w:spacing w:val="-2"/>
        </w:rPr>
        <w:t>g</w:t>
      </w:r>
      <w:r w:rsidR="0039773A" w:rsidRPr="002E5888">
        <w:t>tua d</w:t>
      </w:r>
      <w:r w:rsidR="0039773A" w:rsidRPr="002E5888">
        <w:rPr>
          <w:spacing w:val="-1"/>
        </w:rPr>
        <w:t>a</w:t>
      </w:r>
      <w:r w:rsidR="0039773A" w:rsidRPr="002E5888">
        <w:t>lam p</w:t>
      </w:r>
      <w:r w:rsidR="0039773A" w:rsidRPr="002E5888">
        <w:rPr>
          <w:spacing w:val="1"/>
        </w:rPr>
        <w:t>e</w:t>
      </w:r>
      <w:r w:rsidR="0039773A" w:rsidRPr="002E5888">
        <w:t>riode</w:t>
      </w:r>
      <w:r w:rsidR="0039773A" w:rsidRPr="002E5888">
        <w:rPr>
          <w:spacing w:val="2"/>
        </w:rPr>
        <w:t xml:space="preserve"> </w:t>
      </w:r>
      <w:r w:rsidR="0039773A" w:rsidRPr="002E5888">
        <w:t>ini</w:t>
      </w:r>
      <w:r w:rsidR="0039773A" w:rsidRPr="002E5888">
        <w:rPr>
          <w:spacing w:val="1"/>
        </w:rPr>
        <w:t xml:space="preserve"> </w:t>
      </w:r>
      <w:r w:rsidR="0039773A" w:rsidRPr="002E5888">
        <w:t>s</w:t>
      </w:r>
      <w:r w:rsidR="0039773A" w:rsidRPr="002E5888">
        <w:rPr>
          <w:spacing w:val="-1"/>
        </w:rPr>
        <w:t>a</w:t>
      </w:r>
      <w:r w:rsidR="0039773A" w:rsidRPr="002E5888">
        <w:t>n</w:t>
      </w:r>
      <w:r w:rsidR="0039773A" w:rsidRPr="002E5888">
        <w:rPr>
          <w:spacing w:val="-2"/>
        </w:rPr>
        <w:t>g</w:t>
      </w:r>
      <w:r w:rsidR="0039773A" w:rsidRPr="002E5888">
        <w:rPr>
          <w:spacing w:val="-1"/>
        </w:rPr>
        <w:t>a</w:t>
      </w:r>
      <w:r w:rsidR="0039773A" w:rsidRPr="002E5888">
        <w:t>t</w:t>
      </w:r>
      <w:r w:rsidR="0039773A" w:rsidRPr="002E5888">
        <w:rPr>
          <w:spacing w:val="1"/>
        </w:rPr>
        <w:t>l</w:t>
      </w:r>
      <w:r w:rsidR="0039773A" w:rsidRPr="002E5888">
        <w:rPr>
          <w:spacing w:val="-1"/>
        </w:rPr>
        <w:t>a</w:t>
      </w:r>
      <w:r w:rsidR="0039773A" w:rsidRPr="002E5888">
        <w:t>h p</w:t>
      </w:r>
      <w:r w:rsidR="0039773A" w:rsidRPr="002E5888">
        <w:rPr>
          <w:spacing w:val="-1"/>
        </w:rPr>
        <w:t>e</w:t>
      </w:r>
      <w:r w:rsidR="0039773A" w:rsidRPr="002E5888">
        <w:t>nt</w:t>
      </w:r>
      <w:r w:rsidR="0039773A" w:rsidRPr="002E5888">
        <w:rPr>
          <w:spacing w:val="1"/>
        </w:rPr>
        <w:t>i</w:t>
      </w:r>
      <w:r w:rsidR="0039773A" w:rsidRPr="002E5888">
        <w:rPr>
          <w:spacing w:val="2"/>
        </w:rPr>
        <w:t>n</w:t>
      </w:r>
      <w:r w:rsidR="0039773A" w:rsidRPr="002E5888">
        <w:rPr>
          <w:spacing w:val="-2"/>
        </w:rPr>
        <w:t>g</w:t>
      </w:r>
      <w:r w:rsidR="0039773A" w:rsidRPr="002E5888">
        <w:t xml:space="preserve">, </w:t>
      </w:r>
      <w:r w:rsidR="0039773A" w:rsidRPr="002E5888">
        <w:rPr>
          <w:spacing w:val="-1"/>
        </w:rPr>
        <w:t>a</w:t>
      </w:r>
      <w:r w:rsidR="0039773A" w:rsidRPr="002E5888">
        <w:rPr>
          <w:spacing w:val="2"/>
        </w:rPr>
        <w:t>k</w:t>
      </w:r>
      <w:r w:rsidR="0039773A" w:rsidRPr="002E5888">
        <w:rPr>
          <w:spacing w:val="-1"/>
        </w:rPr>
        <w:t>a</w:t>
      </w:r>
      <w:r w:rsidR="0039773A" w:rsidRPr="002E5888">
        <w:t>n tet</w:t>
      </w:r>
      <w:r w:rsidR="0039773A" w:rsidRPr="002E5888">
        <w:rPr>
          <w:spacing w:val="-1"/>
        </w:rPr>
        <w:t>a</w:t>
      </w:r>
      <w:r w:rsidR="0039773A" w:rsidRPr="002E5888">
        <w:t>pi</w:t>
      </w:r>
      <w:r w:rsidR="0039773A" w:rsidRPr="002E5888">
        <w:rPr>
          <w:spacing w:val="1"/>
        </w:rPr>
        <w:t xml:space="preserve"> </w:t>
      </w:r>
      <w:r w:rsidR="0039773A" w:rsidRPr="002E5888">
        <w:t>t</w:t>
      </w:r>
      <w:r w:rsidR="0039773A" w:rsidRPr="002E5888">
        <w:rPr>
          <w:spacing w:val="1"/>
        </w:rPr>
        <w:t>i</w:t>
      </w:r>
      <w:r w:rsidR="0039773A" w:rsidRPr="002E5888">
        <w:t>d</w:t>
      </w:r>
      <w:r w:rsidR="0039773A" w:rsidRPr="002E5888">
        <w:rPr>
          <w:spacing w:val="-1"/>
        </w:rPr>
        <w:t>a</w:t>
      </w:r>
      <w:r w:rsidR="0039773A" w:rsidRPr="002E5888">
        <w:t>k s</w:t>
      </w:r>
      <w:r w:rsidR="0039773A" w:rsidRPr="002E5888">
        <w:rPr>
          <w:spacing w:val="-1"/>
        </w:rPr>
        <w:t>e</w:t>
      </w:r>
      <w:r w:rsidR="0039773A" w:rsidRPr="002E5888">
        <w:t>mua o</w:t>
      </w:r>
      <w:r w:rsidR="0039773A" w:rsidRPr="002E5888">
        <w:rPr>
          <w:spacing w:val="1"/>
        </w:rPr>
        <w:t>r</w:t>
      </w:r>
      <w:r w:rsidR="0039773A" w:rsidRPr="002E5888">
        <w:rPr>
          <w:spacing w:val="-1"/>
        </w:rPr>
        <w:t>a</w:t>
      </w:r>
      <w:r w:rsidR="0039773A" w:rsidRPr="002E5888">
        <w:t>n</w:t>
      </w:r>
      <w:r w:rsidR="0039773A" w:rsidRPr="002E5888">
        <w:rPr>
          <w:spacing w:val="-2"/>
        </w:rPr>
        <w:t>g</w:t>
      </w:r>
      <w:r w:rsidR="0039773A" w:rsidRPr="002E5888">
        <w:t>t</w:t>
      </w:r>
      <w:r w:rsidR="0039773A" w:rsidRPr="002E5888">
        <w:rPr>
          <w:spacing w:val="3"/>
        </w:rPr>
        <w:t>u</w:t>
      </w:r>
      <w:r w:rsidR="0039773A" w:rsidRPr="002E5888">
        <w:t>a d</w:t>
      </w:r>
      <w:r w:rsidR="0039773A" w:rsidRPr="002E5888">
        <w:rPr>
          <w:spacing w:val="-1"/>
        </w:rPr>
        <w:t>a</w:t>
      </w:r>
      <w:r w:rsidR="0039773A" w:rsidRPr="002E5888">
        <w:t>p</w:t>
      </w:r>
      <w:r w:rsidR="0039773A" w:rsidRPr="002E5888">
        <w:rPr>
          <w:spacing w:val="-1"/>
        </w:rPr>
        <w:t>a</w:t>
      </w:r>
      <w:r w:rsidR="0039773A" w:rsidRPr="002E5888">
        <w:t>t membi</w:t>
      </w:r>
      <w:r w:rsidR="0039773A" w:rsidRPr="002E5888">
        <w:rPr>
          <w:spacing w:val="1"/>
        </w:rPr>
        <w:t>m</w:t>
      </w:r>
      <w:r w:rsidR="0039773A" w:rsidRPr="002E5888">
        <w:t xml:space="preserve">bing </w:t>
      </w:r>
      <w:r w:rsidR="0039773A" w:rsidRPr="002E5888">
        <w:rPr>
          <w:spacing w:val="-1"/>
        </w:rPr>
        <w:t>a</w:t>
      </w:r>
      <w:r w:rsidR="0039773A" w:rsidRPr="002E5888">
        <w:rPr>
          <w:spacing w:val="2"/>
        </w:rPr>
        <w:t>n</w:t>
      </w:r>
      <w:r w:rsidR="0039773A" w:rsidRPr="002E5888">
        <w:rPr>
          <w:spacing w:val="-1"/>
        </w:rPr>
        <w:t>a</w:t>
      </w:r>
      <w:r w:rsidR="0039773A" w:rsidRPr="002E5888">
        <w:t>k</w:t>
      </w:r>
      <w:r w:rsidR="0039773A" w:rsidRPr="002E5888">
        <w:rPr>
          <w:spacing w:val="2"/>
        </w:rPr>
        <w:t xml:space="preserve"> </w:t>
      </w:r>
      <w:r w:rsidR="0039773A" w:rsidRPr="002E5888">
        <w:t>mel</w:t>
      </w:r>
      <w:r w:rsidR="0039773A" w:rsidRPr="002E5888">
        <w:rPr>
          <w:spacing w:val="-1"/>
        </w:rPr>
        <w:t>e</w:t>
      </w:r>
      <w:r w:rsidR="0039773A" w:rsidRPr="002E5888">
        <w:t>w</w:t>
      </w:r>
      <w:r w:rsidR="0039773A" w:rsidRPr="002E5888">
        <w:rPr>
          <w:spacing w:val="-1"/>
        </w:rPr>
        <w:t>a</w:t>
      </w:r>
      <w:r w:rsidR="0039773A" w:rsidRPr="002E5888">
        <w:t xml:space="preserve">ti </w:t>
      </w:r>
      <w:r w:rsidR="0039773A" w:rsidRPr="002E5888">
        <w:rPr>
          <w:spacing w:val="2"/>
        </w:rPr>
        <w:t>p</w:t>
      </w:r>
      <w:r w:rsidR="0039773A" w:rsidRPr="002E5888">
        <w:rPr>
          <w:spacing w:val="-1"/>
        </w:rPr>
        <w:t>e</w:t>
      </w:r>
      <w:r w:rsidR="0039773A" w:rsidRPr="002E5888">
        <w:t>riode</w:t>
      </w:r>
      <w:r w:rsidR="0039773A" w:rsidRPr="002E5888">
        <w:rPr>
          <w:spacing w:val="1"/>
        </w:rPr>
        <w:t xml:space="preserve"> </w:t>
      </w:r>
      <w:r w:rsidR="0039773A" w:rsidRPr="002E5888">
        <w:t>kritis</w:t>
      </w:r>
      <w:r w:rsidR="0039773A" w:rsidRPr="002E5888">
        <w:rPr>
          <w:spacing w:val="3"/>
        </w:rPr>
        <w:t xml:space="preserve"> </w:t>
      </w:r>
      <w:r w:rsidR="0039773A" w:rsidRPr="002E5888">
        <w:t>p</w:t>
      </w:r>
      <w:r w:rsidR="0039773A" w:rsidRPr="002E5888">
        <w:rPr>
          <w:spacing w:val="-1"/>
        </w:rPr>
        <w:t>e</w:t>
      </w:r>
      <w:r w:rsidR="0039773A" w:rsidRPr="002E5888">
        <w:t>rk</w:t>
      </w:r>
      <w:r w:rsidR="0039773A" w:rsidRPr="002E5888">
        <w:rPr>
          <w:spacing w:val="-2"/>
        </w:rPr>
        <w:t>e</w:t>
      </w:r>
      <w:r w:rsidR="0039773A" w:rsidRPr="002E5888">
        <w:t>mba</w:t>
      </w:r>
      <w:r w:rsidR="0039773A" w:rsidRPr="002E5888">
        <w:rPr>
          <w:spacing w:val="2"/>
        </w:rPr>
        <w:t>n</w:t>
      </w:r>
      <w:r w:rsidR="0039773A" w:rsidRPr="002E5888">
        <w:t>g</w:t>
      </w:r>
      <w:r w:rsidR="0039773A" w:rsidRPr="002E5888">
        <w:rPr>
          <w:spacing w:val="-1"/>
        </w:rPr>
        <w:t>a</w:t>
      </w:r>
      <w:r w:rsidR="0039773A" w:rsidRPr="002E5888">
        <w:t>n</w:t>
      </w:r>
      <w:r w:rsidR="0039773A" w:rsidRPr="002E5888">
        <w:rPr>
          <w:spacing w:val="5"/>
        </w:rPr>
        <w:t>n</w:t>
      </w:r>
      <w:r w:rsidR="0039773A" w:rsidRPr="002E5888">
        <w:rPr>
          <w:spacing w:val="-5"/>
        </w:rPr>
        <w:t>y</w:t>
      </w:r>
      <w:r w:rsidR="0039773A" w:rsidRPr="002E5888">
        <w:rPr>
          <w:spacing w:val="-1"/>
        </w:rPr>
        <w:t>a</w:t>
      </w:r>
      <w:r w:rsidR="0039773A" w:rsidRPr="002E5888">
        <w:t>,</w:t>
      </w:r>
      <w:r w:rsidR="0039773A" w:rsidRPr="002E5888">
        <w:rPr>
          <w:spacing w:val="2"/>
        </w:rPr>
        <w:t xml:space="preserve"> </w:t>
      </w:r>
      <w:r w:rsidR="0039773A" w:rsidRPr="002E5888">
        <w:t>s</w:t>
      </w:r>
      <w:r w:rsidR="0039773A" w:rsidRPr="002E5888">
        <w:rPr>
          <w:spacing w:val="-1"/>
        </w:rPr>
        <w:t>e</w:t>
      </w:r>
      <w:r w:rsidR="0039773A" w:rsidRPr="002E5888">
        <w:t>p</w:t>
      </w:r>
      <w:r w:rsidR="0039773A" w:rsidRPr="002E5888">
        <w:rPr>
          <w:spacing w:val="1"/>
        </w:rPr>
        <w:t>er</w:t>
      </w:r>
      <w:r w:rsidR="0039773A" w:rsidRPr="002E5888">
        <w:t>ti p</w:t>
      </w:r>
      <w:r w:rsidR="0039773A" w:rsidRPr="002E5888">
        <w:rPr>
          <w:spacing w:val="-1"/>
        </w:rPr>
        <w:t>a</w:t>
      </w:r>
      <w:r w:rsidR="0039773A" w:rsidRPr="002E5888">
        <w:t>da k</w:t>
      </w:r>
      <w:r w:rsidR="0039773A" w:rsidRPr="002E5888">
        <w:rPr>
          <w:spacing w:val="-1"/>
        </w:rPr>
        <w:t>e</w:t>
      </w:r>
      <w:r w:rsidR="0039773A" w:rsidRPr="002E5888">
        <w:t>lua</w:t>
      </w:r>
      <w:r w:rsidR="0039773A" w:rsidRPr="002E5888">
        <w:rPr>
          <w:spacing w:val="1"/>
        </w:rPr>
        <w:t>r</w:t>
      </w:r>
      <w:r w:rsidR="0039773A" w:rsidRPr="002E5888">
        <w:rPr>
          <w:spacing w:val="-2"/>
        </w:rPr>
        <w:t>g</w:t>
      </w:r>
      <w:r w:rsidR="0039773A" w:rsidRPr="002E5888">
        <w:t>a</w:t>
      </w:r>
      <w:r w:rsidR="0039773A" w:rsidRPr="002E5888">
        <w:rPr>
          <w:spacing w:val="4"/>
        </w:rPr>
        <w:t xml:space="preserve"> </w:t>
      </w:r>
      <w:r w:rsidR="0039773A" w:rsidRPr="002E5888">
        <w:t>buruh</w:t>
      </w:r>
      <w:r w:rsidR="0039773A" w:rsidRPr="002E5888">
        <w:rPr>
          <w:spacing w:val="2"/>
        </w:rPr>
        <w:t xml:space="preserve"> </w:t>
      </w:r>
      <w:r w:rsidR="0039773A" w:rsidRPr="002E5888">
        <w:t>m</w:t>
      </w:r>
      <w:r w:rsidR="0039773A" w:rsidRPr="002E5888">
        <w:rPr>
          <w:spacing w:val="3"/>
        </w:rPr>
        <w:t>i</w:t>
      </w:r>
      <w:r w:rsidR="0039773A" w:rsidRPr="002E5888">
        <w:rPr>
          <w:spacing w:val="-2"/>
        </w:rPr>
        <w:t>g</w:t>
      </w:r>
      <w:r w:rsidR="0039773A" w:rsidRPr="002E5888">
        <w:rPr>
          <w:spacing w:val="1"/>
        </w:rPr>
        <w:t>r</w:t>
      </w:r>
      <w:r w:rsidR="0039773A" w:rsidRPr="002E5888">
        <w:rPr>
          <w:spacing w:val="-1"/>
        </w:rPr>
        <w:t>a</w:t>
      </w:r>
      <w:r w:rsidR="0039773A" w:rsidRPr="002E5888">
        <w:t>n</w:t>
      </w:r>
      <w:r w:rsidR="0039773A" w:rsidRPr="002E5888">
        <w:rPr>
          <w:spacing w:val="3"/>
        </w:rPr>
        <w:t xml:space="preserve"> i</w:t>
      </w:r>
      <w:r w:rsidR="0039773A" w:rsidRPr="002E5888">
        <w:t>nte</w:t>
      </w:r>
      <w:r w:rsidR="0039773A" w:rsidRPr="002E5888">
        <w:rPr>
          <w:spacing w:val="-1"/>
        </w:rPr>
        <w:t>r</w:t>
      </w:r>
      <w:r w:rsidR="0039773A" w:rsidRPr="002E5888">
        <w:t>n</w:t>
      </w:r>
      <w:r w:rsidR="0039773A" w:rsidRPr="002E5888">
        <w:rPr>
          <w:spacing w:val="-1"/>
        </w:rPr>
        <w:t>a</w:t>
      </w:r>
      <w:r w:rsidR="0039773A" w:rsidRPr="002E5888">
        <w:t>sional</w:t>
      </w:r>
      <w:r w:rsidR="0039773A" w:rsidRPr="002E5888">
        <w:rPr>
          <w:spacing w:val="8"/>
        </w:rPr>
        <w:t xml:space="preserve"> </w:t>
      </w:r>
      <w:r w:rsidR="0039773A" w:rsidRPr="002E5888">
        <w:rPr>
          <w:spacing w:val="-5"/>
        </w:rPr>
        <w:t>y</w:t>
      </w:r>
      <w:r w:rsidR="0039773A" w:rsidRPr="002E5888">
        <w:rPr>
          <w:spacing w:val="1"/>
        </w:rPr>
        <w:t>a</w:t>
      </w:r>
      <w:r w:rsidR="0039773A" w:rsidRPr="002E5888">
        <w:rPr>
          <w:spacing w:val="2"/>
        </w:rPr>
        <w:t>n</w:t>
      </w:r>
      <w:r w:rsidR="0039773A" w:rsidRPr="002E5888">
        <w:t xml:space="preserve">g </w:t>
      </w:r>
      <w:r w:rsidR="0039773A" w:rsidRPr="002E5888">
        <w:rPr>
          <w:spacing w:val="-1"/>
        </w:rPr>
        <w:t>a</w:t>
      </w:r>
      <w:r w:rsidR="0039773A" w:rsidRPr="002E5888">
        <w:rPr>
          <w:spacing w:val="2"/>
        </w:rPr>
        <w:t>k</w:t>
      </w:r>
      <w:r w:rsidR="0039773A" w:rsidRPr="002E5888">
        <w:rPr>
          <w:spacing w:val="-1"/>
        </w:rPr>
        <w:t>a</w:t>
      </w:r>
      <w:r w:rsidR="0039773A" w:rsidRPr="002E5888">
        <w:t>n</w:t>
      </w:r>
      <w:r w:rsidR="0039773A" w:rsidRPr="002E5888">
        <w:rPr>
          <w:spacing w:val="5"/>
        </w:rPr>
        <w:t xml:space="preserve"> </w:t>
      </w:r>
      <w:r w:rsidR="0039773A" w:rsidRPr="002E5888">
        <w:t>b</w:t>
      </w:r>
      <w:r w:rsidR="0039773A" w:rsidRPr="002E5888">
        <w:rPr>
          <w:spacing w:val="-1"/>
        </w:rPr>
        <w:t>e</w:t>
      </w:r>
      <w:r w:rsidR="0039773A" w:rsidRPr="002E5888">
        <w:t>rd</w:t>
      </w:r>
      <w:r w:rsidR="0039773A" w:rsidRPr="002E5888">
        <w:rPr>
          <w:spacing w:val="-2"/>
        </w:rPr>
        <w:t>a</w:t>
      </w:r>
      <w:r w:rsidR="0039773A" w:rsidRPr="002E5888">
        <w:t>mpak</w:t>
      </w:r>
      <w:r w:rsidR="0039773A" w:rsidRPr="002E5888">
        <w:rPr>
          <w:spacing w:val="4"/>
        </w:rPr>
        <w:t xml:space="preserve"> </w:t>
      </w:r>
      <w:r w:rsidR="0039773A" w:rsidRPr="002E5888">
        <w:t>te</w:t>
      </w:r>
      <w:r w:rsidR="0039773A" w:rsidRPr="002E5888">
        <w:rPr>
          <w:spacing w:val="-1"/>
        </w:rPr>
        <w:t>r</w:t>
      </w:r>
      <w:r w:rsidR="0039773A" w:rsidRPr="002E5888">
        <w:rPr>
          <w:spacing w:val="2"/>
        </w:rPr>
        <w:t>h</w:t>
      </w:r>
      <w:r w:rsidR="0039773A" w:rsidRPr="002E5888">
        <w:rPr>
          <w:spacing w:val="-1"/>
        </w:rPr>
        <w:t>a</w:t>
      </w:r>
      <w:r w:rsidR="0039773A" w:rsidRPr="002E5888">
        <w:t>d</w:t>
      </w:r>
      <w:r w:rsidR="0039773A" w:rsidRPr="002E5888">
        <w:rPr>
          <w:spacing w:val="-1"/>
        </w:rPr>
        <w:t>a</w:t>
      </w:r>
      <w:r w:rsidR="0039773A" w:rsidRPr="002E5888">
        <w:t>p</w:t>
      </w:r>
      <w:r w:rsidR="0039773A" w:rsidRPr="002E5888">
        <w:rPr>
          <w:spacing w:val="3"/>
        </w:rPr>
        <w:t xml:space="preserve"> </w:t>
      </w:r>
      <w:r w:rsidR="0039773A" w:rsidRPr="002E5888">
        <w:t>ko</w:t>
      </w:r>
      <w:r w:rsidR="0039773A" w:rsidRPr="002E5888">
        <w:rPr>
          <w:spacing w:val="2"/>
        </w:rPr>
        <w:t>n</w:t>
      </w:r>
      <w:r w:rsidR="0039773A" w:rsidRPr="002E5888">
        <w:t>s</w:t>
      </w:r>
      <w:r w:rsidR="0039773A" w:rsidRPr="002E5888">
        <w:rPr>
          <w:spacing w:val="-1"/>
        </w:rPr>
        <w:t>e</w:t>
      </w:r>
      <w:r w:rsidR="0039773A" w:rsidRPr="002E5888">
        <w:t>p</w:t>
      </w:r>
      <w:r w:rsidR="0039773A" w:rsidRPr="002E5888">
        <w:rPr>
          <w:spacing w:val="3"/>
        </w:rPr>
        <w:t xml:space="preserve"> </w:t>
      </w:r>
      <w:r w:rsidR="0039773A" w:rsidRPr="002E5888">
        <w:t xml:space="preserve">diri </w:t>
      </w:r>
      <w:r w:rsidR="0039773A" w:rsidRPr="002E5888">
        <w:rPr>
          <w:spacing w:val="-1"/>
        </w:rPr>
        <w:t>a</w:t>
      </w:r>
      <w:r w:rsidR="0039773A" w:rsidRPr="002E5888">
        <w:t>n</w:t>
      </w:r>
      <w:r w:rsidR="0039773A" w:rsidRPr="002E5888">
        <w:rPr>
          <w:spacing w:val="-1"/>
        </w:rPr>
        <w:t>a</w:t>
      </w:r>
      <w:r w:rsidR="0039773A" w:rsidRPr="002E5888">
        <w:t>k</w:t>
      </w:r>
      <w:r w:rsidR="0039773A" w:rsidRPr="002E5888">
        <w:rPr>
          <w:spacing w:val="1"/>
        </w:rPr>
        <w:t xml:space="preserve"> </w:t>
      </w:r>
      <w:r w:rsidR="0039773A" w:rsidRPr="002E5888">
        <w:t>d</w:t>
      </w:r>
      <w:r w:rsidR="0039773A" w:rsidRPr="002E5888">
        <w:rPr>
          <w:spacing w:val="-1"/>
        </w:rPr>
        <w:t>a</w:t>
      </w:r>
      <w:r w:rsidR="0039773A" w:rsidRPr="002E5888">
        <w:t>n</w:t>
      </w:r>
      <w:r w:rsidR="0039773A" w:rsidRPr="002E5888">
        <w:rPr>
          <w:spacing w:val="1"/>
        </w:rPr>
        <w:t xml:space="preserve"> </w:t>
      </w:r>
      <w:r w:rsidR="0039773A" w:rsidRPr="002E5888">
        <w:rPr>
          <w:spacing w:val="2"/>
        </w:rPr>
        <w:t>b</w:t>
      </w:r>
      <w:r w:rsidR="0039773A" w:rsidRPr="002E5888">
        <w:rPr>
          <w:spacing w:val="-1"/>
        </w:rPr>
        <w:t>e</w:t>
      </w:r>
      <w:r w:rsidR="0039773A" w:rsidRPr="002E5888">
        <w:t>rp</w:t>
      </w:r>
      <w:r w:rsidR="0039773A" w:rsidRPr="002E5888">
        <w:rPr>
          <w:spacing w:val="-2"/>
        </w:rPr>
        <w:t>e</w:t>
      </w:r>
      <w:r w:rsidR="0039773A" w:rsidRPr="002E5888">
        <w:rPr>
          <w:spacing w:val="2"/>
        </w:rPr>
        <w:t>n</w:t>
      </w:r>
      <w:r w:rsidR="0039773A" w:rsidRPr="002E5888">
        <w:t>g</w:t>
      </w:r>
      <w:r w:rsidR="0039773A" w:rsidRPr="002E5888">
        <w:rPr>
          <w:spacing w:val="-1"/>
        </w:rPr>
        <w:t>a</w:t>
      </w:r>
      <w:r w:rsidR="0039773A" w:rsidRPr="002E5888">
        <w:t xml:space="preserve">ruh </w:t>
      </w:r>
      <w:r w:rsidR="0039773A" w:rsidRPr="002E5888">
        <w:rPr>
          <w:spacing w:val="3"/>
        </w:rPr>
        <w:t>t</w:t>
      </w:r>
      <w:r w:rsidR="0039773A" w:rsidRPr="002E5888">
        <w:rPr>
          <w:spacing w:val="-1"/>
        </w:rPr>
        <w:t>e</w:t>
      </w:r>
      <w:r w:rsidR="0039773A" w:rsidRPr="002E5888">
        <w:t>rh</w:t>
      </w:r>
      <w:r w:rsidR="0039773A" w:rsidRPr="002E5888">
        <w:rPr>
          <w:spacing w:val="-2"/>
        </w:rPr>
        <w:t>a</w:t>
      </w:r>
      <w:r w:rsidR="0039773A" w:rsidRPr="002E5888">
        <w:t>d</w:t>
      </w:r>
      <w:r w:rsidR="0039773A" w:rsidRPr="002E5888">
        <w:rPr>
          <w:spacing w:val="-1"/>
        </w:rPr>
        <w:t>a</w:t>
      </w:r>
      <w:r w:rsidR="0039773A" w:rsidRPr="002E5888">
        <w:t>p</w:t>
      </w:r>
      <w:r w:rsidR="0039773A" w:rsidRPr="002E5888">
        <w:rPr>
          <w:spacing w:val="3"/>
        </w:rPr>
        <w:t xml:space="preserve"> </w:t>
      </w:r>
      <w:r w:rsidR="0039773A" w:rsidRPr="002E5888">
        <w:t>ku</w:t>
      </w:r>
      <w:r w:rsidR="0039773A" w:rsidRPr="002E5888">
        <w:rPr>
          <w:spacing w:val="-1"/>
        </w:rPr>
        <w:t>a</w:t>
      </w:r>
      <w:r w:rsidR="0039773A" w:rsidRPr="002E5888">
        <w:t>l</w:t>
      </w:r>
      <w:r w:rsidR="0039773A" w:rsidRPr="002E5888">
        <w:rPr>
          <w:spacing w:val="1"/>
        </w:rPr>
        <w:t>i</w:t>
      </w:r>
      <w:r w:rsidR="0039773A" w:rsidRPr="002E5888">
        <w:t>tas hidup</w:t>
      </w:r>
      <w:r w:rsidR="0039773A" w:rsidRPr="002E5888">
        <w:rPr>
          <w:spacing w:val="3"/>
        </w:rPr>
        <w:t>n</w:t>
      </w:r>
      <w:r w:rsidR="0039773A" w:rsidRPr="002E5888">
        <w:rPr>
          <w:spacing w:val="-5"/>
        </w:rPr>
        <w:t>y</w:t>
      </w:r>
      <w:r w:rsidR="0039773A" w:rsidRPr="002E5888">
        <w:rPr>
          <w:spacing w:val="1"/>
        </w:rPr>
        <w:t>a</w:t>
      </w:r>
      <w:r w:rsidR="0039773A" w:rsidRPr="002E5888">
        <w:t>.</w:t>
      </w:r>
      <w:r w:rsidR="0039773A" w:rsidRPr="002E5888">
        <w:rPr>
          <w:spacing w:val="3"/>
        </w:rPr>
        <w:t xml:space="preserve"> </w:t>
      </w:r>
      <w:r w:rsidR="0039773A" w:rsidRPr="002E5888">
        <w:rPr>
          <w:spacing w:val="1"/>
        </w:rPr>
        <w:t>P</w:t>
      </w:r>
      <w:r w:rsidR="0039773A" w:rsidRPr="002E5888">
        <w:rPr>
          <w:spacing w:val="-1"/>
        </w:rPr>
        <w:t>e</w:t>
      </w:r>
      <w:r w:rsidR="0039773A" w:rsidRPr="002E5888">
        <w:t>n</w:t>
      </w:r>
      <w:r w:rsidR="0039773A" w:rsidRPr="002E5888">
        <w:rPr>
          <w:spacing w:val="-1"/>
        </w:rPr>
        <w:t>e</w:t>
      </w:r>
      <w:r w:rsidR="0039773A" w:rsidRPr="002E5888">
        <w:t>l</w:t>
      </w:r>
      <w:r w:rsidR="0039773A" w:rsidRPr="002E5888">
        <w:rPr>
          <w:spacing w:val="1"/>
        </w:rPr>
        <w:t>i</w:t>
      </w:r>
      <w:r w:rsidR="0039773A" w:rsidRPr="002E5888">
        <w:t>t</w:t>
      </w:r>
      <w:r w:rsidR="0039773A" w:rsidRPr="002E5888">
        <w:rPr>
          <w:spacing w:val="1"/>
        </w:rPr>
        <w:t>i</w:t>
      </w:r>
      <w:r w:rsidR="0039773A" w:rsidRPr="002E5888">
        <w:rPr>
          <w:spacing w:val="-1"/>
        </w:rPr>
        <w:t>a</w:t>
      </w:r>
      <w:r w:rsidR="0039773A" w:rsidRPr="002E5888">
        <w:t>n</w:t>
      </w:r>
      <w:r w:rsidR="0039773A" w:rsidRPr="002E5888">
        <w:rPr>
          <w:spacing w:val="1"/>
        </w:rPr>
        <w:t xml:space="preserve"> </w:t>
      </w:r>
      <w:r w:rsidR="0039773A" w:rsidRPr="002E5888">
        <w:t>b</w:t>
      </w:r>
      <w:r w:rsidR="0039773A" w:rsidRPr="002E5888">
        <w:rPr>
          <w:spacing w:val="-1"/>
        </w:rPr>
        <w:t>e</w:t>
      </w:r>
      <w:r w:rsidR="0039773A" w:rsidRPr="002E5888">
        <w:t>rtuju</w:t>
      </w:r>
      <w:r w:rsidR="0039773A" w:rsidRPr="002E5888">
        <w:rPr>
          <w:spacing w:val="-1"/>
        </w:rPr>
        <w:t>a</w:t>
      </w:r>
      <w:r w:rsidR="0039773A" w:rsidRPr="002E5888">
        <w:t>n</w:t>
      </w:r>
      <w:r w:rsidR="0039773A" w:rsidRPr="002E5888">
        <w:rPr>
          <w:spacing w:val="3"/>
        </w:rPr>
        <w:t xml:space="preserve"> </w:t>
      </w:r>
      <w:r w:rsidR="0039773A" w:rsidRPr="002E5888">
        <w:t>untuk meng</w:t>
      </w:r>
      <w:r w:rsidR="0039773A" w:rsidRPr="002E5888">
        <w:rPr>
          <w:spacing w:val="-1"/>
        </w:rPr>
        <w:t>e</w:t>
      </w:r>
      <w:r w:rsidR="0039773A" w:rsidRPr="002E5888">
        <w:t>tahui hubu</w:t>
      </w:r>
      <w:r w:rsidR="0039773A" w:rsidRPr="002E5888">
        <w:rPr>
          <w:spacing w:val="2"/>
        </w:rPr>
        <w:t>n</w:t>
      </w:r>
      <w:r w:rsidR="0039773A" w:rsidRPr="002E5888">
        <w:rPr>
          <w:spacing w:val="-2"/>
        </w:rPr>
        <w:t>g</w:t>
      </w:r>
      <w:r w:rsidR="0039773A" w:rsidRPr="002E5888">
        <w:rPr>
          <w:spacing w:val="-1"/>
        </w:rPr>
        <w:t>a</w:t>
      </w:r>
      <w:r w:rsidR="0039773A" w:rsidRPr="002E5888">
        <w:t>n</w:t>
      </w:r>
      <w:r w:rsidR="0039773A" w:rsidRPr="002E5888">
        <w:rPr>
          <w:spacing w:val="2"/>
        </w:rPr>
        <w:t xml:space="preserve"> k</w:t>
      </w:r>
      <w:r w:rsidR="0039773A" w:rsidRPr="002E5888">
        <w:t>ons</w:t>
      </w:r>
      <w:r w:rsidR="0039773A" w:rsidRPr="002E5888">
        <w:rPr>
          <w:spacing w:val="-1"/>
        </w:rPr>
        <w:t>e</w:t>
      </w:r>
      <w:r w:rsidR="0039773A" w:rsidRPr="002E5888">
        <w:t>p diri d</w:t>
      </w:r>
      <w:r w:rsidR="0039773A" w:rsidRPr="002E5888">
        <w:rPr>
          <w:spacing w:val="-1"/>
        </w:rPr>
        <w:t>e</w:t>
      </w:r>
      <w:r w:rsidR="0039773A" w:rsidRPr="002E5888">
        <w:rPr>
          <w:spacing w:val="2"/>
        </w:rPr>
        <w:t>n</w:t>
      </w:r>
      <w:r w:rsidR="0039773A" w:rsidRPr="002E5888">
        <w:t>g</w:t>
      </w:r>
      <w:r w:rsidR="0039773A" w:rsidRPr="002E5888">
        <w:rPr>
          <w:spacing w:val="-1"/>
        </w:rPr>
        <w:t>a</w:t>
      </w:r>
      <w:r w:rsidR="0039773A" w:rsidRPr="002E5888">
        <w:t>n ku</w:t>
      </w:r>
      <w:r w:rsidR="0039773A" w:rsidRPr="002E5888">
        <w:rPr>
          <w:spacing w:val="-1"/>
        </w:rPr>
        <w:t>a</w:t>
      </w:r>
      <w:r w:rsidR="0039773A" w:rsidRPr="002E5888">
        <w:t>l</w:t>
      </w:r>
      <w:r w:rsidR="0039773A" w:rsidRPr="002E5888">
        <w:rPr>
          <w:spacing w:val="1"/>
        </w:rPr>
        <w:t>i</w:t>
      </w:r>
      <w:r w:rsidR="0039773A" w:rsidRPr="002E5888">
        <w:rPr>
          <w:spacing w:val="3"/>
        </w:rPr>
        <w:t>t</w:t>
      </w:r>
      <w:r w:rsidR="0039773A" w:rsidRPr="002E5888">
        <w:rPr>
          <w:spacing w:val="-1"/>
        </w:rPr>
        <w:t>a</w:t>
      </w:r>
      <w:r w:rsidR="0039773A" w:rsidRPr="002E5888">
        <w:t xml:space="preserve">s hidup </w:t>
      </w:r>
      <w:r w:rsidR="0039773A" w:rsidRPr="002E5888">
        <w:rPr>
          <w:spacing w:val="-1"/>
        </w:rPr>
        <w:t>a</w:t>
      </w:r>
      <w:r w:rsidR="0039773A" w:rsidRPr="002E5888">
        <w:t>n</w:t>
      </w:r>
      <w:r w:rsidR="0039773A" w:rsidRPr="002E5888">
        <w:rPr>
          <w:spacing w:val="-1"/>
        </w:rPr>
        <w:t>a</w:t>
      </w:r>
      <w:r w:rsidR="0039773A" w:rsidRPr="002E5888">
        <w:t>k</w:t>
      </w:r>
      <w:r w:rsidR="0039773A" w:rsidRPr="002E5888">
        <w:rPr>
          <w:spacing w:val="2"/>
        </w:rPr>
        <w:t xml:space="preserve"> </w:t>
      </w:r>
      <w:r w:rsidR="0039773A" w:rsidRPr="002E5888">
        <w:t>usia s</w:t>
      </w:r>
      <w:r w:rsidR="0039773A" w:rsidRPr="002E5888">
        <w:rPr>
          <w:spacing w:val="-1"/>
        </w:rPr>
        <w:t>e</w:t>
      </w:r>
      <w:r w:rsidR="0039773A" w:rsidRPr="002E5888">
        <w:t>ko</w:t>
      </w:r>
      <w:r w:rsidR="0039773A" w:rsidRPr="002E5888">
        <w:rPr>
          <w:spacing w:val="3"/>
        </w:rPr>
        <w:t>l</w:t>
      </w:r>
      <w:r w:rsidR="0039773A" w:rsidRPr="002E5888">
        <w:rPr>
          <w:spacing w:val="-1"/>
        </w:rPr>
        <w:t>a</w:t>
      </w:r>
      <w:r w:rsidR="0039773A" w:rsidRPr="002E5888">
        <w:t>h p</w:t>
      </w:r>
      <w:r w:rsidR="0039773A" w:rsidRPr="002E5888">
        <w:rPr>
          <w:spacing w:val="-1"/>
        </w:rPr>
        <w:t>a</w:t>
      </w:r>
      <w:r w:rsidR="0039773A" w:rsidRPr="002E5888">
        <w:t>da k</w:t>
      </w:r>
      <w:r w:rsidR="0039773A" w:rsidRPr="002E5888">
        <w:rPr>
          <w:spacing w:val="-1"/>
        </w:rPr>
        <w:t>e</w:t>
      </w:r>
      <w:r w:rsidR="0039773A" w:rsidRPr="002E5888">
        <w:t>lua</w:t>
      </w:r>
      <w:r w:rsidR="0039773A" w:rsidRPr="002E5888">
        <w:rPr>
          <w:spacing w:val="1"/>
        </w:rPr>
        <w:t>r</w:t>
      </w:r>
      <w:r w:rsidR="0039773A" w:rsidRPr="002E5888">
        <w:rPr>
          <w:spacing w:val="-2"/>
        </w:rPr>
        <w:t>g</w:t>
      </w:r>
      <w:r w:rsidR="0039773A" w:rsidRPr="002E5888">
        <w:t>a</w:t>
      </w:r>
      <w:r w:rsidR="0039773A" w:rsidRPr="002E5888">
        <w:rPr>
          <w:spacing w:val="-6"/>
        </w:rPr>
        <w:t xml:space="preserve"> </w:t>
      </w:r>
      <w:r w:rsidR="0039773A" w:rsidRPr="002E5888">
        <w:t>buruh</w:t>
      </w:r>
      <w:r w:rsidR="0039773A" w:rsidRPr="002E5888">
        <w:rPr>
          <w:spacing w:val="-8"/>
        </w:rPr>
        <w:t xml:space="preserve"> </w:t>
      </w:r>
      <w:r w:rsidR="0039773A" w:rsidRPr="002E5888">
        <w:t>m</w:t>
      </w:r>
      <w:r w:rsidR="0039773A" w:rsidRPr="002E5888">
        <w:rPr>
          <w:spacing w:val="3"/>
        </w:rPr>
        <w:t>i</w:t>
      </w:r>
      <w:r w:rsidR="0039773A" w:rsidRPr="002E5888">
        <w:rPr>
          <w:spacing w:val="-2"/>
        </w:rPr>
        <w:t>g</w:t>
      </w:r>
      <w:r w:rsidR="0039773A" w:rsidRPr="002E5888">
        <w:t>r</w:t>
      </w:r>
      <w:r w:rsidR="0039773A" w:rsidRPr="002E5888">
        <w:rPr>
          <w:spacing w:val="-2"/>
        </w:rPr>
        <w:t>a</w:t>
      </w:r>
      <w:r w:rsidR="0039773A" w:rsidRPr="002E5888">
        <w:t>n</w:t>
      </w:r>
      <w:r w:rsidR="0039773A" w:rsidRPr="002E5888">
        <w:rPr>
          <w:spacing w:val="-5"/>
        </w:rPr>
        <w:t xml:space="preserve"> </w:t>
      </w:r>
      <w:r w:rsidR="0039773A" w:rsidRPr="002E5888">
        <w:t>in</w:t>
      </w:r>
      <w:r w:rsidR="0039773A" w:rsidRPr="002E5888">
        <w:rPr>
          <w:spacing w:val="1"/>
        </w:rPr>
        <w:t>t</w:t>
      </w:r>
      <w:r w:rsidR="0039773A" w:rsidRPr="002E5888">
        <w:rPr>
          <w:spacing w:val="-1"/>
        </w:rPr>
        <w:t>e</w:t>
      </w:r>
      <w:r w:rsidR="0039773A" w:rsidRPr="002E5888">
        <w:t>rn</w:t>
      </w:r>
      <w:r w:rsidR="0039773A" w:rsidRPr="002E5888">
        <w:rPr>
          <w:spacing w:val="-2"/>
        </w:rPr>
        <w:t>a</w:t>
      </w:r>
      <w:r w:rsidR="0039773A" w:rsidRPr="002E5888">
        <w:t>sion</w:t>
      </w:r>
      <w:r w:rsidR="0039773A" w:rsidRPr="002E5888">
        <w:rPr>
          <w:spacing w:val="2"/>
        </w:rPr>
        <w:t>a</w:t>
      </w:r>
      <w:r w:rsidR="0039773A" w:rsidRPr="002E5888">
        <w:t>l</w:t>
      </w:r>
      <w:r w:rsidR="0039773A" w:rsidRPr="002E5888">
        <w:rPr>
          <w:spacing w:val="-7"/>
        </w:rPr>
        <w:t xml:space="preserve"> </w:t>
      </w:r>
      <w:r w:rsidR="0039773A" w:rsidRPr="002E5888">
        <w:t>di</w:t>
      </w:r>
      <w:r w:rsidR="0039773A" w:rsidRPr="002E5888">
        <w:rPr>
          <w:spacing w:val="-7"/>
        </w:rPr>
        <w:t xml:space="preserve"> </w:t>
      </w:r>
      <w:r w:rsidR="0039773A" w:rsidRPr="002E5888">
        <w:rPr>
          <w:spacing w:val="2"/>
        </w:rPr>
        <w:t>K</w:t>
      </w:r>
      <w:r w:rsidR="0039773A" w:rsidRPr="002E5888">
        <w:rPr>
          <w:spacing w:val="-1"/>
        </w:rPr>
        <w:t>eca</w:t>
      </w:r>
      <w:r w:rsidR="0039773A" w:rsidRPr="002E5888">
        <w:rPr>
          <w:spacing w:val="3"/>
        </w:rPr>
        <w:t>m</w:t>
      </w:r>
      <w:r w:rsidR="0039773A" w:rsidRPr="002E5888">
        <w:rPr>
          <w:spacing w:val="-1"/>
        </w:rPr>
        <w:t>a</w:t>
      </w:r>
      <w:r w:rsidR="0039773A" w:rsidRPr="002E5888">
        <w:t>tan</w:t>
      </w:r>
      <w:r w:rsidR="0039773A" w:rsidRPr="002E5888">
        <w:rPr>
          <w:spacing w:val="-6"/>
        </w:rPr>
        <w:t xml:space="preserve"> </w:t>
      </w:r>
      <w:r w:rsidR="0039773A" w:rsidRPr="002E5888">
        <w:t>Rin</w:t>
      </w:r>
      <w:r w:rsidR="0039773A" w:rsidRPr="002E5888">
        <w:rPr>
          <w:spacing w:val="-2"/>
        </w:rPr>
        <w:t>g</w:t>
      </w:r>
      <w:r w:rsidR="0039773A" w:rsidRPr="002E5888">
        <w:t>ina</w:t>
      </w:r>
      <w:r w:rsidR="0039773A" w:rsidRPr="002E5888">
        <w:rPr>
          <w:spacing w:val="-1"/>
        </w:rPr>
        <w:t>r</w:t>
      </w:r>
      <w:r w:rsidR="0039773A" w:rsidRPr="002E5888">
        <w:t>um</w:t>
      </w:r>
      <w:r w:rsidR="0039773A" w:rsidRPr="002E5888">
        <w:rPr>
          <w:spacing w:val="-4"/>
        </w:rPr>
        <w:t xml:space="preserve"> </w:t>
      </w:r>
      <w:r w:rsidR="0039773A" w:rsidRPr="002E5888">
        <w:t>K</w:t>
      </w:r>
      <w:r w:rsidR="0039773A" w:rsidRPr="002E5888">
        <w:rPr>
          <w:spacing w:val="-1"/>
        </w:rPr>
        <w:t>a</w:t>
      </w:r>
      <w:r w:rsidR="0039773A" w:rsidRPr="002E5888">
        <w:t>bup</w:t>
      </w:r>
      <w:r w:rsidR="0039773A" w:rsidRPr="002E5888">
        <w:rPr>
          <w:spacing w:val="-1"/>
        </w:rPr>
        <w:t>a</w:t>
      </w:r>
      <w:r w:rsidR="0039773A" w:rsidRPr="002E5888">
        <w:t>ten</w:t>
      </w:r>
      <w:r w:rsidR="0039773A" w:rsidRPr="002E5888">
        <w:rPr>
          <w:spacing w:val="-3"/>
        </w:rPr>
        <w:t xml:space="preserve"> </w:t>
      </w:r>
      <w:r w:rsidR="0039773A" w:rsidRPr="002E5888">
        <w:t>K</w:t>
      </w:r>
      <w:r w:rsidR="0039773A" w:rsidRPr="002E5888">
        <w:rPr>
          <w:spacing w:val="-1"/>
        </w:rPr>
        <w:t>e</w:t>
      </w:r>
      <w:r w:rsidR="0039773A" w:rsidRPr="002E5888">
        <w:t>nd</w:t>
      </w:r>
      <w:r w:rsidR="0039773A" w:rsidRPr="002E5888">
        <w:rPr>
          <w:spacing w:val="-1"/>
        </w:rPr>
        <w:t>a</w:t>
      </w:r>
      <w:r w:rsidR="0039773A" w:rsidRPr="002E5888">
        <w:t>l. M</w:t>
      </w:r>
      <w:r w:rsidR="0039773A" w:rsidRPr="002E5888">
        <w:rPr>
          <w:spacing w:val="-1"/>
        </w:rPr>
        <w:t>e</w:t>
      </w:r>
      <w:r w:rsidR="0039773A" w:rsidRPr="002E5888">
        <w:t>tode</w:t>
      </w:r>
      <w:r w:rsidR="0039773A" w:rsidRPr="002E5888">
        <w:rPr>
          <w:spacing w:val="1"/>
        </w:rPr>
        <w:t xml:space="preserve"> </w:t>
      </w:r>
      <w:r w:rsidR="0039773A" w:rsidRPr="002E5888">
        <w:t>p</w:t>
      </w:r>
      <w:r w:rsidR="0039773A" w:rsidRPr="002E5888">
        <w:rPr>
          <w:spacing w:val="-1"/>
        </w:rPr>
        <w:t>e</w:t>
      </w:r>
      <w:r w:rsidR="0039773A" w:rsidRPr="002E5888">
        <w:rPr>
          <w:spacing w:val="2"/>
        </w:rPr>
        <w:t>n</w:t>
      </w:r>
      <w:r w:rsidR="0039773A" w:rsidRPr="002E5888">
        <w:rPr>
          <w:spacing w:val="-1"/>
        </w:rPr>
        <w:t>e</w:t>
      </w:r>
      <w:r w:rsidR="0039773A" w:rsidRPr="002E5888">
        <w:t>l</w:t>
      </w:r>
      <w:r w:rsidR="0039773A" w:rsidRPr="002E5888">
        <w:rPr>
          <w:spacing w:val="1"/>
        </w:rPr>
        <w:t>i</w:t>
      </w:r>
      <w:r w:rsidR="0039773A" w:rsidRPr="002E5888">
        <w:t>t</w:t>
      </w:r>
      <w:r w:rsidR="0039773A" w:rsidRPr="002E5888">
        <w:rPr>
          <w:spacing w:val="1"/>
        </w:rPr>
        <w:t>i</w:t>
      </w:r>
      <w:r w:rsidR="0039773A" w:rsidRPr="002E5888">
        <w:rPr>
          <w:spacing w:val="-1"/>
        </w:rPr>
        <w:t>a</w:t>
      </w:r>
      <w:r w:rsidR="0039773A" w:rsidRPr="002E5888">
        <w:t>n</w:t>
      </w:r>
      <w:r w:rsidR="0039773A" w:rsidRPr="002E5888">
        <w:rPr>
          <w:spacing w:val="1"/>
        </w:rPr>
        <w:t xml:space="preserve"> </w:t>
      </w:r>
      <w:r w:rsidR="0039773A" w:rsidRPr="002E5888">
        <w:t>me</w:t>
      </w:r>
      <w:r w:rsidR="0039773A" w:rsidRPr="002E5888">
        <w:rPr>
          <w:spacing w:val="2"/>
        </w:rPr>
        <w:t>n</w:t>
      </w:r>
      <w:r w:rsidR="0039773A" w:rsidRPr="002E5888">
        <w:t>g</w:t>
      </w:r>
      <w:r w:rsidR="0039773A" w:rsidRPr="002E5888">
        <w:rPr>
          <w:spacing w:val="-2"/>
        </w:rPr>
        <w:t>g</w:t>
      </w:r>
      <w:r w:rsidR="0039773A" w:rsidRPr="002E5888">
        <w:t>un</w:t>
      </w:r>
      <w:r w:rsidR="0039773A" w:rsidRPr="002E5888">
        <w:rPr>
          <w:spacing w:val="-1"/>
        </w:rPr>
        <w:t>a</w:t>
      </w:r>
      <w:r w:rsidR="0039773A" w:rsidRPr="002E5888">
        <w:rPr>
          <w:spacing w:val="2"/>
        </w:rPr>
        <w:t>k</w:t>
      </w:r>
      <w:r w:rsidR="0039773A" w:rsidRPr="002E5888">
        <w:rPr>
          <w:spacing w:val="-1"/>
        </w:rPr>
        <w:t>a</w:t>
      </w:r>
      <w:r w:rsidR="0039773A" w:rsidRPr="002E5888">
        <w:t>n</w:t>
      </w:r>
      <w:r w:rsidR="0039773A" w:rsidRPr="002E5888">
        <w:rPr>
          <w:spacing w:val="1"/>
        </w:rPr>
        <w:t xml:space="preserve"> </w:t>
      </w:r>
      <w:r w:rsidR="0039773A" w:rsidRPr="002E5888">
        <w:rPr>
          <w:spacing w:val="2"/>
        </w:rPr>
        <w:t>d</w:t>
      </w:r>
      <w:r w:rsidR="0039773A" w:rsidRPr="002E5888">
        <w:rPr>
          <w:spacing w:val="-1"/>
        </w:rPr>
        <w:t>e</w:t>
      </w:r>
      <w:r w:rsidR="0039773A" w:rsidRPr="002E5888">
        <w:t>skript</w:t>
      </w:r>
      <w:r w:rsidR="0039773A" w:rsidRPr="002E5888">
        <w:rPr>
          <w:spacing w:val="1"/>
        </w:rPr>
        <w:t>i</w:t>
      </w:r>
      <w:r w:rsidR="0039773A" w:rsidRPr="002E5888">
        <w:t>f ko</w:t>
      </w:r>
      <w:r w:rsidR="0039773A" w:rsidRPr="002E5888">
        <w:rPr>
          <w:spacing w:val="1"/>
        </w:rPr>
        <w:t>r</w:t>
      </w:r>
      <w:r w:rsidR="0039773A" w:rsidRPr="002E5888">
        <w:rPr>
          <w:spacing w:val="-1"/>
        </w:rPr>
        <w:t>e</w:t>
      </w:r>
      <w:r w:rsidR="0039773A" w:rsidRPr="002E5888">
        <w:t>lasion</w:t>
      </w:r>
      <w:r w:rsidR="0039773A" w:rsidRPr="002E5888">
        <w:rPr>
          <w:spacing w:val="-1"/>
        </w:rPr>
        <w:t>a</w:t>
      </w:r>
      <w:r w:rsidR="0039773A" w:rsidRPr="002E5888">
        <w:t>l</w:t>
      </w:r>
      <w:r w:rsidR="0039773A" w:rsidRPr="002E5888">
        <w:rPr>
          <w:spacing w:val="2"/>
        </w:rPr>
        <w:t xml:space="preserve"> </w:t>
      </w:r>
      <w:r w:rsidR="0039773A" w:rsidRPr="002E5888">
        <w:t>d</w:t>
      </w:r>
      <w:r w:rsidR="0039773A" w:rsidRPr="002E5888">
        <w:rPr>
          <w:spacing w:val="-1"/>
        </w:rPr>
        <w:t>e</w:t>
      </w:r>
      <w:r w:rsidR="0039773A" w:rsidRPr="002E5888">
        <w:rPr>
          <w:spacing w:val="2"/>
        </w:rPr>
        <w:t>n</w:t>
      </w:r>
      <w:r w:rsidR="0039773A" w:rsidRPr="002E5888">
        <w:rPr>
          <w:spacing w:val="-2"/>
        </w:rPr>
        <w:t>g</w:t>
      </w:r>
      <w:r w:rsidR="0039773A" w:rsidRPr="002E5888">
        <w:rPr>
          <w:spacing w:val="-1"/>
        </w:rPr>
        <w:t>a</w:t>
      </w:r>
      <w:r w:rsidR="0039773A" w:rsidRPr="002E5888">
        <w:t>n</w:t>
      </w:r>
      <w:r w:rsidR="0039773A" w:rsidRPr="002E5888">
        <w:rPr>
          <w:spacing w:val="3"/>
        </w:rPr>
        <w:t xml:space="preserve"> </w:t>
      </w:r>
      <w:r w:rsidR="0039773A" w:rsidRPr="002E5888">
        <w:t>p</w:t>
      </w:r>
      <w:r w:rsidR="0039773A" w:rsidRPr="002E5888">
        <w:rPr>
          <w:spacing w:val="-1"/>
        </w:rPr>
        <w:t>e</w:t>
      </w:r>
      <w:r w:rsidR="0039773A" w:rsidRPr="002E5888">
        <w:t>n</w:t>
      </w:r>
      <w:r w:rsidR="0039773A" w:rsidRPr="002E5888">
        <w:rPr>
          <w:spacing w:val="2"/>
        </w:rPr>
        <w:t>d</w:t>
      </w:r>
      <w:r w:rsidR="0039773A" w:rsidRPr="002E5888">
        <w:rPr>
          <w:spacing w:val="-1"/>
        </w:rPr>
        <w:t>e</w:t>
      </w:r>
      <w:r w:rsidR="0039773A" w:rsidRPr="002E5888">
        <w:t>k</w:t>
      </w:r>
      <w:r w:rsidR="0039773A" w:rsidRPr="002E5888">
        <w:rPr>
          <w:spacing w:val="-1"/>
        </w:rPr>
        <w:t>a</w:t>
      </w:r>
      <w:r w:rsidR="0039773A" w:rsidRPr="002E5888">
        <w:rPr>
          <w:spacing w:val="3"/>
        </w:rPr>
        <w:t>t</w:t>
      </w:r>
      <w:r w:rsidR="0039773A" w:rsidRPr="002E5888">
        <w:rPr>
          <w:spacing w:val="-1"/>
        </w:rPr>
        <w:t>a</w:t>
      </w:r>
      <w:r w:rsidR="0039773A" w:rsidRPr="002E5888">
        <w:t>n</w:t>
      </w:r>
      <w:r w:rsidR="0039773A" w:rsidRPr="002E5888">
        <w:rPr>
          <w:spacing w:val="7"/>
        </w:rPr>
        <w:t xml:space="preserve"> </w:t>
      </w:r>
      <w:r w:rsidR="0039773A" w:rsidRPr="002E5888">
        <w:rPr>
          <w:i/>
          <w:spacing w:val="-1"/>
        </w:rPr>
        <w:t>c</w:t>
      </w:r>
      <w:r w:rsidR="0039773A" w:rsidRPr="002E5888">
        <w:rPr>
          <w:i/>
        </w:rPr>
        <w:t>ross s</w:t>
      </w:r>
      <w:r w:rsidR="0039773A" w:rsidRPr="002E5888">
        <w:rPr>
          <w:i/>
          <w:spacing w:val="-1"/>
        </w:rPr>
        <w:t>ec</w:t>
      </w:r>
      <w:r w:rsidR="0039773A" w:rsidRPr="002E5888">
        <w:rPr>
          <w:i/>
        </w:rPr>
        <w:t>t</w:t>
      </w:r>
      <w:r w:rsidR="0039773A" w:rsidRPr="002E5888">
        <w:rPr>
          <w:i/>
          <w:spacing w:val="1"/>
        </w:rPr>
        <w:t>i</w:t>
      </w:r>
      <w:r w:rsidR="0039773A" w:rsidRPr="002E5888">
        <w:rPr>
          <w:i/>
        </w:rPr>
        <w:t>ona</w:t>
      </w:r>
      <w:r w:rsidR="0039773A" w:rsidRPr="002E5888">
        <w:rPr>
          <w:i/>
          <w:spacing w:val="1"/>
        </w:rPr>
        <w:t>l</w:t>
      </w:r>
      <w:r w:rsidR="0039773A" w:rsidRPr="002E5888">
        <w:t>.</w:t>
      </w:r>
      <w:r w:rsidR="0039773A" w:rsidRPr="002E5888">
        <w:rPr>
          <w:spacing w:val="1"/>
        </w:rPr>
        <w:t xml:space="preserve"> S</w:t>
      </w:r>
      <w:r w:rsidR="0039773A" w:rsidRPr="002E5888">
        <w:t>ubjek p</w:t>
      </w:r>
      <w:r w:rsidR="0039773A" w:rsidRPr="002E5888">
        <w:rPr>
          <w:spacing w:val="-1"/>
        </w:rPr>
        <w:t>e</w:t>
      </w:r>
      <w:r w:rsidR="0039773A" w:rsidRPr="002E5888">
        <w:t>n</w:t>
      </w:r>
      <w:r w:rsidR="0039773A" w:rsidRPr="002E5888">
        <w:rPr>
          <w:spacing w:val="-1"/>
        </w:rPr>
        <w:t>e</w:t>
      </w:r>
      <w:r w:rsidR="0039773A" w:rsidRPr="002E5888">
        <w:t>l</w:t>
      </w:r>
      <w:r w:rsidR="0039773A" w:rsidRPr="002E5888">
        <w:rPr>
          <w:spacing w:val="1"/>
        </w:rPr>
        <w:t>i</w:t>
      </w:r>
      <w:r w:rsidR="0039773A" w:rsidRPr="002E5888">
        <w:t>t</w:t>
      </w:r>
      <w:r w:rsidR="0039773A" w:rsidRPr="002E5888">
        <w:rPr>
          <w:spacing w:val="3"/>
        </w:rPr>
        <w:t>i</w:t>
      </w:r>
      <w:r w:rsidR="0039773A" w:rsidRPr="002E5888">
        <w:rPr>
          <w:spacing w:val="-1"/>
        </w:rPr>
        <w:t>a</w:t>
      </w:r>
      <w:r w:rsidR="0039773A" w:rsidRPr="002E5888">
        <w:t>n</w:t>
      </w:r>
      <w:r w:rsidR="0039773A" w:rsidRPr="002E5888">
        <w:rPr>
          <w:spacing w:val="1"/>
        </w:rPr>
        <w:t xml:space="preserve"> </w:t>
      </w:r>
      <w:r w:rsidR="0039773A" w:rsidRPr="002E5888">
        <w:rPr>
          <w:spacing w:val="-1"/>
        </w:rPr>
        <w:t>a</w:t>
      </w:r>
      <w:r w:rsidR="0039773A" w:rsidRPr="002E5888">
        <w:rPr>
          <w:spacing w:val="2"/>
        </w:rPr>
        <w:t>d</w:t>
      </w:r>
      <w:r w:rsidR="0039773A" w:rsidRPr="002E5888">
        <w:rPr>
          <w:spacing w:val="-1"/>
        </w:rPr>
        <w:t>a</w:t>
      </w:r>
      <w:r w:rsidR="0039773A" w:rsidRPr="002E5888">
        <w:t xml:space="preserve">lah </w:t>
      </w:r>
      <w:r w:rsidR="0039773A" w:rsidRPr="002E5888">
        <w:rPr>
          <w:spacing w:val="-1"/>
        </w:rPr>
        <w:t>a</w:t>
      </w:r>
      <w:r w:rsidR="0039773A" w:rsidRPr="002E5888">
        <w:rPr>
          <w:spacing w:val="2"/>
        </w:rPr>
        <w:t>n</w:t>
      </w:r>
      <w:r w:rsidR="0039773A" w:rsidRPr="002E5888">
        <w:rPr>
          <w:spacing w:val="-1"/>
        </w:rPr>
        <w:t>a</w:t>
      </w:r>
      <w:r w:rsidR="0039773A" w:rsidRPr="002E5888">
        <w:t>k</w:t>
      </w:r>
      <w:r w:rsidR="0039773A" w:rsidRPr="002E5888">
        <w:rPr>
          <w:spacing w:val="1"/>
        </w:rPr>
        <w:t xml:space="preserve"> </w:t>
      </w:r>
      <w:r w:rsidR="0039773A" w:rsidRPr="002E5888">
        <w:t>usia</w:t>
      </w:r>
      <w:r w:rsidR="0039773A" w:rsidRPr="002E5888">
        <w:rPr>
          <w:spacing w:val="3"/>
        </w:rPr>
        <w:t xml:space="preserve"> </w:t>
      </w:r>
      <w:r w:rsidR="0039773A" w:rsidRPr="002E5888">
        <w:t>s</w:t>
      </w:r>
      <w:r w:rsidR="0039773A" w:rsidRPr="002E5888">
        <w:rPr>
          <w:spacing w:val="-1"/>
        </w:rPr>
        <w:t>e</w:t>
      </w:r>
      <w:r w:rsidR="0039773A" w:rsidRPr="002E5888">
        <w:t>k</w:t>
      </w:r>
      <w:r w:rsidR="0039773A" w:rsidRPr="002E5888">
        <w:rPr>
          <w:spacing w:val="2"/>
        </w:rPr>
        <w:t>o</w:t>
      </w:r>
      <w:r w:rsidR="0039773A" w:rsidRPr="002E5888">
        <w:t>lah p</w:t>
      </w:r>
      <w:r w:rsidR="0039773A" w:rsidRPr="002E5888">
        <w:rPr>
          <w:spacing w:val="-1"/>
        </w:rPr>
        <w:t>a</w:t>
      </w:r>
      <w:r w:rsidR="0039773A" w:rsidRPr="002E5888">
        <w:t>da</w:t>
      </w:r>
      <w:r w:rsidR="0039773A" w:rsidRPr="002E5888">
        <w:rPr>
          <w:spacing w:val="2"/>
        </w:rPr>
        <w:t xml:space="preserve"> </w:t>
      </w:r>
      <w:r w:rsidR="0039773A" w:rsidRPr="002E5888">
        <w:t>k</w:t>
      </w:r>
      <w:r w:rsidR="0039773A" w:rsidRPr="002E5888">
        <w:rPr>
          <w:spacing w:val="-1"/>
        </w:rPr>
        <w:t>e</w:t>
      </w:r>
      <w:r w:rsidR="0039773A" w:rsidRPr="002E5888">
        <w:t>lu</w:t>
      </w:r>
      <w:r w:rsidR="0039773A" w:rsidRPr="002E5888">
        <w:rPr>
          <w:spacing w:val="2"/>
        </w:rPr>
        <w:t>a</w:t>
      </w:r>
      <w:r w:rsidR="0039773A" w:rsidRPr="002E5888">
        <w:rPr>
          <w:spacing w:val="1"/>
        </w:rPr>
        <w:t>r</w:t>
      </w:r>
      <w:r w:rsidR="0039773A" w:rsidRPr="002E5888">
        <w:rPr>
          <w:spacing w:val="-2"/>
        </w:rPr>
        <w:t>g</w:t>
      </w:r>
      <w:r w:rsidR="0039773A" w:rsidRPr="002E5888">
        <w:t>a b</w:t>
      </w:r>
      <w:r w:rsidR="0039773A" w:rsidRPr="002E5888">
        <w:rPr>
          <w:spacing w:val="2"/>
        </w:rPr>
        <w:t>u</w:t>
      </w:r>
      <w:r w:rsidR="0039773A" w:rsidRPr="002E5888">
        <w:t>ruh</w:t>
      </w:r>
      <w:r w:rsidR="0039773A" w:rsidRPr="002E5888">
        <w:rPr>
          <w:spacing w:val="3"/>
        </w:rPr>
        <w:t xml:space="preserve"> </w:t>
      </w:r>
      <w:r w:rsidR="0039773A" w:rsidRPr="002E5888">
        <w:t>m</w:t>
      </w:r>
      <w:r w:rsidR="0039773A" w:rsidRPr="002E5888">
        <w:rPr>
          <w:spacing w:val="1"/>
        </w:rPr>
        <w:t>i</w:t>
      </w:r>
      <w:r w:rsidR="0039773A" w:rsidRPr="002E5888">
        <w:rPr>
          <w:spacing w:val="-2"/>
        </w:rPr>
        <w:t>g</w:t>
      </w:r>
      <w:r w:rsidR="0039773A" w:rsidRPr="002E5888">
        <w:t>r</w:t>
      </w:r>
      <w:r w:rsidR="0039773A" w:rsidRPr="002E5888">
        <w:rPr>
          <w:spacing w:val="-2"/>
        </w:rPr>
        <w:t>a</w:t>
      </w:r>
      <w:r w:rsidR="0039773A" w:rsidRPr="002E5888">
        <w:t>n in</w:t>
      </w:r>
      <w:r w:rsidR="0039773A" w:rsidRPr="002E5888">
        <w:rPr>
          <w:spacing w:val="1"/>
        </w:rPr>
        <w:t>t</w:t>
      </w:r>
      <w:r w:rsidR="0039773A" w:rsidRPr="002E5888">
        <w:rPr>
          <w:spacing w:val="-1"/>
        </w:rPr>
        <w:t>e</w:t>
      </w:r>
      <w:r w:rsidR="0039773A" w:rsidRPr="002E5888">
        <w:t>rn</w:t>
      </w:r>
      <w:r w:rsidR="0039773A" w:rsidRPr="002E5888">
        <w:rPr>
          <w:spacing w:val="-2"/>
        </w:rPr>
        <w:t>a</w:t>
      </w:r>
      <w:r w:rsidR="0039773A" w:rsidRPr="002E5888">
        <w:t>sional</w:t>
      </w:r>
      <w:r w:rsidR="0039773A" w:rsidRPr="002E5888">
        <w:rPr>
          <w:spacing w:val="1"/>
        </w:rPr>
        <w:t xml:space="preserve"> </w:t>
      </w:r>
      <w:r w:rsidR="0039773A" w:rsidRPr="002E5888">
        <w:t>di</w:t>
      </w:r>
      <w:r w:rsidR="0039773A" w:rsidRPr="002E5888">
        <w:rPr>
          <w:spacing w:val="1"/>
        </w:rPr>
        <w:t xml:space="preserve"> </w:t>
      </w:r>
      <w:r w:rsidR="0039773A" w:rsidRPr="002E5888">
        <w:t>K</w:t>
      </w:r>
      <w:r w:rsidR="0039773A" w:rsidRPr="002E5888">
        <w:rPr>
          <w:spacing w:val="-1"/>
        </w:rPr>
        <w:t>eca</w:t>
      </w:r>
      <w:r w:rsidR="0039773A" w:rsidRPr="002E5888">
        <w:t>ma</w:t>
      </w:r>
      <w:r w:rsidR="0039773A" w:rsidRPr="002E5888">
        <w:rPr>
          <w:spacing w:val="2"/>
        </w:rPr>
        <w:t>t</w:t>
      </w:r>
      <w:r w:rsidR="0039773A" w:rsidRPr="002E5888">
        <w:rPr>
          <w:spacing w:val="-1"/>
        </w:rPr>
        <w:t>a</w:t>
      </w:r>
      <w:r w:rsidR="0039773A" w:rsidRPr="002E5888">
        <w:t>n</w:t>
      </w:r>
      <w:r w:rsidR="0039773A" w:rsidRPr="002E5888">
        <w:rPr>
          <w:spacing w:val="1"/>
        </w:rPr>
        <w:t xml:space="preserve"> </w:t>
      </w:r>
      <w:r w:rsidR="0039773A" w:rsidRPr="002E5888">
        <w:t>Rin</w:t>
      </w:r>
      <w:r w:rsidR="0039773A" w:rsidRPr="002E5888">
        <w:rPr>
          <w:spacing w:val="-2"/>
        </w:rPr>
        <w:t>g</w:t>
      </w:r>
      <w:r w:rsidR="0039773A" w:rsidRPr="002E5888">
        <w:t>ina</w:t>
      </w:r>
      <w:r w:rsidR="0039773A" w:rsidRPr="002E5888">
        <w:rPr>
          <w:spacing w:val="-1"/>
        </w:rPr>
        <w:t>r</w:t>
      </w:r>
      <w:r w:rsidR="0039773A" w:rsidRPr="002E5888">
        <w:t>um</w:t>
      </w:r>
      <w:r w:rsidR="0039773A" w:rsidRPr="002E5888">
        <w:rPr>
          <w:spacing w:val="1"/>
        </w:rPr>
        <w:t xml:space="preserve"> </w:t>
      </w:r>
      <w:r w:rsidR="0039773A" w:rsidRPr="002E5888">
        <w:t>K</w:t>
      </w:r>
      <w:r w:rsidR="0039773A" w:rsidRPr="002E5888">
        <w:rPr>
          <w:spacing w:val="-1"/>
        </w:rPr>
        <w:t>a</w:t>
      </w:r>
      <w:r w:rsidR="0039773A" w:rsidRPr="002E5888">
        <w:t>bu</w:t>
      </w:r>
      <w:r w:rsidR="0039773A" w:rsidRPr="002E5888">
        <w:rPr>
          <w:spacing w:val="2"/>
        </w:rPr>
        <w:t>p</w:t>
      </w:r>
      <w:r w:rsidR="0039773A" w:rsidRPr="002E5888">
        <w:rPr>
          <w:spacing w:val="-1"/>
        </w:rPr>
        <w:t>a</w:t>
      </w:r>
      <w:r w:rsidR="0039773A" w:rsidRPr="002E5888">
        <w:t>t</w:t>
      </w:r>
      <w:r w:rsidR="0039773A" w:rsidRPr="002E5888">
        <w:rPr>
          <w:spacing w:val="2"/>
        </w:rPr>
        <w:t>e</w:t>
      </w:r>
      <w:r w:rsidR="0039773A" w:rsidRPr="002E5888">
        <w:t>n</w:t>
      </w:r>
      <w:r w:rsidR="0039773A" w:rsidRPr="002E5888">
        <w:rPr>
          <w:spacing w:val="1"/>
        </w:rPr>
        <w:t xml:space="preserve"> </w:t>
      </w:r>
      <w:r w:rsidR="0039773A" w:rsidRPr="002E5888">
        <w:t>K</w:t>
      </w:r>
      <w:r w:rsidR="0039773A" w:rsidRPr="002E5888">
        <w:rPr>
          <w:spacing w:val="-1"/>
        </w:rPr>
        <w:t>e</w:t>
      </w:r>
      <w:r w:rsidR="0039773A" w:rsidRPr="002E5888">
        <w:t>nd</w:t>
      </w:r>
      <w:r w:rsidR="0039773A" w:rsidRPr="002E5888">
        <w:rPr>
          <w:spacing w:val="-1"/>
        </w:rPr>
        <w:t>a</w:t>
      </w:r>
      <w:r w:rsidR="0039773A" w:rsidRPr="002E5888">
        <w:t>l</w:t>
      </w:r>
      <w:r w:rsidR="0039773A" w:rsidRPr="002E5888">
        <w:rPr>
          <w:spacing w:val="1"/>
        </w:rPr>
        <w:t xml:space="preserve"> </w:t>
      </w:r>
      <w:r w:rsidR="0039773A" w:rsidRPr="002E5888">
        <w:t>d</w:t>
      </w:r>
      <w:r w:rsidR="0039773A" w:rsidRPr="002E5888">
        <w:rPr>
          <w:spacing w:val="-1"/>
        </w:rPr>
        <w:t>e</w:t>
      </w:r>
      <w:r w:rsidR="0039773A" w:rsidRPr="002E5888">
        <w:rPr>
          <w:spacing w:val="2"/>
        </w:rPr>
        <w:t>n</w:t>
      </w:r>
      <w:r w:rsidR="0039773A" w:rsidRPr="002E5888">
        <w:rPr>
          <w:spacing w:val="-2"/>
        </w:rPr>
        <w:t>g</w:t>
      </w:r>
      <w:r w:rsidR="0039773A" w:rsidRPr="002E5888">
        <w:rPr>
          <w:spacing w:val="-1"/>
        </w:rPr>
        <w:t>a</w:t>
      </w:r>
      <w:r w:rsidR="0039773A" w:rsidRPr="002E5888">
        <w:t>n</w:t>
      </w:r>
      <w:r w:rsidR="0039773A" w:rsidRPr="002E5888">
        <w:rPr>
          <w:spacing w:val="1"/>
        </w:rPr>
        <w:t xml:space="preserve"> </w:t>
      </w:r>
      <w:r w:rsidR="0039773A" w:rsidRPr="002E5888">
        <w:t>ju</w:t>
      </w:r>
      <w:r w:rsidR="0039773A" w:rsidRPr="002E5888">
        <w:rPr>
          <w:spacing w:val="1"/>
        </w:rPr>
        <w:t>m</w:t>
      </w:r>
      <w:r w:rsidR="0039773A" w:rsidRPr="002E5888">
        <w:t>lah s</w:t>
      </w:r>
      <w:r w:rsidR="0039773A" w:rsidRPr="002E5888">
        <w:rPr>
          <w:spacing w:val="-1"/>
        </w:rPr>
        <w:t>a</w:t>
      </w:r>
      <w:r w:rsidR="0039773A" w:rsidRPr="002E5888">
        <w:t>mpel s</w:t>
      </w:r>
      <w:r w:rsidR="0039773A" w:rsidRPr="002E5888">
        <w:rPr>
          <w:spacing w:val="-1"/>
        </w:rPr>
        <w:t>e</w:t>
      </w:r>
      <w:r w:rsidR="0039773A" w:rsidRPr="002E5888">
        <w:t>b</w:t>
      </w:r>
      <w:r w:rsidR="0039773A" w:rsidRPr="002E5888">
        <w:rPr>
          <w:spacing w:val="-1"/>
        </w:rPr>
        <w:t>a</w:t>
      </w:r>
      <w:r w:rsidR="0039773A" w:rsidRPr="002E5888">
        <w:rPr>
          <w:spacing w:val="5"/>
        </w:rPr>
        <w:t>n</w:t>
      </w:r>
      <w:r w:rsidR="0039773A" w:rsidRPr="002E5888">
        <w:rPr>
          <w:spacing w:val="-5"/>
        </w:rPr>
        <w:t>y</w:t>
      </w:r>
      <w:r w:rsidR="0039773A" w:rsidRPr="002E5888">
        <w:rPr>
          <w:spacing w:val="-1"/>
        </w:rPr>
        <w:t>a</w:t>
      </w:r>
      <w:r w:rsidR="0039773A" w:rsidRPr="002E5888">
        <w:t>k</w:t>
      </w:r>
      <w:r w:rsidR="0039773A" w:rsidRPr="002E5888">
        <w:rPr>
          <w:spacing w:val="-7"/>
        </w:rPr>
        <w:t xml:space="preserve"> </w:t>
      </w:r>
      <w:r w:rsidR="0039773A" w:rsidRPr="002E5888">
        <w:t>56</w:t>
      </w:r>
      <w:r w:rsidR="0039773A" w:rsidRPr="002E5888">
        <w:rPr>
          <w:spacing w:val="-5"/>
        </w:rPr>
        <w:t xml:space="preserve"> </w:t>
      </w:r>
      <w:r w:rsidR="0039773A" w:rsidRPr="002E5888">
        <w:t>d</w:t>
      </w:r>
      <w:r w:rsidR="0039773A" w:rsidRPr="002E5888">
        <w:rPr>
          <w:spacing w:val="-1"/>
        </w:rPr>
        <w:t>e</w:t>
      </w:r>
      <w:r w:rsidR="0039773A" w:rsidRPr="002E5888">
        <w:rPr>
          <w:spacing w:val="2"/>
        </w:rPr>
        <w:t>n</w:t>
      </w:r>
      <w:r w:rsidR="0039773A" w:rsidRPr="002E5888">
        <w:rPr>
          <w:spacing w:val="-2"/>
        </w:rPr>
        <w:t>g</w:t>
      </w:r>
      <w:r w:rsidR="0039773A" w:rsidRPr="002E5888">
        <w:rPr>
          <w:spacing w:val="-1"/>
        </w:rPr>
        <w:t>a</w:t>
      </w:r>
      <w:r w:rsidR="0039773A" w:rsidRPr="002E5888">
        <w:t>n</w:t>
      </w:r>
      <w:r w:rsidR="0039773A" w:rsidRPr="002E5888">
        <w:rPr>
          <w:spacing w:val="-5"/>
        </w:rPr>
        <w:t xml:space="preserve"> </w:t>
      </w:r>
      <w:r w:rsidR="0039773A" w:rsidRPr="002E5888">
        <w:t>tek</w:t>
      </w:r>
      <w:r w:rsidR="0039773A" w:rsidRPr="002E5888">
        <w:rPr>
          <w:spacing w:val="2"/>
        </w:rPr>
        <w:t>n</w:t>
      </w:r>
      <w:r w:rsidR="0039773A" w:rsidRPr="002E5888">
        <w:t>ik</w:t>
      </w:r>
      <w:r w:rsidR="0039773A" w:rsidRPr="002E5888">
        <w:rPr>
          <w:spacing w:val="-5"/>
        </w:rPr>
        <w:t xml:space="preserve"> </w:t>
      </w:r>
      <w:r w:rsidR="0039773A" w:rsidRPr="002E5888">
        <w:rPr>
          <w:i/>
        </w:rPr>
        <w:t>purpos</w:t>
      </w:r>
      <w:r w:rsidR="0039773A" w:rsidRPr="002E5888">
        <w:rPr>
          <w:i/>
          <w:spacing w:val="1"/>
        </w:rPr>
        <w:t>i</w:t>
      </w:r>
      <w:r w:rsidR="0039773A" w:rsidRPr="002E5888">
        <w:rPr>
          <w:i/>
          <w:spacing w:val="-1"/>
        </w:rPr>
        <w:t>v</w:t>
      </w:r>
      <w:r w:rsidR="0039773A" w:rsidRPr="002E5888">
        <w:rPr>
          <w:i/>
        </w:rPr>
        <w:t>e</w:t>
      </w:r>
      <w:r w:rsidR="0039773A" w:rsidRPr="002E5888">
        <w:rPr>
          <w:i/>
          <w:spacing w:val="-8"/>
        </w:rPr>
        <w:t xml:space="preserve"> </w:t>
      </w:r>
      <w:r w:rsidR="0039773A" w:rsidRPr="002E5888">
        <w:rPr>
          <w:i/>
        </w:rPr>
        <w:t>samplin</w:t>
      </w:r>
      <w:r w:rsidR="0039773A" w:rsidRPr="002E5888">
        <w:rPr>
          <w:i/>
          <w:spacing w:val="1"/>
        </w:rPr>
        <w:t>g</w:t>
      </w:r>
      <w:r w:rsidR="0039773A" w:rsidRPr="002E5888">
        <w:t>.</w:t>
      </w:r>
      <w:r w:rsidR="0039773A" w:rsidRPr="002E5888">
        <w:rPr>
          <w:spacing w:val="-7"/>
        </w:rPr>
        <w:t xml:space="preserve"> </w:t>
      </w:r>
      <w:r w:rsidR="0039773A" w:rsidRPr="002E5888">
        <w:rPr>
          <w:spacing w:val="2"/>
        </w:rPr>
        <w:t>A</w:t>
      </w:r>
      <w:r w:rsidR="0039773A" w:rsidRPr="002E5888">
        <w:t>lat</w:t>
      </w:r>
      <w:r w:rsidR="0039773A" w:rsidRPr="002E5888">
        <w:rPr>
          <w:spacing w:val="-7"/>
        </w:rPr>
        <w:t xml:space="preserve"> </w:t>
      </w:r>
      <w:r w:rsidR="0039773A" w:rsidRPr="002E5888">
        <w:t>ukur</w:t>
      </w:r>
      <w:r w:rsidR="0039773A" w:rsidRPr="002E5888">
        <w:rPr>
          <w:spacing w:val="-8"/>
        </w:rPr>
        <w:t xml:space="preserve"> </w:t>
      </w:r>
      <w:r w:rsidR="0039773A" w:rsidRPr="002E5888">
        <w:t>p</w:t>
      </w:r>
      <w:r w:rsidR="0039773A" w:rsidRPr="002E5888">
        <w:rPr>
          <w:spacing w:val="-1"/>
        </w:rPr>
        <w:t>e</w:t>
      </w:r>
      <w:r w:rsidR="0039773A" w:rsidRPr="002E5888">
        <w:t>n</w:t>
      </w:r>
      <w:r w:rsidR="0039773A" w:rsidRPr="002E5888">
        <w:rPr>
          <w:spacing w:val="-1"/>
        </w:rPr>
        <w:t>e</w:t>
      </w:r>
      <w:r w:rsidR="0039773A" w:rsidRPr="002E5888">
        <w:t>l</w:t>
      </w:r>
      <w:r w:rsidR="0039773A" w:rsidRPr="002E5888">
        <w:rPr>
          <w:spacing w:val="1"/>
        </w:rPr>
        <w:t>i</w:t>
      </w:r>
      <w:r w:rsidR="0039773A" w:rsidRPr="002E5888">
        <w:t>t</w:t>
      </w:r>
      <w:r w:rsidR="0039773A" w:rsidRPr="002E5888">
        <w:rPr>
          <w:spacing w:val="1"/>
        </w:rPr>
        <w:t>i</w:t>
      </w:r>
      <w:r w:rsidR="0039773A" w:rsidRPr="002E5888">
        <w:rPr>
          <w:spacing w:val="-1"/>
        </w:rPr>
        <w:t>a</w:t>
      </w:r>
      <w:r w:rsidR="0039773A" w:rsidRPr="002E5888">
        <w:t>n</w:t>
      </w:r>
      <w:r w:rsidR="0039773A" w:rsidRPr="002E5888">
        <w:rPr>
          <w:spacing w:val="-7"/>
        </w:rPr>
        <w:t xml:space="preserve"> </w:t>
      </w:r>
      <w:r w:rsidR="0039773A" w:rsidRPr="002E5888">
        <w:t>me</w:t>
      </w:r>
      <w:r w:rsidR="0039773A" w:rsidRPr="002E5888">
        <w:rPr>
          <w:spacing w:val="2"/>
        </w:rPr>
        <w:t>n</w:t>
      </w:r>
      <w:r w:rsidR="0039773A" w:rsidRPr="002E5888">
        <w:t>ggun</w:t>
      </w:r>
      <w:r w:rsidR="0039773A" w:rsidRPr="002E5888">
        <w:rPr>
          <w:spacing w:val="-1"/>
        </w:rPr>
        <w:t>a</w:t>
      </w:r>
      <w:r w:rsidR="0039773A" w:rsidRPr="002E5888">
        <w:t>k</w:t>
      </w:r>
      <w:r w:rsidR="0039773A" w:rsidRPr="002E5888">
        <w:rPr>
          <w:spacing w:val="-1"/>
        </w:rPr>
        <w:t>a</w:t>
      </w:r>
      <w:r w:rsidR="0039773A" w:rsidRPr="002E5888">
        <w:t>n ku</w:t>
      </w:r>
      <w:r w:rsidR="0039773A" w:rsidRPr="002E5888">
        <w:rPr>
          <w:spacing w:val="-1"/>
        </w:rPr>
        <w:t>e</w:t>
      </w:r>
      <w:r w:rsidR="0039773A" w:rsidRPr="002E5888">
        <w:t>sioner</w:t>
      </w:r>
      <w:r w:rsidR="0039773A" w:rsidRPr="002E5888">
        <w:rPr>
          <w:spacing w:val="1"/>
        </w:rPr>
        <w:t xml:space="preserve"> </w:t>
      </w:r>
      <w:r w:rsidR="0039773A" w:rsidRPr="002E5888">
        <w:t>Kons</w:t>
      </w:r>
      <w:r w:rsidR="0039773A" w:rsidRPr="002E5888">
        <w:rPr>
          <w:spacing w:val="-1"/>
        </w:rPr>
        <w:t>e</w:t>
      </w:r>
      <w:r w:rsidR="0039773A" w:rsidRPr="002E5888">
        <w:t>p</w:t>
      </w:r>
      <w:r w:rsidR="0039773A" w:rsidRPr="002E5888">
        <w:rPr>
          <w:spacing w:val="2"/>
        </w:rPr>
        <w:t xml:space="preserve"> </w:t>
      </w:r>
      <w:r w:rsidR="0039773A" w:rsidRPr="002E5888">
        <w:t>Diri</w:t>
      </w:r>
      <w:r w:rsidR="0039773A" w:rsidRPr="002E5888">
        <w:rPr>
          <w:spacing w:val="2"/>
        </w:rPr>
        <w:t xml:space="preserve"> </w:t>
      </w:r>
      <w:r w:rsidR="0039773A" w:rsidRPr="002E5888">
        <w:t>d</w:t>
      </w:r>
      <w:r w:rsidR="0039773A" w:rsidRPr="002E5888">
        <w:rPr>
          <w:spacing w:val="-1"/>
        </w:rPr>
        <w:t>a</w:t>
      </w:r>
      <w:r w:rsidR="0039773A" w:rsidRPr="002E5888">
        <w:t>n</w:t>
      </w:r>
      <w:r w:rsidR="0039773A" w:rsidRPr="002E5888">
        <w:rPr>
          <w:spacing w:val="4"/>
        </w:rPr>
        <w:t xml:space="preserve"> </w:t>
      </w:r>
      <w:r w:rsidR="0039773A" w:rsidRPr="002E5888">
        <w:rPr>
          <w:i/>
        </w:rPr>
        <w:t>P</w:t>
      </w:r>
      <w:r w:rsidR="0039773A" w:rsidRPr="002E5888">
        <w:rPr>
          <w:i/>
          <w:spacing w:val="-1"/>
        </w:rPr>
        <w:t>e</w:t>
      </w:r>
      <w:r w:rsidR="0039773A" w:rsidRPr="002E5888">
        <w:rPr>
          <w:i/>
        </w:rPr>
        <w:t>dsQ</w:t>
      </w:r>
      <w:r w:rsidR="0039773A" w:rsidRPr="002E5888">
        <w:rPr>
          <w:i/>
          <w:spacing w:val="1"/>
        </w:rPr>
        <w:t>L</w:t>
      </w:r>
      <w:r w:rsidR="0039773A" w:rsidRPr="002E5888">
        <w:t>.</w:t>
      </w:r>
      <w:r w:rsidR="0039773A" w:rsidRPr="002E5888">
        <w:rPr>
          <w:spacing w:val="2"/>
        </w:rPr>
        <w:t xml:space="preserve"> </w:t>
      </w:r>
      <w:r w:rsidR="0039773A" w:rsidRPr="002E5888">
        <w:t>Uji</w:t>
      </w:r>
      <w:r w:rsidR="0039773A" w:rsidRPr="002E5888">
        <w:rPr>
          <w:spacing w:val="3"/>
        </w:rPr>
        <w:t xml:space="preserve"> </w:t>
      </w:r>
      <w:r w:rsidR="0039773A" w:rsidRPr="002E5888">
        <w:t>stati</w:t>
      </w:r>
      <w:r w:rsidR="0039773A" w:rsidRPr="002E5888">
        <w:rPr>
          <w:spacing w:val="1"/>
        </w:rPr>
        <w:t>s</w:t>
      </w:r>
      <w:r w:rsidR="0039773A" w:rsidRPr="002E5888">
        <w:rPr>
          <w:spacing w:val="-2"/>
        </w:rPr>
        <w:t>t</w:t>
      </w:r>
      <w:r w:rsidR="0039773A" w:rsidRPr="002E5888">
        <w:t>ik meng</w:t>
      </w:r>
      <w:r w:rsidR="0039773A" w:rsidRPr="002E5888">
        <w:rPr>
          <w:spacing w:val="-3"/>
        </w:rPr>
        <w:t>g</w:t>
      </w:r>
      <w:r w:rsidR="0039773A" w:rsidRPr="002E5888">
        <w:t>un</w:t>
      </w:r>
      <w:r w:rsidR="0039773A" w:rsidRPr="002E5888">
        <w:rPr>
          <w:spacing w:val="-1"/>
        </w:rPr>
        <w:t>a</w:t>
      </w:r>
      <w:r w:rsidR="0039773A" w:rsidRPr="002E5888">
        <w:rPr>
          <w:spacing w:val="2"/>
        </w:rPr>
        <w:t>k</w:t>
      </w:r>
      <w:r w:rsidR="0039773A" w:rsidRPr="002E5888">
        <w:rPr>
          <w:spacing w:val="-1"/>
        </w:rPr>
        <w:t>a</w:t>
      </w:r>
      <w:r w:rsidR="0039773A" w:rsidRPr="002E5888">
        <w:t>n</w:t>
      </w:r>
      <w:r w:rsidR="0039773A" w:rsidRPr="002E5888">
        <w:rPr>
          <w:spacing w:val="2"/>
        </w:rPr>
        <w:t xml:space="preserve"> </w:t>
      </w:r>
      <w:r w:rsidR="0039773A" w:rsidRPr="002E5888">
        <w:t>uji</w:t>
      </w:r>
      <w:r w:rsidR="0039773A" w:rsidRPr="002E5888">
        <w:rPr>
          <w:spacing w:val="6"/>
        </w:rPr>
        <w:t xml:space="preserve"> </w:t>
      </w:r>
      <w:r w:rsidR="0039773A" w:rsidRPr="002E5888">
        <w:rPr>
          <w:i/>
        </w:rPr>
        <w:t>Sp</w:t>
      </w:r>
      <w:r w:rsidR="0039773A" w:rsidRPr="002E5888">
        <w:rPr>
          <w:i/>
          <w:spacing w:val="-1"/>
        </w:rPr>
        <w:t>e</w:t>
      </w:r>
      <w:r w:rsidR="0039773A" w:rsidRPr="002E5888">
        <w:rPr>
          <w:i/>
        </w:rPr>
        <w:t>arman</w:t>
      </w:r>
      <w:r w:rsidR="0039773A" w:rsidRPr="002E5888">
        <w:rPr>
          <w:i/>
          <w:spacing w:val="2"/>
        </w:rPr>
        <w:t xml:space="preserve"> </w:t>
      </w:r>
      <w:r w:rsidR="0039773A" w:rsidRPr="002E5888">
        <w:rPr>
          <w:i/>
          <w:spacing w:val="1"/>
        </w:rPr>
        <w:t>r</w:t>
      </w:r>
      <w:r w:rsidR="0039773A" w:rsidRPr="002E5888">
        <w:t>, h</w:t>
      </w:r>
      <w:r w:rsidR="0039773A" w:rsidRPr="002E5888">
        <w:rPr>
          <w:spacing w:val="-1"/>
        </w:rPr>
        <w:t>a</w:t>
      </w:r>
      <w:r w:rsidR="0039773A" w:rsidRPr="002E5888">
        <w:t>si</w:t>
      </w:r>
      <w:r w:rsidR="0039773A" w:rsidRPr="002E5888">
        <w:rPr>
          <w:spacing w:val="1"/>
        </w:rPr>
        <w:t>l</w:t>
      </w:r>
      <w:r w:rsidR="0039773A" w:rsidRPr="002E5888">
        <w:rPr>
          <w:spacing w:val="2"/>
        </w:rPr>
        <w:t>n</w:t>
      </w:r>
      <w:r w:rsidR="0039773A" w:rsidRPr="002E5888">
        <w:rPr>
          <w:spacing w:val="-5"/>
        </w:rPr>
        <w:t>y</w:t>
      </w:r>
      <w:r w:rsidR="0039773A" w:rsidRPr="002E5888">
        <w:t>a menunjukk</w:t>
      </w:r>
      <w:r w:rsidR="0039773A" w:rsidRPr="002E5888">
        <w:rPr>
          <w:spacing w:val="-1"/>
        </w:rPr>
        <w:t>a</w:t>
      </w:r>
      <w:r w:rsidR="0039773A" w:rsidRPr="002E5888">
        <w:t>n</w:t>
      </w:r>
      <w:r w:rsidR="0039773A" w:rsidRPr="002E5888">
        <w:rPr>
          <w:spacing w:val="1"/>
        </w:rPr>
        <w:t xml:space="preserve"> </w:t>
      </w:r>
      <w:r w:rsidR="0039773A" w:rsidRPr="002E5888">
        <w:rPr>
          <w:spacing w:val="-1"/>
        </w:rPr>
        <w:t>a</w:t>
      </w:r>
      <w:r w:rsidR="0039773A" w:rsidRPr="002E5888">
        <w:rPr>
          <w:spacing w:val="2"/>
        </w:rPr>
        <w:t>d</w:t>
      </w:r>
      <w:r w:rsidR="0039773A" w:rsidRPr="002E5888">
        <w:t>a hubun</w:t>
      </w:r>
      <w:r w:rsidR="0039773A" w:rsidRPr="002E5888">
        <w:rPr>
          <w:spacing w:val="-2"/>
        </w:rPr>
        <w:t>g</w:t>
      </w:r>
      <w:r w:rsidR="0039773A" w:rsidRPr="002E5888">
        <w:rPr>
          <w:spacing w:val="-1"/>
        </w:rPr>
        <w:t>a</w:t>
      </w:r>
      <w:r w:rsidR="0039773A" w:rsidRPr="002E5888">
        <w:t>n</w:t>
      </w:r>
      <w:r w:rsidR="0039773A" w:rsidRPr="002E5888">
        <w:rPr>
          <w:spacing w:val="1"/>
        </w:rPr>
        <w:t xml:space="preserve"> </w:t>
      </w:r>
      <w:r w:rsidR="0039773A" w:rsidRPr="002E5888">
        <w:t>s</w:t>
      </w:r>
      <w:r w:rsidR="0039773A" w:rsidRPr="002E5888">
        <w:rPr>
          <w:spacing w:val="3"/>
        </w:rPr>
        <w:t>i</w:t>
      </w:r>
      <w:r w:rsidR="0039773A" w:rsidRPr="002E5888">
        <w:rPr>
          <w:spacing w:val="-2"/>
        </w:rPr>
        <w:t>g</w:t>
      </w:r>
      <w:r w:rsidR="0039773A" w:rsidRPr="002E5888">
        <w:t>nifik</w:t>
      </w:r>
      <w:r w:rsidR="0039773A" w:rsidRPr="002E5888">
        <w:rPr>
          <w:spacing w:val="-1"/>
        </w:rPr>
        <w:t>a</w:t>
      </w:r>
      <w:r w:rsidR="0039773A" w:rsidRPr="002E5888">
        <w:t>n</w:t>
      </w:r>
      <w:r w:rsidR="0039773A" w:rsidRPr="002E5888">
        <w:rPr>
          <w:spacing w:val="1"/>
        </w:rPr>
        <w:t xml:space="preserve"> </w:t>
      </w:r>
      <w:r w:rsidR="0039773A" w:rsidRPr="002E5888">
        <w:rPr>
          <w:spacing w:val="-1"/>
        </w:rPr>
        <w:t>a</w:t>
      </w:r>
      <w:r w:rsidR="0039773A" w:rsidRPr="002E5888">
        <w:rPr>
          <w:spacing w:val="2"/>
        </w:rPr>
        <w:t>n</w:t>
      </w:r>
      <w:r w:rsidR="0039773A" w:rsidRPr="002E5888">
        <w:t>ta</w:t>
      </w:r>
      <w:r w:rsidR="0039773A" w:rsidRPr="002E5888">
        <w:rPr>
          <w:spacing w:val="-1"/>
        </w:rPr>
        <w:t>r</w:t>
      </w:r>
      <w:r w:rsidR="0039773A" w:rsidRPr="002E5888">
        <w:t>a kons</w:t>
      </w:r>
      <w:r w:rsidR="0039773A" w:rsidRPr="002E5888">
        <w:rPr>
          <w:spacing w:val="-1"/>
        </w:rPr>
        <w:t>e</w:t>
      </w:r>
      <w:r w:rsidR="0039773A" w:rsidRPr="002E5888">
        <w:t>p</w:t>
      </w:r>
      <w:r w:rsidR="0039773A" w:rsidRPr="002E5888">
        <w:rPr>
          <w:spacing w:val="1"/>
        </w:rPr>
        <w:t xml:space="preserve"> </w:t>
      </w:r>
      <w:r w:rsidR="0039773A" w:rsidRPr="002E5888">
        <w:t>diri</w:t>
      </w:r>
      <w:r w:rsidR="0039773A" w:rsidRPr="002E5888">
        <w:rPr>
          <w:spacing w:val="1"/>
        </w:rPr>
        <w:t xml:space="preserve"> </w:t>
      </w:r>
      <w:r w:rsidR="0039773A" w:rsidRPr="002E5888">
        <w:t>d</w:t>
      </w:r>
      <w:r w:rsidR="0039773A" w:rsidRPr="002E5888">
        <w:rPr>
          <w:spacing w:val="-1"/>
        </w:rPr>
        <w:t>e</w:t>
      </w:r>
      <w:r w:rsidR="0039773A" w:rsidRPr="002E5888">
        <w:t>ng</w:t>
      </w:r>
      <w:r w:rsidR="0039773A" w:rsidRPr="002E5888">
        <w:rPr>
          <w:spacing w:val="-1"/>
        </w:rPr>
        <w:t>a</w:t>
      </w:r>
      <w:r w:rsidR="0039773A" w:rsidRPr="002E5888">
        <w:t>n</w:t>
      </w:r>
      <w:r w:rsidR="0039773A" w:rsidRPr="002E5888">
        <w:rPr>
          <w:spacing w:val="1"/>
        </w:rPr>
        <w:t xml:space="preserve"> </w:t>
      </w:r>
      <w:r w:rsidR="0039773A" w:rsidRPr="002E5888">
        <w:t>ku</w:t>
      </w:r>
      <w:r w:rsidR="0039773A" w:rsidRPr="002E5888">
        <w:rPr>
          <w:spacing w:val="-1"/>
        </w:rPr>
        <w:t>a</w:t>
      </w:r>
      <w:r w:rsidR="0039773A" w:rsidRPr="002E5888">
        <w:t>l</w:t>
      </w:r>
      <w:r w:rsidR="0039773A" w:rsidRPr="002E5888">
        <w:rPr>
          <w:spacing w:val="1"/>
        </w:rPr>
        <w:t>i</w:t>
      </w:r>
      <w:r w:rsidR="0039773A" w:rsidRPr="002E5888">
        <w:t>tas hidup</w:t>
      </w:r>
      <w:r w:rsidR="0039773A" w:rsidRPr="002E5888">
        <w:rPr>
          <w:spacing w:val="-7"/>
        </w:rPr>
        <w:t xml:space="preserve"> </w:t>
      </w:r>
      <w:r w:rsidR="0039773A" w:rsidRPr="002E5888">
        <w:rPr>
          <w:spacing w:val="-1"/>
        </w:rPr>
        <w:t>a</w:t>
      </w:r>
      <w:r w:rsidR="0039773A" w:rsidRPr="002E5888">
        <w:t>n</w:t>
      </w:r>
      <w:r w:rsidR="0039773A" w:rsidRPr="002E5888">
        <w:rPr>
          <w:spacing w:val="-1"/>
        </w:rPr>
        <w:t>a</w:t>
      </w:r>
      <w:r w:rsidR="0039773A" w:rsidRPr="002E5888">
        <w:t>k</w:t>
      </w:r>
      <w:r w:rsidR="0039773A" w:rsidRPr="002E5888">
        <w:rPr>
          <w:spacing w:val="-7"/>
        </w:rPr>
        <w:t xml:space="preserve"> </w:t>
      </w:r>
      <w:r w:rsidR="0039773A" w:rsidRPr="002E5888">
        <w:t>usia</w:t>
      </w:r>
      <w:r w:rsidR="0039773A" w:rsidRPr="002E5888">
        <w:rPr>
          <w:spacing w:val="-5"/>
        </w:rPr>
        <w:t xml:space="preserve"> </w:t>
      </w:r>
      <w:r w:rsidR="0039773A" w:rsidRPr="002E5888">
        <w:t>s</w:t>
      </w:r>
      <w:r w:rsidR="0039773A" w:rsidRPr="002E5888">
        <w:rPr>
          <w:spacing w:val="-1"/>
        </w:rPr>
        <w:t>e</w:t>
      </w:r>
      <w:r w:rsidR="0039773A" w:rsidRPr="002E5888">
        <w:t>kolah</w:t>
      </w:r>
      <w:r w:rsidR="0039773A" w:rsidRPr="002E5888">
        <w:rPr>
          <w:spacing w:val="-8"/>
        </w:rPr>
        <w:t xml:space="preserve"> </w:t>
      </w:r>
      <w:r w:rsidR="0039773A" w:rsidRPr="002E5888">
        <w:rPr>
          <w:spacing w:val="2"/>
        </w:rPr>
        <w:t>p</w:t>
      </w:r>
      <w:r w:rsidR="0039773A" w:rsidRPr="002E5888">
        <w:rPr>
          <w:spacing w:val="-1"/>
        </w:rPr>
        <w:t>a</w:t>
      </w:r>
      <w:r w:rsidR="0039773A" w:rsidRPr="002E5888">
        <w:t>da</w:t>
      </w:r>
      <w:r w:rsidR="0039773A" w:rsidRPr="002E5888">
        <w:rPr>
          <w:spacing w:val="-8"/>
        </w:rPr>
        <w:t xml:space="preserve"> </w:t>
      </w:r>
      <w:r w:rsidR="0039773A" w:rsidRPr="002E5888">
        <w:t>k</w:t>
      </w:r>
      <w:r w:rsidR="0039773A" w:rsidRPr="002E5888">
        <w:rPr>
          <w:spacing w:val="-1"/>
        </w:rPr>
        <w:t>e</w:t>
      </w:r>
      <w:r w:rsidR="0039773A" w:rsidRPr="002E5888">
        <w:t>l</w:t>
      </w:r>
      <w:r w:rsidR="0039773A" w:rsidRPr="002E5888">
        <w:rPr>
          <w:spacing w:val="3"/>
        </w:rPr>
        <w:t>u</w:t>
      </w:r>
      <w:r w:rsidR="0039773A" w:rsidRPr="002E5888">
        <w:rPr>
          <w:spacing w:val="-1"/>
        </w:rPr>
        <w:t>a</w:t>
      </w:r>
      <w:r w:rsidR="0039773A" w:rsidRPr="002E5888">
        <w:rPr>
          <w:spacing w:val="1"/>
        </w:rPr>
        <w:t>r</w:t>
      </w:r>
      <w:r w:rsidR="0039773A" w:rsidRPr="002E5888">
        <w:rPr>
          <w:spacing w:val="-2"/>
        </w:rPr>
        <w:t>g</w:t>
      </w:r>
      <w:r w:rsidR="0039773A" w:rsidRPr="002E5888">
        <w:t>a</w:t>
      </w:r>
      <w:r w:rsidR="0039773A" w:rsidRPr="002E5888">
        <w:rPr>
          <w:spacing w:val="-6"/>
        </w:rPr>
        <w:t xml:space="preserve"> </w:t>
      </w:r>
      <w:r w:rsidR="0039773A" w:rsidRPr="002E5888">
        <w:t>buruh</w:t>
      </w:r>
      <w:r w:rsidR="0039773A" w:rsidRPr="002E5888">
        <w:rPr>
          <w:spacing w:val="-8"/>
        </w:rPr>
        <w:t xml:space="preserve"> </w:t>
      </w:r>
      <w:r w:rsidR="0039773A" w:rsidRPr="002E5888">
        <w:t>m</w:t>
      </w:r>
      <w:r w:rsidR="0039773A" w:rsidRPr="002E5888">
        <w:rPr>
          <w:spacing w:val="3"/>
        </w:rPr>
        <w:t>i</w:t>
      </w:r>
      <w:r w:rsidR="0039773A" w:rsidRPr="002E5888">
        <w:rPr>
          <w:spacing w:val="-2"/>
        </w:rPr>
        <w:t>g</w:t>
      </w:r>
      <w:r w:rsidR="0039773A" w:rsidRPr="002E5888">
        <w:rPr>
          <w:spacing w:val="1"/>
        </w:rPr>
        <w:t>ra</w:t>
      </w:r>
      <w:r w:rsidR="0039773A" w:rsidRPr="002E5888">
        <w:t>n</w:t>
      </w:r>
      <w:r w:rsidR="0039773A" w:rsidRPr="002E5888">
        <w:rPr>
          <w:spacing w:val="-7"/>
        </w:rPr>
        <w:t xml:space="preserve"> </w:t>
      </w:r>
      <w:r w:rsidR="0039773A" w:rsidRPr="002E5888">
        <w:t>in</w:t>
      </w:r>
      <w:r w:rsidR="0039773A" w:rsidRPr="002E5888">
        <w:rPr>
          <w:spacing w:val="1"/>
        </w:rPr>
        <w:t>t</w:t>
      </w:r>
      <w:r w:rsidR="0039773A" w:rsidRPr="002E5888">
        <w:rPr>
          <w:spacing w:val="-1"/>
        </w:rPr>
        <w:t>e</w:t>
      </w:r>
      <w:r w:rsidR="0039773A" w:rsidRPr="002E5888">
        <w:t>rn</w:t>
      </w:r>
      <w:r w:rsidR="0039773A" w:rsidRPr="002E5888">
        <w:rPr>
          <w:spacing w:val="-2"/>
        </w:rPr>
        <w:t>a</w:t>
      </w:r>
      <w:r w:rsidR="0039773A" w:rsidRPr="002E5888">
        <w:t>sional</w:t>
      </w:r>
      <w:r w:rsidR="0039773A" w:rsidRPr="002E5888">
        <w:rPr>
          <w:spacing w:val="-7"/>
        </w:rPr>
        <w:t xml:space="preserve"> </w:t>
      </w:r>
      <w:r w:rsidR="0039773A" w:rsidRPr="002E5888">
        <w:rPr>
          <w:spacing w:val="3"/>
        </w:rPr>
        <w:t>(</w:t>
      </w:r>
      <w:r w:rsidR="0039773A" w:rsidRPr="002E5888">
        <w:rPr>
          <w:i/>
        </w:rPr>
        <w:t>p</w:t>
      </w:r>
      <w:r w:rsidR="0039773A" w:rsidRPr="002E5888">
        <w:t>≤0,0</w:t>
      </w:r>
      <w:r w:rsidR="0039773A" w:rsidRPr="002E5888">
        <w:rPr>
          <w:spacing w:val="2"/>
        </w:rPr>
        <w:t>5</w:t>
      </w:r>
      <w:r w:rsidR="0039773A" w:rsidRPr="002E5888">
        <w:t>)</w:t>
      </w:r>
      <w:r w:rsidR="0039773A" w:rsidRPr="002E5888">
        <w:rPr>
          <w:spacing w:val="-6"/>
        </w:rPr>
        <w:t xml:space="preserve"> </w:t>
      </w:r>
      <w:r w:rsidR="0039773A" w:rsidRPr="002E5888">
        <w:t>d</w:t>
      </w:r>
      <w:r w:rsidR="0039773A" w:rsidRPr="002E5888">
        <w:rPr>
          <w:spacing w:val="-1"/>
        </w:rPr>
        <w:t>e</w:t>
      </w:r>
      <w:r w:rsidR="0039773A" w:rsidRPr="002E5888">
        <w:t>ng</w:t>
      </w:r>
      <w:r w:rsidR="0039773A" w:rsidRPr="002E5888">
        <w:rPr>
          <w:spacing w:val="-1"/>
        </w:rPr>
        <w:t>a</w:t>
      </w:r>
      <w:r w:rsidR="0039773A" w:rsidRPr="002E5888">
        <w:t>n t</w:t>
      </w:r>
      <w:r w:rsidR="0039773A" w:rsidRPr="002E5888">
        <w:rPr>
          <w:spacing w:val="1"/>
        </w:rPr>
        <w:t>i</w:t>
      </w:r>
      <w:r w:rsidR="0039773A" w:rsidRPr="002E5888">
        <w:t>n</w:t>
      </w:r>
      <w:r w:rsidR="0039773A" w:rsidRPr="002E5888">
        <w:rPr>
          <w:spacing w:val="-2"/>
        </w:rPr>
        <w:t>g</w:t>
      </w:r>
      <w:r w:rsidR="0039773A" w:rsidRPr="002E5888">
        <w:t>k</w:t>
      </w:r>
      <w:r w:rsidR="0039773A" w:rsidRPr="002E5888">
        <w:rPr>
          <w:spacing w:val="-1"/>
        </w:rPr>
        <w:t>a</w:t>
      </w:r>
      <w:r w:rsidR="0039773A" w:rsidRPr="002E5888">
        <w:t>t ko</w:t>
      </w:r>
      <w:r w:rsidR="0039773A" w:rsidRPr="002E5888">
        <w:rPr>
          <w:spacing w:val="1"/>
        </w:rPr>
        <w:t>r</w:t>
      </w:r>
      <w:r w:rsidR="0039773A" w:rsidRPr="002E5888">
        <w:rPr>
          <w:spacing w:val="-1"/>
        </w:rPr>
        <w:t>e</w:t>
      </w:r>
      <w:r w:rsidR="0039773A" w:rsidRPr="002E5888">
        <w:t>lasi s</w:t>
      </w:r>
      <w:r w:rsidR="0039773A" w:rsidRPr="002E5888">
        <w:rPr>
          <w:spacing w:val="-1"/>
        </w:rPr>
        <w:t>e</w:t>
      </w:r>
      <w:r w:rsidR="0039773A" w:rsidRPr="002E5888">
        <w:t>d</w:t>
      </w:r>
      <w:r w:rsidR="0039773A" w:rsidRPr="002E5888">
        <w:rPr>
          <w:spacing w:val="-1"/>
        </w:rPr>
        <w:t>a</w:t>
      </w:r>
      <w:r w:rsidR="0039773A" w:rsidRPr="002E5888">
        <w:rPr>
          <w:spacing w:val="2"/>
        </w:rPr>
        <w:t>n</w:t>
      </w:r>
      <w:r w:rsidR="0039773A" w:rsidRPr="002E5888">
        <w:t xml:space="preserve">g </w:t>
      </w:r>
      <w:r w:rsidR="0039773A" w:rsidRPr="002E5888">
        <w:rPr>
          <w:spacing w:val="4"/>
        </w:rPr>
        <w:t>(</w:t>
      </w:r>
      <w:r w:rsidR="0039773A" w:rsidRPr="002E5888">
        <w:rPr>
          <w:i/>
        </w:rPr>
        <w:t>r</w:t>
      </w:r>
      <w:r w:rsidR="0039773A" w:rsidRPr="002E5888">
        <w:rPr>
          <w:spacing w:val="-1"/>
        </w:rPr>
        <w:t>=</w:t>
      </w:r>
      <w:r w:rsidR="0039773A" w:rsidRPr="002E5888">
        <w:t>0,55</w:t>
      </w:r>
      <w:r w:rsidR="0039773A" w:rsidRPr="002E5888">
        <w:rPr>
          <w:spacing w:val="-1"/>
        </w:rPr>
        <w:t>)</w:t>
      </w:r>
      <w:r w:rsidR="0039773A" w:rsidRPr="002E5888">
        <w:t xml:space="preserve">. </w:t>
      </w:r>
      <w:r w:rsidR="0039773A" w:rsidRPr="002E5888">
        <w:rPr>
          <w:spacing w:val="1"/>
        </w:rPr>
        <w:t>P</w:t>
      </w:r>
      <w:r w:rsidR="0039773A" w:rsidRPr="002E5888">
        <w:rPr>
          <w:spacing w:val="-1"/>
        </w:rPr>
        <w:t>e</w:t>
      </w:r>
      <w:r w:rsidR="0039773A" w:rsidRPr="002E5888">
        <w:t>n</w:t>
      </w:r>
      <w:r w:rsidR="0039773A" w:rsidRPr="002E5888">
        <w:rPr>
          <w:spacing w:val="-1"/>
        </w:rPr>
        <w:t>e</w:t>
      </w:r>
      <w:r w:rsidR="0039773A" w:rsidRPr="002E5888">
        <w:t>l</w:t>
      </w:r>
      <w:r w:rsidR="0039773A" w:rsidRPr="002E5888">
        <w:rPr>
          <w:spacing w:val="1"/>
        </w:rPr>
        <w:t>i</w:t>
      </w:r>
      <w:r w:rsidR="0039773A" w:rsidRPr="002E5888">
        <w:t>t</w:t>
      </w:r>
      <w:r w:rsidR="0039773A" w:rsidRPr="002E5888">
        <w:rPr>
          <w:spacing w:val="1"/>
        </w:rPr>
        <w:t>i</w:t>
      </w:r>
      <w:r w:rsidR="0039773A" w:rsidRPr="002E5888">
        <w:rPr>
          <w:spacing w:val="-1"/>
        </w:rPr>
        <w:t>a</w:t>
      </w:r>
      <w:r w:rsidR="0039773A" w:rsidRPr="002E5888">
        <w:t>n ini</w:t>
      </w:r>
      <w:r w:rsidR="0039773A" w:rsidRPr="002E5888">
        <w:rPr>
          <w:spacing w:val="2"/>
        </w:rPr>
        <w:t xml:space="preserve"> </w:t>
      </w:r>
      <w:r w:rsidR="0039773A" w:rsidRPr="002E5888">
        <w:t>dir</w:t>
      </w:r>
      <w:r w:rsidR="0039773A" w:rsidRPr="002E5888">
        <w:rPr>
          <w:spacing w:val="-1"/>
        </w:rPr>
        <w:t>e</w:t>
      </w:r>
      <w:r w:rsidR="0039773A" w:rsidRPr="002E5888">
        <w:t>komend</w:t>
      </w:r>
      <w:r w:rsidR="0039773A" w:rsidRPr="002E5888">
        <w:rPr>
          <w:spacing w:val="-1"/>
        </w:rPr>
        <w:t>a</w:t>
      </w:r>
      <w:r w:rsidR="0039773A" w:rsidRPr="002E5888">
        <w:t>sikan</w:t>
      </w:r>
      <w:r w:rsidR="0039773A" w:rsidRPr="002E5888">
        <w:rPr>
          <w:spacing w:val="1"/>
        </w:rPr>
        <w:t xml:space="preserve"> </w:t>
      </w:r>
      <w:r w:rsidR="0039773A" w:rsidRPr="002E5888">
        <w:t xml:space="preserve">untuk </w:t>
      </w:r>
      <w:r w:rsidR="0039773A" w:rsidRPr="002E5888">
        <w:rPr>
          <w:spacing w:val="2"/>
        </w:rPr>
        <w:t>o</w:t>
      </w:r>
      <w:r w:rsidR="0039773A" w:rsidRPr="002E5888">
        <w:t>r</w:t>
      </w:r>
      <w:r w:rsidR="0039773A" w:rsidRPr="002E5888">
        <w:rPr>
          <w:spacing w:val="-2"/>
        </w:rPr>
        <w:t>a</w:t>
      </w:r>
      <w:r w:rsidR="0039773A" w:rsidRPr="002E5888">
        <w:rPr>
          <w:spacing w:val="2"/>
        </w:rPr>
        <w:t>n</w:t>
      </w:r>
      <w:r w:rsidR="0039773A" w:rsidRPr="002E5888">
        <w:rPr>
          <w:spacing w:val="-2"/>
        </w:rPr>
        <w:t>g</w:t>
      </w:r>
      <w:r w:rsidR="0039773A" w:rsidRPr="002E5888">
        <w:t xml:space="preserve">tua </w:t>
      </w:r>
      <w:r w:rsidR="0039773A" w:rsidRPr="002E5888">
        <w:rPr>
          <w:spacing w:val="-1"/>
        </w:rPr>
        <w:t>a</w:t>
      </w:r>
      <w:r w:rsidR="0039773A" w:rsidRPr="002E5888">
        <w:t>taupun p</w:t>
      </w:r>
      <w:r w:rsidR="0039773A" w:rsidRPr="002E5888">
        <w:rPr>
          <w:spacing w:val="-1"/>
        </w:rPr>
        <w:t>e</w:t>
      </w:r>
      <w:r w:rsidR="0039773A" w:rsidRPr="002E5888">
        <w:rPr>
          <w:spacing w:val="2"/>
        </w:rPr>
        <w:t>n</w:t>
      </w:r>
      <w:r w:rsidR="0039773A" w:rsidRPr="002E5888">
        <w:rPr>
          <w:spacing w:val="-2"/>
        </w:rPr>
        <w:t>g</w:t>
      </w:r>
      <w:r w:rsidR="0039773A" w:rsidRPr="002E5888">
        <w:rPr>
          <w:spacing w:val="-1"/>
        </w:rPr>
        <w:t>a</w:t>
      </w:r>
      <w:r w:rsidR="0039773A" w:rsidRPr="002E5888">
        <w:t>suh</w:t>
      </w:r>
      <w:r w:rsidR="0039773A" w:rsidRPr="002E5888">
        <w:rPr>
          <w:spacing w:val="3"/>
        </w:rPr>
        <w:t xml:space="preserve"> </w:t>
      </w:r>
      <w:r w:rsidR="0039773A" w:rsidRPr="002E5888">
        <w:rPr>
          <w:spacing w:val="-1"/>
        </w:rPr>
        <w:t>a</w:t>
      </w:r>
      <w:r w:rsidR="0039773A" w:rsidRPr="002E5888">
        <w:t>n</w:t>
      </w:r>
      <w:r w:rsidR="0039773A" w:rsidRPr="002E5888">
        <w:rPr>
          <w:spacing w:val="1"/>
        </w:rPr>
        <w:t>a</w:t>
      </w:r>
      <w:r w:rsidR="0039773A" w:rsidRPr="002E5888">
        <w:t>k usia s</w:t>
      </w:r>
      <w:r w:rsidR="0039773A" w:rsidRPr="002E5888">
        <w:rPr>
          <w:spacing w:val="-1"/>
        </w:rPr>
        <w:t>e</w:t>
      </w:r>
      <w:r w:rsidR="0039773A" w:rsidRPr="002E5888">
        <w:t>kolah untuk</w:t>
      </w:r>
      <w:r w:rsidR="0039773A" w:rsidRPr="002E5888">
        <w:rPr>
          <w:spacing w:val="1"/>
        </w:rPr>
        <w:t xml:space="preserve"> </w:t>
      </w:r>
      <w:r w:rsidR="0039773A" w:rsidRPr="002E5888">
        <w:t>lebih p</w:t>
      </w:r>
      <w:r w:rsidR="0039773A" w:rsidRPr="002E5888">
        <w:rPr>
          <w:spacing w:val="-1"/>
        </w:rPr>
        <w:t>e</w:t>
      </w:r>
      <w:r w:rsidR="0039773A" w:rsidRPr="002E5888">
        <w:t>dul</w:t>
      </w:r>
      <w:r w:rsidR="0039773A" w:rsidRPr="002E5888">
        <w:rPr>
          <w:spacing w:val="1"/>
        </w:rPr>
        <w:t>i</w:t>
      </w:r>
      <w:r w:rsidR="0039773A" w:rsidRPr="002E5888">
        <w:t>, men</w:t>
      </w:r>
      <w:r w:rsidR="0039773A" w:rsidRPr="002E5888">
        <w:rPr>
          <w:spacing w:val="-3"/>
        </w:rPr>
        <w:t>g</w:t>
      </w:r>
      <w:r w:rsidR="0039773A" w:rsidRPr="002E5888">
        <w:t>h</w:t>
      </w:r>
      <w:r w:rsidR="0039773A" w:rsidRPr="002E5888">
        <w:rPr>
          <w:spacing w:val="1"/>
        </w:rPr>
        <w:t>a</w:t>
      </w:r>
      <w:r w:rsidR="0039773A" w:rsidRPr="002E5888">
        <w:t>rg</w:t>
      </w:r>
      <w:r w:rsidR="0039773A" w:rsidRPr="002E5888">
        <w:rPr>
          <w:spacing w:val="-2"/>
        </w:rPr>
        <w:t>a</w:t>
      </w:r>
      <w:r w:rsidR="0039773A" w:rsidRPr="002E5888">
        <w:t>i</w:t>
      </w:r>
      <w:r w:rsidR="0039773A" w:rsidRPr="002E5888">
        <w:rPr>
          <w:spacing w:val="1"/>
        </w:rPr>
        <w:t xml:space="preserve"> </w:t>
      </w:r>
      <w:r w:rsidR="0039773A" w:rsidRPr="002E5888">
        <w:t>d</w:t>
      </w:r>
      <w:r w:rsidR="0039773A" w:rsidRPr="002E5888">
        <w:rPr>
          <w:spacing w:val="-1"/>
        </w:rPr>
        <w:t>a</w:t>
      </w:r>
      <w:r w:rsidR="0039773A" w:rsidRPr="002E5888">
        <w:t>n me</w:t>
      </w:r>
      <w:r w:rsidR="0039773A" w:rsidRPr="002E5888">
        <w:rPr>
          <w:spacing w:val="2"/>
        </w:rPr>
        <w:t>n</w:t>
      </w:r>
      <w:r w:rsidR="0039773A" w:rsidRPr="002E5888">
        <w:rPr>
          <w:spacing w:val="-5"/>
        </w:rPr>
        <w:t>y</w:t>
      </w:r>
      <w:r w:rsidR="0039773A" w:rsidRPr="002E5888">
        <w:rPr>
          <w:spacing w:val="4"/>
        </w:rPr>
        <w:t>a</w:t>
      </w:r>
      <w:r w:rsidR="0039773A" w:rsidRPr="002E5888">
        <w:rPr>
          <w:spacing w:val="-5"/>
        </w:rPr>
        <w:t>y</w:t>
      </w:r>
      <w:r w:rsidR="0039773A" w:rsidRPr="002E5888">
        <w:rPr>
          <w:spacing w:val="1"/>
        </w:rPr>
        <w:t>a</w:t>
      </w:r>
      <w:r w:rsidR="0039773A" w:rsidRPr="002E5888">
        <w:rPr>
          <w:spacing w:val="2"/>
        </w:rPr>
        <w:t>n</w:t>
      </w:r>
      <w:r w:rsidR="0039773A" w:rsidRPr="002E5888">
        <w:rPr>
          <w:spacing w:val="-2"/>
        </w:rPr>
        <w:t>g</w:t>
      </w:r>
      <w:r w:rsidR="0039773A" w:rsidRPr="002E5888">
        <w:t>i,</w:t>
      </w:r>
      <w:r w:rsidR="0039773A" w:rsidRPr="002E5888">
        <w:rPr>
          <w:spacing w:val="1"/>
        </w:rPr>
        <w:t xml:space="preserve"> </w:t>
      </w:r>
      <w:r w:rsidR="0039773A" w:rsidRPr="002E5888">
        <w:rPr>
          <w:spacing w:val="2"/>
        </w:rPr>
        <w:t>d</w:t>
      </w:r>
      <w:r w:rsidR="0039773A" w:rsidRPr="002E5888">
        <w:rPr>
          <w:spacing w:val="-1"/>
        </w:rPr>
        <w:t>a</w:t>
      </w:r>
      <w:r w:rsidR="0039773A" w:rsidRPr="002E5888">
        <w:t>n</w:t>
      </w:r>
      <w:r w:rsidR="0039773A" w:rsidRPr="002E5888">
        <w:rPr>
          <w:spacing w:val="1"/>
        </w:rPr>
        <w:t xml:space="preserve"> </w:t>
      </w:r>
      <w:r w:rsidR="0039773A" w:rsidRPr="002E5888">
        <w:t>memb</w:t>
      </w:r>
      <w:r w:rsidR="0039773A" w:rsidRPr="002E5888">
        <w:rPr>
          <w:spacing w:val="1"/>
        </w:rPr>
        <w:t>e</w:t>
      </w:r>
      <w:r w:rsidR="0039773A" w:rsidRPr="002E5888">
        <w:t>rik</w:t>
      </w:r>
      <w:r w:rsidR="0039773A" w:rsidRPr="002E5888">
        <w:rPr>
          <w:spacing w:val="-1"/>
        </w:rPr>
        <w:t>a</w:t>
      </w:r>
      <w:r w:rsidR="0039773A" w:rsidRPr="002E5888">
        <w:t>n</w:t>
      </w:r>
      <w:r w:rsidR="0039773A" w:rsidRPr="002E5888">
        <w:rPr>
          <w:spacing w:val="4"/>
        </w:rPr>
        <w:t xml:space="preserve"> </w:t>
      </w:r>
      <w:r w:rsidR="0039773A" w:rsidRPr="002E5888">
        <w:rPr>
          <w:i/>
        </w:rPr>
        <w:t>r</w:t>
      </w:r>
      <w:r w:rsidR="0039773A" w:rsidRPr="002E5888">
        <w:rPr>
          <w:i/>
          <w:spacing w:val="-1"/>
        </w:rPr>
        <w:t>e</w:t>
      </w:r>
      <w:r w:rsidR="0039773A" w:rsidRPr="002E5888">
        <w:rPr>
          <w:i/>
        </w:rPr>
        <w:t>in</w:t>
      </w:r>
      <w:r w:rsidR="0039773A" w:rsidRPr="002E5888">
        <w:rPr>
          <w:i/>
          <w:spacing w:val="1"/>
        </w:rPr>
        <w:t>f</w:t>
      </w:r>
      <w:r w:rsidR="0039773A" w:rsidRPr="002E5888">
        <w:rPr>
          <w:i/>
        </w:rPr>
        <w:t>or</w:t>
      </w:r>
      <w:r w:rsidR="0039773A" w:rsidRPr="002E5888">
        <w:rPr>
          <w:i/>
          <w:spacing w:val="-1"/>
        </w:rPr>
        <w:t>c</w:t>
      </w:r>
      <w:r w:rsidR="0039773A" w:rsidRPr="002E5888">
        <w:rPr>
          <w:i/>
          <w:spacing w:val="1"/>
        </w:rPr>
        <w:t>e</w:t>
      </w:r>
      <w:r w:rsidR="0039773A" w:rsidRPr="002E5888">
        <w:rPr>
          <w:i/>
        </w:rPr>
        <w:t>m</w:t>
      </w:r>
      <w:r w:rsidR="0039773A" w:rsidRPr="002E5888">
        <w:rPr>
          <w:i/>
          <w:spacing w:val="-1"/>
        </w:rPr>
        <w:t>e</w:t>
      </w:r>
      <w:r w:rsidR="0039773A" w:rsidRPr="002E5888">
        <w:rPr>
          <w:i/>
        </w:rPr>
        <w:t>nt</w:t>
      </w:r>
      <w:r w:rsidR="0039773A" w:rsidRPr="002E5888">
        <w:rPr>
          <w:i/>
          <w:spacing w:val="3"/>
        </w:rPr>
        <w:t xml:space="preserve"> </w:t>
      </w:r>
      <w:r w:rsidR="0039773A" w:rsidRPr="002E5888">
        <w:rPr>
          <w:spacing w:val="2"/>
        </w:rPr>
        <w:t>k</w:t>
      </w:r>
      <w:r w:rsidR="0039773A" w:rsidRPr="002E5888">
        <w:rPr>
          <w:spacing w:val="-1"/>
        </w:rPr>
        <w:t>e</w:t>
      </w:r>
      <w:r w:rsidR="0039773A" w:rsidRPr="002E5888">
        <w:t>p</w:t>
      </w:r>
      <w:r w:rsidR="0039773A" w:rsidRPr="002E5888">
        <w:rPr>
          <w:spacing w:val="1"/>
        </w:rPr>
        <w:t>a</w:t>
      </w:r>
      <w:r w:rsidR="0039773A" w:rsidRPr="002E5888">
        <w:t xml:space="preserve">da </w:t>
      </w:r>
      <w:r w:rsidR="0039773A" w:rsidRPr="002E5888">
        <w:rPr>
          <w:spacing w:val="-1"/>
        </w:rPr>
        <w:t>a</w:t>
      </w:r>
      <w:r w:rsidR="0039773A" w:rsidRPr="002E5888">
        <w:rPr>
          <w:spacing w:val="2"/>
        </w:rPr>
        <w:t>n</w:t>
      </w:r>
      <w:r w:rsidR="0039773A" w:rsidRPr="002E5888">
        <w:rPr>
          <w:spacing w:val="-1"/>
        </w:rPr>
        <w:t>a</w:t>
      </w:r>
      <w:r w:rsidR="0039773A" w:rsidRPr="002E5888">
        <w:t>k</w:t>
      </w:r>
      <w:r w:rsidR="0039773A" w:rsidRPr="002E5888">
        <w:rPr>
          <w:spacing w:val="1"/>
        </w:rPr>
        <w:t xml:space="preserve"> </w:t>
      </w:r>
      <w:r w:rsidR="0039773A" w:rsidRPr="002E5888">
        <w:t>s</w:t>
      </w:r>
      <w:r w:rsidR="0039773A" w:rsidRPr="002E5888">
        <w:rPr>
          <w:spacing w:val="1"/>
        </w:rPr>
        <w:t>e</w:t>
      </w:r>
      <w:r w:rsidR="0039773A" w:rsidRPr="002E5888">
        <w:t>rta me</w:t>
      </w:r>
      <w:r w:rsidR="0039773A" w:rsidRPr="002E5888">
        <w:rPr>
          <w:spacing w:val="2"/>
        </w:rPr>
        <w:t>n</w:t>
      </w:r>
      <w:r w:rsidR="0039773A" w:rsidRPr="002E5888">
        <w:rPr>
          <w:spacing w:val="-1"/>
        </w:rPr>
        <w:t>e</w:t>
      </w:r>
      <w:r w:rsidR="0039773A" w:rsidRPr="002E5888">
        <w:t>r</w:t>
      </w:r>
      <w:r w:rsidR="0039773A" w:rsidRPr="002E5888">
        <w:rPr>
          <w:spacing w:val="-2"/>
        </w:rPr>
        <w:t>a</w:t>
      </w:r>
      <w:r w:rsidR="0039773A" w:rsidRPr="002E5888">
        <w:t>p</w:t>
      </w:r>
      <w:r w:rsidR="0039773A" w:rsidRPr="002E5888">
        <w:rPr>
          <w:spacing w:val="2"/>
        </w:rPr>
        <w:t>k</w:t>
      </w:r>
      <w:r w:rsidR="0039773A" w:rsidRPr="002E5888">
        <w:rPr>
          <w:spacing w:val="1"/>
        </w:rPr>
        <w:t>a</w:t>
      </w:r>
      <w:r w:rsidR="0039773A" w:rsidRPr="002E5888">
        <w:t>n</w:t>
      </w:r>
      <w:r w:rsidR="0039773A" w:rsidRPr="002E5888">
        <w:rPr>
          <w:spacing w:val="1"/>
        </w:rPr>
        <w:t xml:space="preserve"> </w:t>
      </w:r>
      <w:r w:rsidR="0039773A" w:rsidRPr="002E5888">
        <w:t xml:space="preserve">pola </w:t>
      </w:r>
      <w:r w:rsidR="0039773A" w:rsidRPr="002E5888">
        <w:rPr>
          <w:spacing w:val="-1"/>
        </w:rPr>
        <w:t>a</w:t>
      </w:r>
      <w:r w:rsidR="0039773A" w:rsidRPr="002E5888">
        <w:t>suh d</w:t>
      </w:r>
      <w:r w:rsidR="0039773A" w:rsidRPr="002E5888">
        <w:rPr>
          <w:spacing w:val="-1"/>
        </w:rPr>
        <w:t>e</w:t>
      </w:r>
      <w:r w:rsidR="0039773A" w:rsidRPr="002E5888">
        <w:t>mokr</w:t>
      </w:r>
      <w:r w:rsidR="0039773A" w:rsidRPr="002E5888">
        <w:rPr>
          <w:spacing w:val="-1"/>
        </w:rPr>
        <w:t>a</w:t>
      </w:r>
      <w:r w:rsidR="0039773A" w:rsidRPr="002E5888">
        <w:t>t</w:t>
      </w:r>
      <w:r w:rsidR="0039773A" w:rsidRPr="002E5888">
        <w:rPr>
          <w:spacing w:val="1"/>
        </w:rPr>
        <w:t>i</w:t>
      </w:r>
      <w:r w:rsidR="0039773A" w:rsidRPr="002E5888">
        <w:t>s d</w:t>
      </w:r>
      <w:r w:rsidR="0039773A" w:rsidRPr="002E5888">
        <w:rPr>
          <w:spacing w:val="-1"/>
        </w:rPr>
        <w:t>a</w:t>
      </w:r>
      <w:r w:rsidR="0039773A" w:rsidRPr="002E5888">
        <w:t>n me</w:t>
      </w:r>
      <w:r w:rsidR="0039773A" w:rsidRPr="002E5888">
        <w:rPr>
          <w:spacing w:val="2"/>
        </w:rPr>
        <w:t>n</w:t>
      </w:r>
      <w:r w:rsidR="0039773A" w:rsidRPr="002E5888">
        <w:t>jaga</w:t>
      </w:r>
      <w:r w:rsidR="0039773A" w:rsidRPr="002E5888">
        <w:rPr>
          <w:spacing w:val="-1"/>
        </w:rPr>
        <w:t xml:space="preserve"> </w:t>
      </w:r>
      <w:r w:rsidR="0039773A" w:rsidRPr="002E5888">
        <w:t>komun</w:t>
      </w:r>
      <w:r w:rsidR="0039773A" w:rsidRPr="002E5888">
        <w:rPr>
          <w:spacing w:val="1"/>
        </w:rPr>
        <w:t>i</w:t>
      </w:r>
      <w:r w:rsidR="0039773A" w:rsidRPr="002E5888">
        <w:t>k</w:t>
      </w:r>
      <w:r w:rsidR="0039773A" w:rsidRPr="002E5888">
        <w:rPr>
          <w:spacing w:val="-1"/>
        </w:rPr>
        <w:t>a</w:t>
      </w:r>
      <w:r w:rsidR="0039773A" w:rsidRPr="002E5888">
        <w:t>si</w:t>
      </w:r>
      <w:r w:rsidR="0039773A" w:rsidRPr="002E5888">
        <w:rPr>
          <w:spacing w:val="3"/>
        </w:rPr>
        <w:t xml:space="preserve"> </w:t>
      </w:r>
      <w:r w:rsidR="0039773A" w:rsidRPr="002E5888">
        <w:rPr>
          <w:spacing w:val="-5"/>
        </w:rPr>
        <w:t>y</w:t>
      </w:r>
      <w:r w:rsidR="0039773A" w:rsidRPr="002E5888">
        <w:rPr>
          <w:spacing w:val="1"/>
        </w:rPr>
        <w:t>a</w:t>
      </w:r>
      <w:r w:rsidR="0039773A" w:rsidRPr="002E5888">
        <w:rPr>
          <w:spacing w:val="2"/>
        </w:rPr>
        <w:t>n</w:t>
      </w:r>
      <w:r w:rsidR="0039773A" w:rsidRPr="002E5888">
        <w:t>g</w:t>
      </w:r>
      <w:r w:rsidR="0039773A" w:rsidRPr="002E5888">
        <w:rPr>
          <w:spacing w:val="-2"/>
        </w:rPr>
        <w:t xml:space="preserve"> </w:t>
      </w:r>
      <w:r w:rsidR="0039773A" w:rsidRPr="002E5888">
        <w:rPr>
          <w:spacing w:val="-1"/>
        </w:rPr>
        <w:t>a</w:t>
      </w:r>
      <w:r w:rsidR="0039773A" w:rsidRPr="002E5888">
        <w:rPr>
          <w:spacing w:val="2"/>
        </w:rPr>
        <w:t>d</w:t>
      </w:r>
      <w:r w:rsidR="0039773A" w:rsidRPr="002E5888">
        <w:rPr>
          <w:spacing w:val="-1"/>
        </w:rPr>
        <w:t>e</w:t>
      </w:r>
      <w:r w:rsidR="0039773A" w:rsidRPr="002E5888">
        <w:t>ku</w:t>
      </w:r>
      <w:r w:rsidR="0039773A" w:rsidRPr="002E5888">
        <w:rPr>
          <w:spacing w:val="-1"/>
        </w:rPr>
        <w:t>a</w:t>
      </w:r>
      <w:r w:rsidR="0039773A" w:rsidRPr="002E5888">
        <w:rPr>
          <w:spacing w:val="3"/>
        </w:rPr>
        <w:t>t</w:t>
      </w:r>
      <w:r w:rsidR="0039773A" w:rsidRPr="002E5888">
        <w:t>.</w:t>
      </w:r>
    </w:p>
    <w:p w:rsidR="00FC2495" w:rsidRDefault="00935FDA" w:rsidP="0039773A">
      <w:pPr>
        <w:pStyle w:val="NoSpacing"/>
        <w:jc w:val="both"/>
        <w:rPr>
          <w:sz w:val="18"/>
          <w:szCs w:val="18"/>
        </w:rPr>
      </w:pPr>
      <w:r>
        <w:rPr>
          <w:rFonts w:ascii="Times New Roman" w:eastAsia="Times New Roman" w:hAnsi="Times New Roman" w:cs="Times New Roman"/>
          <w:i/>
          <w:sz w:val="18"/>
          <w:szCs w:val="18"/>
        </w:rPr>
        <w:t>C</w:t>
      </w:r>
      <w:r>
        <w:rPr>
          <w:rFonts w:ascii="Times New Roman" w:eastAsia="Times New Roman" w:hAnsi="Times New Roman" w:cs="Times New Roman"/>
          <w:i/>
          <w:spacing w:val="2"/>
          <w:sz w:val="18"/>
          <w:szCs w:val="18"/>
        </w:rPr>
        <w:t>op</w:t>
      </w:r>
      <w:r>
        <w:rPr>
          <w:rFonts w:ascii="Times New Roman" w:eastAsia="Times New Roman" w:hAnsi="Times New Roman" w:cs="Times New Roman"/>
          <w:i/>
          <w:sz w:val="18"/>
          <w:szCs w:val="18"/>
        </w:rPr>
        <w:t>y</w:t>
      </w:r>
      <w:r>
        <w:rPr>
          <w:rFonts w:ascii="Times New Roman" w:eastAsia="Times New Roman" w:hAnsi="Times New Roman" w:cs="Times New Roman"/>
          <w:i/>
          <w:spacing w:val="-2"/>
          <w:sz w:val="18"/>
          <w:szCs w:val="18"/>
        </w:rPr>
        <w:t>r</w:t>
      </w:r>
      <w:r>
        <w:rPr>
          <w:rFonts w:ascii="Times New Roman" w:eastAsia="Times New Roman" w:hAnsi="Times New Roman" w:cs="Times New Roman"/>
          <w:i/>
          <w:spacing w:val="2"/>
          <w:sz w:val="18"/>
          <w:szCs w:val="18"/>
        </w:rPr>
        <w:t>i</w:t>
      </w:r>
      <w:r>
        <w:rPr>
          <w:rFonts w:ascii="Times New Roman" w:eastAsia="Times New Roman" w:hAnsi="Times New Roman" w:cs="Times New Roman"/>
          <w:i/>
          <w:spacing w:val="-2"/>
          <w:sz w:val="18"/>
          <w:szCs w:val="18"/>
        </w:rPr>
        <w:t>g</w:t>
      </w:r>
      <w:r>
        <w:rPr>
          <w:rFonts w:ascii="Times New Roman" w:eastAsia="Times New Roman" w:hAnsi="Times New Roman" w:cs="Times New Roman"/>
          <w:i/>
          <w:spacing w:val="2"/>
          <w:sz w:val="18"/>
          <w:szCs w:val="18"/>
        </w:rPr>
        <w:t>h</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w:t>
      </w:r>
      <w:r>
        <w:rPr>
          <w:rFonts w:ascii="Times New Roman" w:eastAsia="Times New Roman" w:hAnsi="Times New Roman" w:cs="Times New Roman"/>
          <w:i/>
          <w:spacing w:val="-10"/>
          <w:sz w:val="18"/>
          <w:szCs w:val="18"/>
        </w:rPr>
        <w:t xml:space="preserve"> </w:t>
      </w:r>
      <w:r>
        <w:rPr>
          <w:rFonts w:ascii="Times New Roman" w:eastAsia="Times New Roman" w:hAnsi="Times New Roman" w:cs="Times New Roman"/>
          <w:i/>
          <w:spacing w:val="2"/>
          <w:sz w:val="18"/>
          <w:szCs w:val="18"/>
        </w:rPr>
        <w:t>20</w:t>
      </w:r>
      <w:r>
        <w:rPr>
          <w:rFonts w:ascii="Times New Roman" w:eastAsia="Times New Roman" w:hAnsi="Times New Roman" w:cs="Times New Roman"/>
          <w:i/>
          <w:spacing w:val="4"/>
          <w:sz w:val="18"/>
          <w:szCs w:val="18"/>
        </w:rPr>
        <w:t>1</w:t>
      </w:r>
      <w:r>
        <w:rPr>
          <w:rFonts w:ascii="Times New Roman" w:eastAsia="Times New Roman" w:hAnsi="Times New Roman" w:cs="Times New Roman"/>
          <w:i/>
          <w:sz w:val="18"/>
          <w:szCs w:val="18"/>
        </w:rPr>
        <w:t xml:space="preserve">7 </w:t>
      </w:r>
      <w:r>
        <w:rPr>
          <w:rFonts w:ascii="Times New Roman" w:eastAsia="Times New Roman" w:hAnsi="Times New Roman" w:cs="Times New Roman"/>
          <w:i/>
          <w:spacing w:val="44"/>
          <w:sz w:val="18"/>
          <w:szCs w:val="18"/>
        </w:rPr>
        <w:t xml:space="preserve"> </w:t>
      </w:r>
      <w:r>
        <w:rPr>
          <w:rFonts w:ascii="Times New Roman" w:eastAsia="Times New Roman" w:hAnsi="Times New Roman" w:cs="Times New Roman"/>
          <w:b/>
          <w:i/>
          <w:spacing w:val="2"/>
          <w:sz w:val="18"/>
          <w:szCs w:val="18"/>
        </w:rPr>
        <w:t>I</w:t>
      </w:r>
      <w:r>
        <w:rPr>
          <w:rFonts w:ascii="Times New Roman" w:eastAsia="Times New Roman" w:hAnsi="Times New Roman" w:cs="Times New Roman"/>
          <w:b/>
          <w:i/>
          <w:sz w:val="18"/>
          <w:szCs w:val="18"/>
        </w:rPr>
        <w:t>n</w:t>
      </w:r>
      <w:r>
        <w:rPr>
          <w:rFonts w:ascii="Times New Roman" w:eastAsia="Times New Roman" w:hAnsi="Times New Roman" w:cs="Times New Roman"/>
          <w:b/>
          <w:i/>
          <w:spacing w:val="-2"/>
          <w:sz w:val="18"/>
          <w:szCs w:val="18"/>
        </w:rPr>
        <w:t>d</w:t>
      </w:r>
      <w:r>
        <w:rPr>
          <w:rFonts w:ascii="Times New Roman" w:eastAsia="Times New Roman" w:hAnsi="Times New Roman" w:cs="Times New Roman"/>
          <w:b/>
          <w:i/>
          <w:spacing w:val="2"/>
          <w:sz w:val="18"/>
          <w:szCs w:val="18"/>
        </w:rPr>
        <w:t>o</w:t>
      </w:r>
      <w:r>
        <w:rPr>
          <w:rFonts w:ascii="Times New Roman" w:eastAsia="Times New Roman" w:hAnsi="Times New Roman" w:cs="Times New Roman"/>
          <w:b/>
          <w:i/>
          <w:sz w:val="18"/>
          <w:szCs w:val="18"/>
        </w:rPr>
        <w:t>ne</w:t>
      </w:r>
      <w:r>
        <w:rPr>
          <w:rFonts w:ascii="Times New Roman" w:eastAsia="Times New Roman" w:hAnsi="Times New Roman" w:cs="Times New Roman"/>
          <w:b/>
          <w:i/>
          <w:spacing w:val="-2"/>
          <w:sz w:val="18"/>
          <w:szCs w:val="18"/>
        </w:rPr>
        <w:t>s</w:t>
      </w:r>
      <w:r>
        <w:rPr>
          <w:rFonts w:ascii="Times New Roman" w:eastAsia="Times New Roman" w:hAnsi="Times New Roman" w:cs="Times New Roman"/>
          <w:b/>
          <w:i/>
          <w:spacing w:val="2"/>
          <w:sz w:val="18"/>
          <w:szCs w:val="18"/>
        </w:rPr>
        <w:t>ia</w:t>
      </w:r>
      <w:r>
        <w:rPr>
          <w:rFonts w:ascii="Times New Roman" w:eastAsia="Times New Roman" w:hAnsi="Times New Roman" w:cs="Times New Roman"/>
          <w:b/>
          <w:i/>
          <w:sz w:val="18"/>
          <w:szCs w:val="18"/>
        </w:rPr>
        <w:t>n</w:t>
      </w:r>
      <w:r>
        <w:rPr>
          <w:rFonts w:ascii="Times New Roman" w:eastAsia="Times New Roman" w:hAnsi="Times New Roman" w:cs="Times New Roman"/>
          <w:b/>
          <w:i/>
          <w:spacing w:val="-1"/>
          <w:sz w:val="18"/>
          <w:szCs w:val="18"/>
        </w:rPr>
        <w:t xml:space="preserve"> </w:t>
      </w:r>
      <w:r>
        <w:rPr>
          <w:rFonts w:ascii="Times New Roman" w:eastAsia="Times New Roman" w:hAnsi="Times New Roman" w:cs="Times New Roman"/>
          <w:b/>
          <w:i/>
          <w:spacing w:val="-2"/>
          <w:sz w:val="18"/>
          <w:szCs w:val="18"/>
        </w:rPr>
        <w:t>J</w:t>
      </w:r>
      <w:r>
        <w:rPr>
          <w:rFonts w:ascii="Times New Roman" w:eastAsia="Times New Roman" w:hAnsi="Times New Roman" w:cs="Times New Roman"/>
          <w:b/>
          <w:i/>
          <w:spacing w:val="2"/>
          <w:sz w:val="18"/>
          <w:szCs w:val="18"/>
        </w:rPr>
        <w:t>o</w:t>
      </w:r>
      <w:r>
        <w:rPr>
          <w:rFonts w:ascii="Times New Roman" w:eastAsia="Times New Roman" w:hAnsi="Times New Roman" w:cs="Times New Roman"/>
          <w:b/>
          <w:i/>
          <w:sz w:val="18"/>
          <w:szCs w:val="18"/>
        </w:rPr>
        <w:t>u</w:t>
      </w:r>
      <w:r>
        <w:rPr>
          <w:rFonts w:ascii="Times New Roman" w:eastAsia="Times New Roman" w:hAnsi="Times New Roman" w:cs="Times New Roman"/>
          <w:b/>
          <w:i/>
          <w:spacing w:val="2"/>
          <w:sz w:val="18"/>
          <w:szCs w:val="18"/>
        </w:rPr>
        <w:t>r</w:t>
      </w:r>
      <w:r>
        <w:rPr>
          <w:rFonts w:ascii="Times New Roman" w:eastAsia="Times New Roman" w:hAnsi="Times New Roman" w:cs="Times New Roman"/>
          <w:b/>
          <w:i/>
          <w:spacing w:val="-4"/>
          <w:sz w:val="18"/>
          <w:szCs w:val="18"/>
        </w:rPr>
        <w:t>n</w:t>
      </w:r>
      <w:r>
        <w:rPr>
          <w:rFonts w:ascii="Times New Roman" w:eastAsia="Times New Roman" w:hAnsi="Times New Roman" w:cs="Times New Roman"/>
          <w:b/>
          <w:i/>
          <w:spacing w:val="2"/>
          <w:sz w:val="18"/>
          <w:szCs w:val="18"/>
        </w:rPr>
        <w:t>a</w:t>
      </w:r>
      <w:r>
        <w:rPr>
          <w:rFonts w:ascii="Times New Roman" w:eastAsia="Times New Roman" w:hAnsi="Times New Roman" w:cs="Times New Roman"/>
          <w:b/>
          <w:i/>
          <w:sz w:val="18"/>
          <w:szCs w:val="18"/>
        </w:rPr>
        <w:t>l</w:t>
      </w:r>
      <w:r>
        <w:rPr>
          <w:rFonts w:ascii="Times New Roman" w:eastAsia="Times New Roman" w:hAnsi="Times New Roman" w:cs="Times New Roman"/>
          <w:b/>
          <w:i/>
          <w:spacing w:val="1"/>
          <w:sz w:val="18"/>
          <w:szCs w:val="18"/>
        </w:rPr>
        <w:t xml:space="preserve"> </w:t>
      </w:r>
      <w:r>
        <w:rPr>
          <w:rFonts w:ascii="Times New Roman" w:eastAsia="Times New Roman" w:hAnsi="Times New Roman" w:cs="Times New Roman"/>
          <w:b/>
          <w:i/>
          <w:sz w:val="18"/>
          <w:szCs w:val="18"/>
        </w:rPr>
        <w:t>f</w:t>
      </w:r>
      <w:r>
        <w:rPr>
          <w:rFonts w:ascii="Times New Roman" w:eastAsia="Times New Roman" w:hAnsi="Times New Roman" w:cs="Times New Roman"/>
          <w:b/>
          <w:i/>
          <w:spacing w:val="-2"/>
          <w:sz w:val="18"/>
          <w:szCs w:val="18"/>
        </w:rPr>
        <w:t>o</w:t>
      </w:r>
      <w:r>
        <w:rPr>
          <w:rFonts w:ascii="Times New Roman" w:eastAsia="Times New Roman" w:hAnsi="Times New Roman" w:cs="Times New Roman"/>
          <w:b/>
          <w:i/>
          <w:sz w:val="18"/>
          <w:szCs w:val="18"/>
        </w:rPr>
        <w:t>r</w:t>
      </w:r>
      <w:r>
        <w:rPr>
          <w:rFonts w:ascii="Times New Roman" w:eastAsia="Times New Roman" w:hAnsi="Times New Roman" w:cs="Times New Roman"/>
          <w:b/>
          <w:i/>
          <w:spacing w:val="1"/>
          <w:sz w:val="18"/>
          <w:szCs w:val="18"/>
        </w:rPr>
        <w:t xml:space="preserve"> </w:t>
      </w:r>
      <w:r>
        <w:rPr>
          <w:rFonts w:ascii="Times New Roman" w:eastAsia="Times New Roman" w:hAnsi="Times New Roman" w:cs="Times New Roman"/>
          <w:b/>
          <w:i/>
          <w:sz w:val="18"/>
          <w:szCs w:val="18"/>
        </w:rPr>
        <w:t>He</w:t>
      </w:r>
      <w:r>
        <w:rPr>
          <w:rFonts w:ascii="Times New Roman" w:eastAsia="Times New Roman" w:hAnsi="Times New Roman" w:cs="Times New Roman"/>
          <w:b/>
          <w:i/>
          <w:spacing w:val="-2"/>
          <w:sz w:val="18"/>
          <w:szCs w:val="18"/>
        </w:rPr>
        <w:t>a</w:t>
      </w:r>
      <w:r>
        <w:rPr>
          <w:rFonts w:ascii="Times New Roman" w:eastAsia="Times New Roman" w:hAnsi="Times New Roman" w:cs="Times New Roman"/>
          <w:b/>
          <w:i/>
          <w:spacing w:val="2"/>
          <w:sz w:val="18"/>
          <w:szCs w:val="18"/>
        </w:rPr>
        <w:t>lt</w:t>
      </w:r>
      <w:r>
        <w:rPr>
          <w:rFonts w:ascii="Times New Roman" w:eastAsia="Times New Roman" w:hAnsi="Times New Roman" w:cs="Times New Roman"/>
          <w:b/>
          <w:i/>
          <w:sz w:val="18"/>
          <w:szCs w:val="18"/>
        </w:rPr>
        <w:t>h</w:t>
      </w:r>
      <w:r>
        <w:rPr>
          <w:rFonts w:ascii="Times New Roman" w:eastAsia="Times New Roman" w:hAnsi="Times New Roman" w:cs="Times New Roman"/>
          <w:b/>
          <w:i/>
          <w:spacing w:val="-1"/>
          <w:sz w:val="18"/>
          <w:szCs w:val="18"/>
        </w:rPr>
        <w:t xml:space="preserve"> </w:t>
      </w:r>
      <w:r>
        <w:rPr>
          <w:rFonts w:ascii="Times New Roman" w:eastAsia="Times New Roman" w:hAnsi="Times New Roman" w:cs="Times New Roman"/>
          <w:b/>
          <w:i/>
          <w:sz w:val="18"/>
          <w:szCs w:val="18"/>
        </w:rPr>
        <w:t>Sc</w:t>
      </w:r>
      <w:r>
        <w:rPr>
          <w:rFonts w:ascii="Times New Roman" w:eastAsia="Times New Roman" w:hAnsi="Times New Roman" w:cs="Times New Roman"/>
          <w:b/>
          <w:i/>
          <w:spacing w:val="-2"/>
          <w:sz w:val="18"/>
          <w:szCs w:val="18"/>
        </w:rPr>
        <w:t>i</w:t>
      </w:r>
      <w:r>
        <w:rPr>
          <w:rFonts w:ascii="Times New Roman" w:eastAsia="Times New Roman" w:hAnsi="Times New Roman" w:cs="Times New Roman"/>
          <w:b/>
          <w:i/>
          <w:sz w:val="18"/>
          <w:szCs w:val="18"/>
        </w:rPr>
        <w:t>ence</w:t>
      </w:r>
      <w:r>
        <w:rPr>
          <w:rFonts w:ascii="Times New Roman" w:eastAsia="Times New Roman" w:hAnsi="Times New Roman" w:cs="Times New Roman"/>
          <w:b/>
          <w:i/>
          <w:spacing w:val="5"/>
          <w:sz w:val="18"/>
          <w:szCs w:val="18"/>
        </w:rPr>
        <w:t>s</w:t>
      </w:r>
      <w:r>
        <w:rPr>
          <w:rFonts w:ascii="Times New Roman" w:eastAsia="Times New Roman" w:hAnsi="Times New Roman" w:cs="Times New Roman"/>
          <w:i/>
          <w:sz w:val="18"/>
          <w:szCs w:val="18"/>
        </w:rPr>
        <w:t>,</w:t>
      </w:r>
    </w:p>
    <w:p w:rsidR="00FC2495" w:rsidRPr="0039773A" w:rsidRDefault="00FC2495">
      <w:pPr>
        <w:spacing w:before="1" w:line="200" w:lineRule="exact"/>
        <w:ind w:left="1103" w:right="88"/>
        <w:jc w:val="center"/>
        <w:rPr>
          <w:sz w:val="18"/>
          <w:szCs w:val="18"/>
          <w:lang w:val="id-ID"/>
        </w:rPr>
        <w:sectPr w:rsidR="00FC2495" w:rsidRPr="0039773A" w:rsidSect="0039773A">
          <w:type w:val="continuous"/>
          <w:pgSz w:w="11920" w:h="16840"/>
          <w:pgMar w:top="1060" w:right="1300" w:bottom="280" w:left="1340" w:header="720" w:footer="720" w:gutter="0"/>
          <w:cols w:num="2" w:space="720" w:equalWidth="0">
            <w:col w:w="820" w:space="2014"/>
            <w:col w:w="6446"/>
          </w:cols>
        </w:sectPr>
      </w:pPr>
      <w:r w:rsidRPr="00FC2495">
        <w:pict>
          <v:group id="_x0000_s1127" style="position:absolute;left:0;text-align:left;margin-left:230.65pt;margin-top:16.6pt;width:299.4pt;height:.5pt;z-index:-251677184;mso-position-horizontal-relative:page" coordorigin="4613,332" coordsize="5988,10">
            <v:shape id="_x0000_s1130" style="position:absolute;left:4618;top:337;width:1936;height:0" coordorigin="4618,337" coordsize="1936,0" path="m4618,337r1936,e" filled="f" strokeweight=".5pt">
              <v:path arrowok="t"/>
            </v:shape>
            <v:shape id="_x0000_s1129" style="position:absolute;left:6554;top:337;width:8;height:0" coordorigin="6554,337" coordsize="8,0" path="m6554,337r8,e" filled="f" strokeweight=".5pt">
              <v:path arrowok="t"/>
            </v:shape>
            <v:shape id="_x0000_s1128" style="position:absolute;left:6562;top:337;width:4034;height:0" coordorigin="6562,337" coordsize="4034,0" path="m6562,337r4034,e" filled="f" strokeweight=".5pt">
              <v:path arrowok="t"/>
            </v:shape>
            <w10:wrap anchorx="page"/>
          </v:group>
        </w:pict>
      </w:r>
      <w:hyperlink r:id="rId7">
        <w:r w:rsidR="00935FDA">
          <w:rPr>
            <w:b/>
            <w:i/>
            <w:position w:val="-1"/>
            <w:sz w:val="18"/>
            <w:szCs w:val="18"/>
          </w:rPr>
          <w:t>h</w:t>
        </w:r>
        <w:r w:rsidR="00935FDA">
          <w:rPr>
            <w:b/>
            <w:i/>
            <w:spacing w:val="2"/>
            <w:position w:val="-1"/>
            <w:sz w:val="18"/>
            <w:szCs w:val="18"/>
          </w:rPr>
          <w:t>ttp</w:t>
        </w:r>
        <w:r w:rsidR="00935FDA">
          <w:rPr>
            <w:b/>
            <w:i/>
            <w:spacing w:val="-4"/>
            <w:position w:val="-1"/>
            <w:sz w:val="18"/>
            <w:szCs w:val="18"/>
          </w:rPr>
          <w:t>:</w:t>
        </w:r>
        <w:r w:rsidR="00935FDA">
          <w:rPr>
            <w:b/>
            <w:i/>
            <w:spacing w:val="2"/>
            <w:position w:val="-1"/>
            <w:sz w:val="18"/>
            <w:szCs w:val="18"/>
          </w:rPr>
          <w:t>/</w:t>
        </w:r>
        <w:r w:rsidR="00935FDA">
          <w:rPr>
            <w:b/>
            <w:i/>
            <w:spacing w:val="-2"/>
            <w:position w:val="-1"/>
            <w:sz w:val="18"/>
            <w:szCs w:val="18"/>
          </w:rPr>
          <w:t>/</w:t>
        </w:r>
        <w:r w:rsidR="00935FDA">
          <w:rPr>
            <w:b/>
            <w:i/>
            <w:spacing w:val="2"/>
            <w:position w:val="-1"/>
            <w:sz w:val="18"/>
            <w:szCs w:val="18"/>
          </w:rPr>
          <w:t>jo</w:t>
        </w:r>
        <w:r w:rsidR="00935FDA">
          <w:rPr>
            <w:b/>
            <w:i/>
            <w:spacing w:val="-4"/>
            <w:position w:val="-1"/>
            <w:sz w:val="18"/>
            <w:szCs w:val="18"/>
          </w:rPr>
          <w:t>u</w:t>
        </w:r>
        <w:r w:rsidR="00935FDA">
          <w:rPr>
            <w:b/>
            <w:i/>
            <w:spacing w:val="2"/>
            <w:position w:val="-1"/>
            <w:sz w:val="18"/>
            <w:szCs w:val="18"/>
          </w:rPr>
          <w:t>r</w:t>
        </w:r>
        <w:r w:rsidR="00935FDA">
          <w:rPr>
            <w:b/>
            <w:i/>
            <w:position w:val="-1"/>
            <w:sz w:val="18"/>
            <w:szCs w:val="18"/>
          </w:rPr>
          <w:t>n</w:t>
        </w:r>
        <w:r w:rsidR="00935FDA">
          <w:rPr>
            <w:b/>
            <w:i/>
            <w:spacing w:val="-2"/>
            <w:position w:val="-1"/>
            <w:sz w:val="18"/>
            <w:szCs w:val="18"/>
          </w:rPr>
          <w:t>a</w:t>
        </w:r>
        <w:r w:rsidR="00935FDA">
          <w:rPr>
            <w:b/>
            <w:i/>
            <w:spacing w:val="2"/>
            <w:position w:val="-1"/>
            <w:sz w:val="18"/>
            <w:szCs w:val="18"/>
          </w:rPr>
          <w:t>l</w:t>
        </w:r>
        <w:r w:rsidR="00935FDA">
          <w:rPr>
            <w:b/>
            <w:i/>
            <w:spacing w:val="-1"/>
            <w:position w:val="-1"/>
            <w:sz w:val="18"/>
            <w:szCs w:val="18"/>
          </w:rPr>
          <w:t>.</w:t>
        </w:r>
        <w:r w:rsidR="00935FDA">
          <w:rPr>
            <w:b/>
            <w:i/>
            <w:position w:val="-1"/>
            <w:sz w:val="18"/>
            <w:szCs w:val="18"/>
          </w:rPr>
          <w:t>um</w:t>
        </w:r>
        <w:r w:rsidR="00935FDA">
          <w:rPr>
            <w:b/>
            <w:i/>
            <w:spacing w:val="-2"/>
            <w:position w:val="-1"/>
            <w:sz w:val="18"/>
            <w:szCs w:val="18"/>
          </w:rPr>
          <w:t>p</w:t>
        </w:r>
        <w:r w:rsidR="00935FDA">
          <w:rPr>
            <w:b/>
            <w:i/>
            <w:spacing w:val="2"/>
            <w:position w:val="-1"/>
            <w:sz w:val="18"/>
            <w:szCs w:val="18"/>
          </w:rPr>
          <w:t>o</w:t>
        </w:r>
        <w:r w:rsidR="00935FDA">
          <w:rPr>
            <w:b/>
            <w:i/>
            <w:spacing w:val="-1"/>
            <w:position w:val="-1"/>
            <w:sz w:val="18"/>
            <w:szCs w:val="18"/>
          </w:rPr>
          <w:t>.</w:t>
        </w:r>
        <w:r w:rsidR="00935FDA">
          <w:rPr>
            <w:b/>
            <w:i/>
            <w:spacing w:val="2"/>
            <w:position w:val="-1"/>
            <w:sz w:val="18"/>
            <w:szCs w:val="18"/>
          </w:rPr>
          <w:t>a</w:t>
        </w:r>
        <w:r w:rsidR="00935FDA">
          <w:rPr>
            <w:b/>
            <w:i/>
            <w:position w:val="-1"/>
            <w:sz w:val="18"/>
            <w:szCs w:val="18"/>
          </w:rPr>
          <w:t>c</w:t>
        </w:r>
        <w:r w:rsidR="00935FDA">
          <w:rPr>
            <w:b/>
            <w:i/>
            <w:spacing w:val="-1"/>
            <w:position w:val="-1"/>
            <w:sz w:val="18"/>
            <w:szCs w:val="18"/>
          </w:rPr>
          <w:t>.</w:t>
        </w:r>
        <w:r w:rsidR="00935FDA">
          <w:rPr>
            <w:b/>
            <w:i/>
            <w:spacing w:val="-2"/>
            <w:position w:val="-1"/>
            <w:sz w:val="18"/>
            <w:szCs w:val="18"/>
          </w:rPr>
          <w:t>i</w:t>
        </w:r>
        <w:r w:rsidR="00935FDA">
          <w:rPr>
            <w:b/>
            <w:i/>
            <w:spacing w:val="2"/>
            <w:position w:val="-1"/>
            <w:sz w:val="18"/>
            <w:szCs w:val="18"/>
          </w:rPr>
          <w:t>d</w:t>
        </w:r>
        <w:r w:rsidR="00935FDA">
          <w:rPr>
            <w:b/>
            <w:i/>
            <w:spacing w:val="-2"/>
            <w:position w:val="-1"/>
            <w:sz w:val="18"/>
            <w:szCs w:val="18"/>
          </w:rPr>
          <w:t>/</w:t>
        </w:r>
        <w:r w:rsidR="00935FDA">
          <w:rPr>
            <w:b/>
            <w:i/>
            <w:spacing w:val="2"/>
            <w:position w:val="-1"/>
            <w:sz w:val="18"/>
            <w:szCs w:val="18"/>
          </w:rPr>
          <w:t>i</w:t>
        </w:r>
        <w:r w:rsidR="00935FDA">
          <w:rPr>
            <w:b/>
            <w:i/>
            <w:position w:val="-1"/>
            <w:sz w:val="18"/>
            <w:szCs w:val="18"/>
          </w:rPr>
          <w:t>n</w:t>
        </w:r>
        <w:r w:rsidR="00935FDA">
          <w:rPr>
            <w:b/>
            <w:i/>
            <w:spacing w:val="2"/>
            <w:position w:val="-1"/>
            <w:sz w:val="18"/>
            <w:szCs w:val="18"/>
          </w:rPr>
          <w:t>d</w:t>
        </w:r>
        <w:r w:rsidR="00935FDA">
          <w:rPr>
            <w:b/>
            <w:i/>
            <w:spacing w:val="-4"/>
            <w:position w:val="-1"/>
            <w:sz w:val="18"/>
            <w:szCs w:val="18"/>
          </w:rPr>
          <w:t>e</w:t>
        </w:r>
        <w:r w:rsidR="00935FDA">
          <w:rPr>
            <w:b/>
            <w:i/>
            <w:spacing w:val="2"/>
            <w:position w:val="-1"/>
            <w:sz w:val="18"/>
            <w:szCs w:val="18"/>
          </w:rPr>
          <w:t>x</w:t>
        </w:r>
        <w:r w:rsidR="00935FDA">
          <w:rPr>
            <w:b/>
            <w:i/>
            <w:spacing w:val="-1"/>
            <w:position w:val="-1"/>
            <w:sz w:val="18"/>
            <w:szCs w:val="18"/>
          </w:rPr>
          <w:t>.</w:t>
        </w:r>
        <w:r w:rsidR="00935FDA">
          <w:rPr>
            <w:b/>
            <w:i/>
            <w:spacing w:val="2"/>
            <w:position w:val="-1"/>
            <w:sz w:val="18"/>
            <w:szCs w:val="18"/>
          </w:rPr>
          <w:t>p</w:t>
        </w:r>
        <w:r w:rsidR="00935FDA">
          <w:rPr>
            <w:b/>
            <w:i/>
            <w:position w:val="-1"/>
            <w:sz w:val="18"/>
            <w:szCs w:val="18"/>
          </w:rPr>
          <w:t>h</w:t>
        </w:r>
        <w:r w:rsidR="00935FDA">
          <w:rPr>
            <w:b/>
            <w:i/>
            <w:spacing w:val="-2"/>
            <w:position w:val="-1"/>
            <w:sz w:val="18"/>
            <w:szCs w:val="18"/>
          </w:rPr>
          <w:t>p</w:t>
        </w:r>
        <w:r w:rsidR="00935FDA">
          <w:rPr>
            <w:b/>
            <w:i/>
            <w:spacing w:val="2"/>
            <w:position w:val="-1"/>
            <w:sz w:val="18"/>
            <w:szCs w:val="18"/>
          </w:rPr>
          <w:t>/</w:t>
        </w:r>
      </w:hyperlink>
      <w:r w:rsidR="00935FDA">
        <w:rPr>
          <w:b/>
          <w:i/>
          <w:spacing w:val="-2"/>
          <w:position w:val="-1"/>
          <w:sz w:val="18"/>
          <w:szCs w:val="18"/>
        </w:rPr>
        <w:t>I</w:t>
      </w:r>
      <w:r w:rsidR="00935FDA">
        <w:rPr>
          <w:b/>
          <w:i/>
          <w:spacing w:val="2"/>
          <w:position w:val="-1"/>
          <w:sz w:val="18"/>
          <w:szCs w:val="18"/>
        </w:rPr>
        <w:t>J</w:t>
      </w:r>
      <w:r w:rsidR="00935FDA">
        <w:rPr>
          <w:b/>
          <w:i/>
          <w:position w:val="-1"/>
          <w:sz w:val="18"/>
          <w:szCs w:val="18"/>
        </w:rPr>
        <w:t>HS</w:t>
      </w:r>
      <w:r w:rsidR="00935FDA">
        <w:rPr>
          <w:b/>
          <w:i/>
          <w:spacing w:val="6"/>
          <w:position w:val="-1"/>
          <w:sz w:val="18"/>
          <w:szCs w:val="18"/>
        </w:rPr>
        <w:t>/</w:t>
      </w:r>
      <w:r w:rsidR="00935FDA">
        <w:rPr>
          <w:i/>
          <w:position w:val="-1"/>
          <w:sz w:val="18"/>
          <w:szCs w:val="18"/>
        </w:rPr>
        <w:t>,</w:t>
      </w:r>
      <w:r w:rsidR="00935FDA">
        <w:rPr>
          <w:i/>
          <w:spacing w:val="-2"/>
          <w:position w:val="-1"/>
          <w:sz w:val="18"/>
          <w:szCs w:val="18"/>
        </w:rPr>
        <w:t xml:space="preserve"> A</w:t>
      </w:r>
      <w:r w:rsidR="00935FDA">
        <w:rPr>
          <w:i/>
          <w:spacing w:val="2"/>
          <w:position w:val="-1"/>
          <w:sz w:val="18"/>
          <w:szCs w:val="18"/>
        </w:rPr>
        <w:t>l</w:t>
      </w:r>
      <w:r w:rsidR="00935FDA">
        <w:rPr>
          <w:i/>
          <w:position w:val="-1"/>
          <w:sz w:val="18"/>
          <w:szCs w:val="18"/>
        </w:rPr>
        <w:t>l</w:t>
      </w:r>
      <w:r w:rsidR="00935FDA">
        <w:rPr>
          <w:i/>
          <w:spacing w:val="-3"/>
          <w:position w:val="-1"/>
          <w:sz w:val="18"/>
          <w:szCs w:val="18"/>
        </w:rPr>
        <w:t xml:space="preserve"> </w:t>
      </w:r>
    </w:p>
    <w:p w:rsidR="00FC2495" w:rsidRDefault="00FC2495">
      <w:pPr>
        <w:spacing w:before="5" w:line="220" w:lineRule="exact"/>
        <w:rPr>
          <w:sz w:val="22"/>
          <w:szCs w:val="22"/>
        </w:rPr>
        <w:sectPr w:rsidR="00FC2495">
          <w:type w:val="continuous"/>
          <w:pgSz w:w="11920" w:h="16840"/>
          <w:pgMar w:top="1060" w:right="1300" w:bottom="280" w:left="1340" w:header="720" w:footer="720" w:gutter="0"/>
          <w:cols w:space="720"/>
        </w:sectPr>
      </w:pPr>
    </w:p>
    <w:p w:rsidR="00FC2495" w:rsidRDefault="00FC2495">
      <w:pPr>
        <w:spacing w:before="34"/>
        <w:ind w:left="208"/>
      </w:pPr>
      <w:r w:rsidRPr="00FC2495">
        <w:lastRenderedPageBreak/>
        <w:pict>
          <v:group id="_x0000_s1125" style="position:absolute;left:0;text-align:left;margin-left:1in;margin-top:-4.6pt;width:144.25pt;height:0;z-index:-251678208;mso-position-horizontal-relative:page" coordorigin="1441,-92" coordsize="2885,0">
            <v:shape id="_x0000_s1126" style="position:absolute;left:1441;top:-92;width:2885;height:0" coordorigin="1441,-92" coordsize="2885,0" path="m1441,-92r2885,e" filled="f" strokeweight=".5pt">
              <v:path arrowok="t"/>
            </v:shape>
            <w10:wrap anchorx="page"/>
          </v:group>
        </w:pict>
      </w:r>
      <w:r w:rsidR="00935FDA">
        <w:rPr>
          <w:b/>
          <w:color w:val="006FC0"/>
          <w:spacing w:val="-2"/>
        </w:rPr>
        <w:t>P</w:t>
      </w:r>
      <w:r w:rsidR="00935FDA">
        <w:rPr>
          <w:b/>
          <w:color w:val="006FC0"/>
          <w:spacing w:val="-1"/>
        </w:rPr>
        <w:t>e</w:t>
      </w:r>
      <w:r w:rsidR="00935FDA">
        <w:rPr>
          <w:b/>
          <w:color w:val="006FC0"/>
          <w:spacing w:val="1"/>
        </w:rPr>
        <w:t>nu</w:t>
      </w:r>
      <w:r w:rsidR="00935FDA">
        <w:rPr>
          <w:b/>
          <w:color w:val="006FC0"/>
          <w:spacing w:val="-4"/>
        </w:rPr>
        <w:t>l</w:t>
      </w:r>
      <w:r w:rsidR="00935FDA">
        <w:rPr>
          <w:b/>
          <w:color w:val="006FC0"/>
          <w:spacing w:val="4"/>
        </w:rPr>
        <w:t>i</w:t>
      </w:r>
      <w:r w:rsidR="00935FDA">
        <w:rPr>
          <w:b/>
          <w:color w:val="006FC0"/>
        </w:rPr>
        <w:t xml:space="preserve">s </w:t>
      </w:r>
      <w:r w:rsidR="00935FDA">
        <w:rPr>
          <w:b/>
          <w:color w:val="006FC0"/>
          <w:spacing w:val="4"/>
        </w:rPr>
        <w:t>K</w:t>
      </w:r>
      <w:r w:rsidR="00935FDA">
        <w:rPr>
          <w:b/>
          <w:color w:val="006FC0"/>
        </w:rPr>
        <w:t>o</w:t>
      </w:r>
      <w:r w:rsidR="00935FDA">
        <w:rPr>
          <w:b/>
          <w:color w:val="006FC0"/>
          <w:spacing w:val="-5"/>
        </w:rPr>
        <w:t>r</w:t>
      </w:r>
      <w:r w:rsidR="00935FDA">
        <w:rPr>
          <w:b/>
          <w:color w:val="006FC0"/>
          <w:spacing w:val="-1"/>
        </w:rPr>
        <w:t>e</w:t>
      </w:r>
      <w:r w:rsidR="00935FDA">
        <w:rPr>
          <w:b/>
          <w:color w:val="006FC0"/>
          <w:spacing w:val="-2"/>
        </w:rPr>
        <w:t>s</w:t>
      </w:r>
      <w:r w:rsidR="00935FDA">
        <w:rPr>
          <w:b/>
          <w:color w:val="006FC0"/>
          <w:spacing w:val="1"/>
        </w:rPr>
        <w:t>p</w:t>
      </w:r>
      <w:r w:rsidR="00935FDA">
        <w:rPr>
          <w:b/>
          <w:color w:val="006FC0"/>
        </w:rPr>
        <w:t>o</w:t>
      </w:r>
      <w:r w:rsidR="00935FDA">
        <w:rPr>
          <w:b/>
          <w:color w:val="006FC0"/>
          <w:spacing w:val="1"/>
        </w:rPr>
        <w:t>nd</w:t>
      </w:r>
      <w:r w:rsidR="00935FDA">
        <w:rPr>
          <w:b/>
          <w:color w:val="006FC0"/>
          <w:spacing w:val="-1"/>
        </w:rPr>
        <w:t>e</w:t>
      </w:r>
      <w:r w:rsidR="00935FDA">
        <w:rPr>
          <w:b/>
          <w:color w:val="006FC0"/>
          <w:spacing w:val="1"/>
        </w:rPr>
        <w:t>n</w:t>
      </w:r>
      <w:r w:rsidR="00935FDA">
        <w:rPr>
          <w:b/>
          <w:color w:val="006FC0"/>
          <w:spacing w:val="-2"/>
        </w:rPr>
        <w:t>s</w:t>
      </w:r>
      <w:r w:rsidR="00935FDA">
        <w:rPr>
          <w:b/>
          <w:color w:val="006FC0"/>
        </w:rPr>
        <w:t>i</w:t>
      </w:r>
      <w:r w:rsidR="00935FDA">
        <w:rPr>
          <w:b/>
          <w:color w:val="006FC0"/>
          <w:spacing w:val="5"/>
        </w:rPr>
        <w:t xml:space="preserve"> </w:t>
      </w:r>
      <w:r w:rsidR="00935FDA">
        <w:rPr>
          <w:b/>
          <w:i/>
          <w:color w:val="006FC0"/>
        </w:rPr>
        <w:t>:</w:t>
      </w:r>
    </w:p>
    <w:p w:rsidR="00FC2495" w:rsidRDefault="00FC2495">
      <w:pPr>
        <w:spacing w:before="3" w:line="100" w:lineRule="exact"/>
        <w:rPr>
          <w:sz w:val="11"/>
          <w:szCs w:val="11"/>
        </w:rPr>
      </w:pPr>
    </w:p>
    <w:p w:rsidR="00FC2495" w:rsidRPr="003E5AEC" w:rsidRDefault="003E5AEC">
      <w:pPr>
        <w:ind w:left="208"/>
        <w:rPr>
          <w:sz w:val="18"/>
          <w:szCs w:val="18"/>
          <w:lang w:val="id-ID"/>
        </w:rPr>
      </w:pPr>
      <w:r>
        <w:rPr>
          <w:spacing w:val="-2"/>
          <w:sz w:val="18"/>
          <w:szCs w:val="18"/>
          <w:lang w:val="id-ID"/>
        </w:rPr>
        <w:t>Livana PH</w:t>
      </w:r>
    </w:p>
    <w:p w:rsidR="00FC2495" w:rsidRPr="003E5AEC" w:rsidRDefault="003E5AEC">
      <w:pPr>
        <w:spacing w:before="1"/>
        <w:ind w:left="208"/>
        <w:rPr>
          <w:sz w:val="18"/>
          <w:szCs w:val="18"/>
          <w:lang w:val="id-ID"/>
        </w:rPr>
      </w:pPr>
      <w:r>
        <w:rPr>
          <w:sz w:val="18"/>
          <w:szCs w:val="18"/>
          <w:lang w:val="id-ID"/>
        </w:rPr>
        <w:t>Program Studi Ilmu Keperawatan</w:t>
      </w:r>
    </w:p>
    <w:p w:rsidR="00FC2495" w:rsidRDefault="003E5AEC">
      <w:pPr>
        <w:spacing w:before="1"/>
        <w:ind w:left="208" w:right="-31"/>
        <w:rPr>
          <w:sz w:val="18"/>
          <w:szCs w:val="18"/>
        </w:rPr>
      </w:pPr>
      <w:r>
        <w:rPr>
          <w:spacing w:val="-2"/>
          <w:sz w:val="18"/>
          <w:szCs w:val="18"/>
          <w:lang w:val="id-ID"/>
        </w:rPr>
        <w:t>Sekolah Tinggi Ilmu Kesehatan Kendal</w:t>
      </w:r>
      <w:r w:rsidR="00935FDA">
        <w:rPr>
          <w:sz w:val="18"/>
          <w:szCs w:val="18"/>
        </w:rPr>
        <w:t xml:space="preserve">, </w:t>
      </w:r>
      <w:r w:rsidR="00935FDA">
        <w:rPr>
          <w:spacing w:val="5"/>
          <w:sz w:val="18"/>
          <w:szCs w:val="18"/>
        </w:rPr>
        <w:t xml:space="preserve"> </w:t>
      </w:r>
      <w:r w:rsidR="00935FDA">
        <w:rPr>
          <w:spacing w:val="-4"/>
          <w:sz w:val="18"/>
          <w:szCs w:val="18"/>
        </w:rPr>
        <w:t>I</w:t>
      </w:r>
      <w:r w:rsidR="00935FDA">
        <w:rPr>
          <w:spacing w:val="2"/>
          <w:sz w:val="18"/>
          <w:szCs w:val="18"/>
        </w:rPr>
        <w:t>n</w:t>
      </w:r>
      <w:r w:rsidR="00935FDA">
        <w:rPr>
          <w:spacing w:val="-2"/>
          <w:sz w:val="18"/>
          <w:szCs w:val="18"/>
        </w:rPr>
        <w:t>d</w:t>
      </w:r>
      <w:r w:rsidR="00935FDA">
        <w:rPr>
          <w:spacing w:val="2"/>
          <w:sz w:val="18"/>
          <w:szCs w:val="18"/>
        </w:rPr>
        <w:t>on</w:t>
      </w:r>
      <w:r w:rsidR="00935FDA">
        <w:rPr>
          <w:spacing w:val="-4"/>
          <w:sz w:val="18"/>
          <w:szCs w:val="18"/>
        </w:rPr>
        <w:t>e</w:t>
      </w:r>
      <w:r w:rsidR="00935FDA">
        <w:rPr>
          <w:spacing w:val="2"/>
          <w:sz w:val="18"/>
          <w:szCs w:val="18"/>
        </w:rPr>
        <w:t>s</w:t>
      </w:r>
      <w:r w:rsidR="00935FDA">
        <w:rPr>
          <w:spacing w:val="-2"/>
          <w:sz w:val="18"/>
          <w:szCs w:val="18"/>
        </w:rPr>
        <w:t>i</w:t>
      </w:r>
      <w:r w:rsidR="00935FDA">
        <w:rPr>
          <w:spacing w:val="2"/>
          <w:sz w:val="18"/>
          <w:szCs w:val="18"/>
        </w:rPr>
        <w:t>a</w:t>
      </w:r>
      <w:r w:rsidR="00935FDA">
        <w:rPr>
          <w:sz w:val="18"/>
          <w:szCs w:val="18"/>
        </w:rPr>
        <w:t>.</w:t>
      </w:r>
    </w:p>
    <w:p w:rsidR="00FC2495" w:rsidRDefault="00935FDA">
      <w:pPr>
        <w:spacing w:line="180" w:lineRule="exact"/>
        <w:ind w:left="208"/>
        <w:rPr>
          <w:sz w:val="18"/>
          <w:szCs w:val="18"/>
        </w:rPr>
      </w:pPr>
      <w:r>
        <w:rPr>
          <w:spacing w:val="-2"/>
          <w:sz w:val="18"/>
          <w:szCs w:val="18"/>
        </w:rPr>
        <w:t>E</w:t>
      </w:r>
      <w:r>
        <w:rPr>
          <w:spacing w:val="-4"/>
          <w:sz w:val="18"/>
          <w:szCs w:val="18"/>
        </w:rPr>
        <w:t>m</w:t>
      </w:r>
      <w:r>
        <w:rPr>
          <w:spacing w:val="4"/>
          <w:sz w:val="18"/>
          <w:szCs w:val="18"/>
        </w:rPr>
        <w:t>a</w:t>
      </w:r>
      <w:r>
        <w:rPr>
          <w:spacing w:val="-2"/>
          <w:sz w:val="18"/>
          <w:szCs w:val="18"/>
        </w:rPr>
        <w:t>i</w:t>
      </w:r>
      <w:r>
        <w:rPr>
          <w:spacing w:val="2"/>
          <w:sz w:val="18"/>
          <w:szCs w:val="18"/>
        </w:rPr>
        <w:t>l</w:t>
      </w:r>
      <w:r>
        <w:rPr>
          <w:sz w:val="18"/>
          <w:szCs w:val="18"/>
        </w:rPr>
        <w:t>:</w:t>
      </w:r>
      <w:r>
        <w:rPr>
          <w:spacing w:val="1"/>
          <w:sz w:val="18"/>
          <w:szCs w:val="18"/>
        </w:rPr>
        <w:t xml:space="preserve"> </w:t>
      </w:r>
      <w:hyperlink r:id="rId8" w:history="1">
        <w:r w:rsidR="003E5AEC" w:rsidRPr="009A42CA">
          <w:rPr>
            <w:rStyle w:val="Hyperlink"/>
            <w:spacing w:val="-2"/>
            <w:sz w:val="18"/>
            <w:szCs w:val="18"/>
          </w:rPr>
          <w:t>l</w:t>
        </w:r>
        <w:r w:rsidR="003E5AEC" w:rsidRPr="009A42CA">
          <w:rPr>
            <w:rStyle w:val="Hyperlink"/>
            <w:sz w:val="18"/>
            <w:szCs w:val="18"/>
            <w:lang w:val="id-ID"/>
          </w:rPr>
          <w:t>ivana.ph</w:t>
        </w:r>
        <w:r w:rsidR="003E5AEC" w:rsidRPr="009A42CA">
          <w:rPr>
            <w:rStyle w:val="Hyperlink"/>
            <w:spacing w:val="2"/>
            <w:sz w:val="18"/>
            <w:szCs w:val="18"/>
          </w:rPr>
          <w:t>@</w:t>
        </w:r>
        <w:r w:rsidR="003E5AEC" w:rsidRPr="009A42CA">
          <w:rPr>
            <w:rStyle w:val="Hyperlink"/>
            <w:spacing w:val="-2"/>
            <w:sz w:val="18"/>
            <w:szCs w:val="18"/>
            <w:lang w:val="id-ID"/>
          </w:rPr>
          <w:t>gmail</w:t>
        </w:r>
        <w:r w:rsidR="003E5AEC" w:rsidRPr="009A42CA">
          <w:rPr>
            <w:rStyle w:val="Hyperlink"/>
            <w:spacing w:val="3"/>
            <w:sz w:val="18"/>
            <w:szCs w:val="18"/>
          </w:rPr>
          <w:t>.</w:t>
        </w:r>
        <w:r w:rsidR="003E5AEC" w:rsidRPr="009A42CA">
          <w:rPr>
            <w:rStyle w:val="Hyperlink"/>
            <w:sz w:val="18"/>
            <w:szCs w:val="18"/>
          </w:rPr>
          <w:t>c</w:t>
        </w:r>
        <w:r w:rsidR="003E5AEC" w:rsidRPr="009A42CA">
          <w:rPr>
            <w:rStyle w:val="Hyperlink"/>
            <w:spacing w:val="2"/>
            <w:sz w:val="18"/>
            <w:szCs w:val="18"/>
          </w:rPr>
          <w:t>o</w:t>
        </w:r>
        <w:r w:rsidR="003E5AEC" w:rsidRPr="009A42CA">
          <w:rPr>
            <w:rStyle w:val="Hyperlink"/>
            <w:sz w:val="18"/>
            <w:szCs w:val="18"/>
          </w:rPr>
          <w:t>m</w:t>
        </w:r>
      </w:hyperlink>
    </w:p>
    <w:p w:rsidR="00FC2495" w:rsidRDefault="00935FDA">
      <w:pPr>
        <w:spacing w:before="34"/>
      </w:pPr>
      <w:r>
        <w:br w:type="column"/>
      </w:r>
      <w:r>
        <w:rPr>
          <w:b/>
          <w:color w:val="006FC0"/>
        </w:rPr>
        <w:lastRenderedPageBreak/>
        <w:t>Ca</w:t>
      </w:r>
      <w:r>
        <w:rPr>
          <w:b/>
          <w:color w:val="006FC0"/>
          <w:spacing w:val="-5"/>
        </w:rPr>
        <w:t>r</w:t>
      </w:r>
      <w:r>
        <w:rPr>
          <w:b/>
          <w:color w:val="006FC0"/>
        </w:rPr>
        <w:t>a</w:t>
      </w:r>
      <w:r>
        <w:rPr>
          <w:b/>
          <w:color w:val="006FC0"/>
          <w:spacing w:val="2"/>
        </w:rPr>
        <w:t xml:space="preserve"> </w:t>
      </w:r>
      <w:r>
        <w:rPr>
          <w:b/>
          <w:color w:val="006FC0"/>
          <w:spacing w:val="3"/>
        </w:rPr>
        <w:t>M</w:t>
      </w:r>
      <w:r>
        <w:rPr>
          <w:b/>
          <w:color w:val="006FC0"/>
          <w:spacing w:val="-1"/>
        </w:rPr>
        <w:t>e</w:t>
      </w:r>
      <w:r>
        <w:rPr>
          <w:b/>
          <w:color w:val="006FC0"/>
          <w:spacing w:val="1"/>
        </w:rPr>
        <w:t>n</w:t>
      </w:r>
      <w:r>
        <w:rPr>
          <w:b/>
          <w:color w:val="006FC0"/>
          <w:spacing w:val="-2"/>
        </w:rPr>
        <w:t>s</w:t>
      </w:r>
      <w:r>
        <w:rPr>
          <w:b/>
          <w:color w:val="006FC0"/>
        </w:rPr>
        <w:t>i</w:t>
      </w:r>
      <w:r>
        <w:rPr>
          <w:b/>
          <w:color w:val="006FC0"/>
          <w:spacing w:val="2"/>
        </w:rPr>
        <w:t>t</w:t>
      </w:r>
      <w:r>
        <w:rPr>
          <w:b/>
          <w:color w:val="006FC0"/>
        </w:rPr>
        <w:t>a</w:t>
      </w:r>
      <w:r>
        <w:rPr>
          <w:b/>
          <w:color w:val="006FC0"/>
          <w:spacing w:val="-2"/>
        </w:rPr>
        <w:t>s</w:t>
      </w:r>
      <w:r>
        <w:rPr>
          <w:b/>
          <w:color w:val="006FC0"/>
          <w:spacing w:val="2"/>
        </w:rPr>
        <w:t>i</w:t>
      </w:r>
      <w:r>
        <w:rPr>
          <w:b/>
          <w:i/>
          <w:color w:val="006FC0"/>
        </w:rPr>
        <w:t>:</w:t>
      </w:r>
    </w:p>
    <w:p w:rsidR="00FC2495" w:rsidRDefault="00FC2495">
      <w:pPr>
        <w:spacing w:before="3" w:line="100" w:lineRule="exact"/>
        <w:rPr>
          <w:sz w:val="11"/>
          <w:szCs w:val="11"/>
        </w:rPr>
      </w:pPr>
    </w:p>
    <w:p w:rsidR="00FC2495" w:rsidRPr="003E5AEC" w:rsidRDefault="00FC2495">
      <w:pPr>
        <w:ind w:left="452" w:right="87" w:hanging="424"/>
        <w:jc w:val="both"/>
        <w:rPr>
          <w:sz w:val="18"/>
          <w:szCs w:val="18"/>
          <w:lang w:val="id-ID"/>
        </w:rPr>
        <w:sectPr w:rsidR="00FC2495" w:rsidRPr="003E5AEC">
          <w:type w:val="continuous"/>
          <w:pgSz w:w="11920" w:h="16840"/>
          <w:pgMar w:top="1060" w:right="1300" w:bottom="280" w:left="1340" w:header="720" w:footer="720" w:gutter="0"/>
          <w:cols w:num="2" w:space="720" w:equalWidth="0">
            <w:col w:w="3043" w:space="2279"/>
            <w:col w:w="3958"/>
          </w:cols>
        </w:sectPr>
      </w:pPr>
      <w:r w:rsidRPr="00FC2495">
        <w:pict>
          <v:group id="_x0000_s1114" style="position:absolute;left:0;text-align:left;margin-left:71.2pt;margin-top:72.95pt;width:458.85pt;height:1.3pt;z-index:-251676160;mso-position-horizontal-relative:page" coordorigin="1423,1459" coordsize="9177,26">
            <v:shape id="_x0000_s1124" style="position:absolute;left:1429;top:1480;width:3189;height:0" coordorigin="1429,1480" coordsize="3189,0" path="m1429,1480r3189,e" filled="f" strokeweight=".5pt">
              <v:path arrowok="t"/>
            </v:shape>
            <v:shape id="_x0000_s1123" style="position:absolute;left:1429;top:1464;width:3189;height:0" coordorigin="1429,1464" coordsize="3189,0" path="m1429,1464r3189,e" filled="f" strokeweight=".5pt">
              <v:path arrowok="t"/>
            </v:shape>
            <v:shape id="_x0000_s1122" style="position:absolute;left:4606;top:1464;width:24;height:0" coordorigin="4606,1464" coordsize="24,0" path="m4606,1464r24,e" filled="f" strokeweight=".5pt">
              <v:path arrowok="t"/>
            </v:shape>
            <v:shape id="_x0000_s1121" style="position:absolute;left:4606;top:1480;width:24;height:0" coordorigin="4606,1480" coordsize="24,0" path="m4606,1480r24,e" filled="f" strokeweight=".5pt">
              <v:path arrowok="t"/>
            </v:shape>
            <v:shape id="_x0000_s1120" style="position:absolute;left:4630;top:1480;width:1924;height:0" coordorigin="4630,1480" coordsize="1924,0" path="m4630,1480r1924,e" filled="f" strokeweight=".5pt">
              <v:path arrowok="t"/>
            </v:shape>
            <v:shape id="_x0000_s1119" style="position:absolute;left:4630;top:1464;width:1924;height:0" coordorigin="4630,1464" coordsize="1924,0" path="m4630,1464r1924,e" filled="f" strokeweight=".5pt">
              <v:path arrowok="t"/>
            </v:shape>
            <v:shape id="_x0000_s1118" style="position:absolute;left:6542;top:1464;width:24;height:0" coordorigin="6542,1464" coordsize="24,0" path="m6542,1464r24,e" filled="f" strokeweight=".5pt">
              <v:path arrowok="t"/>
            </v:shape>
            <v:shape id="_x0000_s1117" style="position:absolute;left:6542;top:1480;width:24;height:0" coordorigin="6542,1480" coordsize="24,0" path="m6542,1480r24,e" filled="f" strokeweight=".5pt">
              <v:path arrowok="t"/>
            </v:shape>
            <v:shape id="_x0000_s1116" style="position:absolute;left:6566;top:1480;width:4030;height:0" coordorigin="6566,1480" coordsize="4030,0" path="m6566,1480r4030,e" filled="f" strokeweight=".5pt">
              <v:path arrowok="t"/>
            </v:shape>
            <v:shape id="_x0000_s1115" style="position:absolute;left:6566;top:1464;width:4030;height:0" coordorigin="6566,1464" coordsize="4030,0" path="m6566,1464r4030,e" filled="f" strokeweight=".5pt">
              <v:path arrowok="t"/>
            </v:shape>
            <w10:wrap anchorx="page"/>
          </v:group>
        </w:pict>
      </w:r>
      <w:r w:rsidR="0039773A">
        <w:rPr>
          <w:lang w:val="id-ID"/>
        </w:rPr>
        <w:t>xxxxxxxxxxxxxx</w:t>
      </w:r>
    </w:p>
    <w:p w:rsidR="00FC2495" w:rsidRPr="0039773A" w:rsidRDefault="00FC2495">
      <w:pPr>
        <w:spacing w:line="200" w:lineRule="exact"/>
        <w:rPr>
          <w:lang w:val="id-ID"/>
        </w:rPr>
      </w:pPr>
    </w:p>
    <w:p w:rsidR="00FC2495" w:rsidRDefault="00FC2495">
      <w:pPr>
        <w:spacing w:before="5" w:line="260" w:lineRule="exact"/>
        <w:rPr>
          <w:sz w:val="26"/>
          <w:szCs w:val="26"/>
        </w:rPr>
      </w:pPr>
    </w:p>
    <w:p w:rsidR="00FC2495" w:rsidRDefault="00FC2495">
      <w:pPr>
        <w:spacing w:before="34"/>
        <w:ind w:left="101"/>
        <w:sectPr w:rsidR="00FC2495">
          <w:type w:val="continuous"/>
          <w:pgSz w:w="11920" w:h="16840"/>
          <w:pgMar w:top="1060" w:right="1300" w:bottom="280" w:left="1340" w:header="720" w:footer="720" w:gutter="0"/>
          <w:cols w:space="720"/>
        </w:sectPr>
      </w:pPr>
      <w:r w:rsidRPr="00FC2495">
        <w:pict>
          <v:group id="_x0000_s1112" style="position:absolute;left:0;text-align:left;margin-left:70.6pt;margin-top:.65pt;width:454.35pt;height:0;z-index:-251682304;mso-position-horizontal-relative:page" coordorigin="1413,13" coordsize="9087,0">
            <v:shape id="_x0000_s1113" style="position:absolute;left:1413;top:13;width:9087;height:0" coordorigin="1413,13" coordsize="9087,0" path="m1413,13r9087,e" filled="f" strokeweight=".5pt">
              <v:path arrowok="t"/>
            </v:shape>
            <w10:wrap anchorx="page"/>
          </v:group>
        </w:pict>
      </w:r>
      <w:r w:rsidR="00935FDA">
        <w:rPr>
          <w:b/>
          <w:i/>
        </w:rPr>
        <w:t>Jo</w:t>
      </w:r>
      <w:r w:rsidR="00935FDA">
        <w:rPr>
          <w:b/>
          <w:i/>
          <w:spacing w:val="1"/>
        </w:rPr>
        <w:t>u</w:t>
      </w:r>
      <w:r w:rsidR="00935FDA">
        <w:rPr>
          <w:b/>
          <w:i/>
          <w:spacing w:val="-2"/>
        </w:rPr>
        <w:t>r</w:t>
      </w:r>
      <w:r w:rsidR="00935FDA">
        <w:rPr>
          <w:b/>
          <w:i/>
          <w:spacing w:val="1"/>
        </w:rPr>
        <w:t>n</w:t>
      </w:r>
      <w:r w:rsidR="00935FDA">
        <w:rPr>
          <w:b/>
          <w:i/>
        </w:rPr>
        <w:t>al</w:t>
      </w:r>
      <w:r w:rsidR="00935FDA">
        <w:rPr>
          <w:b/>
          <w:i/>
          <w:spacing w:val="2"/>
        </w:rPr>
        <w:t xml:space="preserve"> </w:t>
      </w:r>
      <w:r w:rsidR="00935FDA">
        <w:rPr>
          <w:b/>
          <w:i/>
          <w:spacing w:val="1"/>
        </w:rPr>
        <w:t>h</w:t>
      </w:r>
      <w:r w:rsidR="00935FDA">
        <w:rPr>
          <w:b/>
          <w:i/>
          <w:spacing w:val="-4"/>
        </w:rPr>
        <w:t>o</w:t>
      </w:r>
      <w:r w:rsidR="00935FDA">
        <w:rPr>
          <w:b/>
          <w:i/>
          <w:spacing w:val="4"/>
        </w:rPr>
        <w:t>m</w:t>
      </w:r>
      <w:r w:rsidR="00935FDA">
        <w:rPr>
          <w:b/>
          <w:i/>
          <w:spacing w:val="-1"/>
        </w:rPr>
        <w:t>e</w:t>
      </w:r>
      <w:r w:rsidR="00935FDA">
        <w:rPr>
          <w:b/>
          <w:i/>
        </w:rPr>
        <w:t>pag</w:t>
      </w:r>
      <w:r w:rsidR="00935FDA">
        <w:rPr>
          <w:b/>
          <w:i/>
          <w:spacing w:val="-1"/>
        </w:rPr>
        <w:t>e</w:t>
      </w:r>
      <w:r w:rsidR="00935FDA">
        <w:rPr>
          <w:b/>
          <w:i/>
        </w:rPr>
        <w:t>:</w:t>
      </w:r>
      <w:r w:rsidR="00935FDA">
        <w:rPr>
          <w:b/>
          <w:i/>
          <w:spacing w:val="3"/>
        </w:rPr>
        <w:t xml:space="preserve"> </w:t>
      </w:r>
      <w:r w:rsidR="00935FDA">
        <w:rPr>
          <w:b/>
          <w:i/>
        </w:rPr>
        <w:t>j</w:t>
      </w:r>
      <w:r w:rsidR="00935FDA">
        <w:rPr>
          <w:b/>
          <w:i/>
          <w:spacing w:val="-4"/>
        </w:rPr>
        <w:t>o</w:t>
      </w:r>
      <w:r w:rsidR="00935FDA">
        <w:rPr>
          <w:b/>
          <w:i/>
          <w:spacing w:val="1"/>
        </w:rPr>
        <w:t>u</w:t>
      </w:r>
      <w:r w:rsidR="00935FDA">
        <w:rPr>
          <w:b/>
          <w:i/>
          <w:spacing w:val="-2"/>
        </w:rPr>
        <w:t>r</w:t>
      </w:r>
      <w:r w:rsidR="00935FDA">
        <w:rPr>
          <w:b/>
          <w:i/>
          <w:spacing w:val="1"/>
        </w:rPr>
        <w:t>n</w:t>
      </w:r>
      <w:r w:rsidR="00935FDA">
        <w:rPr>
          <w:b/>
          <w:i/>
        </w:rPr>
        <w:t>al</w:t>
      </w:r>
      <w:r w:rsidR="00935FDA">
        <w:rPr>
          <w:b/>
          <w:i/>
          <w:spacing w:val="2"/>
        </w:rPr>
        <w:t>.</w:t>
      </w:r>
      <w:r w:rsidR="00935FDA">
        <w:rPr>
          <w:b/>
          <w:i/>
          <w:spacing w:val="-3"/>
        </w:rPr>
        <w:t>u</w:t>
      </w:r>
      <w:r w:rsidR="00935FDA">
        <w:rPr>
          <w:b/>
          <w:i/>
          <w:spacing w:val="4"/>
        </w:rPr>
        <w:t>m</w:t>
      </w:r>
      <w:r w:rsidR="00935FDA">
        <w:rPr>
          <w:b/>
          <w:i/>
        </w:rPr>
        <w:t>p</w:t>
      </w:r>
      <w:r w:rsidR="00935FDA">
        <w:rPr>
          <w:b/>
          <w:i/>
          <w:spacing w:val="-4"/>
        </w:rPr>
        <w:t>o</w:t>
      </w:r>
      <w:r w:rsidR="00935FDA">
        <w:rPr>
          <w:b/>
          <w:i/>
          <w:spacing w:val="2"/>
        </w:rPr>
        <w:t>.</w:t>
      </w:r>
      <w:r w:rsidR="00935FDA">
        <w:rPr>
          <w:b/>
          <w:i/>
        </w:rPr>
        <w:t>a</w:t>
      </w:r>
      <w:r w:rsidR="00935FDA">
        <w:rPr>
          <w:b/>
          <w:i/>
          <w:spacing w:val="-1"/>
        </w:rPr>
        <w:t>c</w:t>
      </w:r>
      <w:r w:rsidR="00935FDA">
        <w:rPr>
          <w:b/>
          <w:i/>
          <w:spacing w:val="2"/>
        </w:rPr>
        <w:t>.</w:t>
      </w:r>
      <w:r w:rsidR="00935FDA">
        <w:rPr>
          <w:b/>
          <w:i/>
        </w:rPr>
        <w:t>id</w:t>
      </w:r>
      <w:r w:rsidR="00935FDA">
        <w:rPr>
          <w:b/>
          <w:i/>
          <w:spacing w:val="1"/>
        </w:rPr>
        <w:t>/</w:t>
      </w:r>
      <w:r w:rsidR="00935FDA">
        <w:rPr>
          <w:b/>
          <w:i/>
          <w:spacing w:val="-4"/>
        </w:rPr>
        <w:t>i</w:t>
      </w:r>
      <w:r w:rsidR="00935FDA">
        <w:rPr>
          <w:b/>
          <w:i/>
          <w:spacing w:val="1"/>
        </w:rPr>
        <w:t>n</w:t>
      </w:r>
      <w:r w:rsidR="00935FDA">
        <w:rPr>
          <w:b/>
          <w:i/>
        </w:rPr>
        <w:t>d</w:t>
      </w:r>
      <w:r w:rsidR="00935FDA">
        <w:rPr>
          <w:b/>
          <w:i/>
          <w:spacing w:val="-1"/>
        </w:rPr>
        <w:t>e</w:t>
      </w:r>
      <w:r w:rsidR="00935FDA">
        <w:rPr>
          <w:b/>
          <w:i/>
        </w:rPr>
        <w:t>x</w:t>
      </w:r>
      <w:r w:rsidR="00935FDA">
        <w:rPr>
          <w:b/>
          <w:i/>
          <w:spacing w:val="2"/>
        </w:rPr>
        <w:t>.</w:t>
      </w:r>
      <w:r w:rsidR="00935FDA">
        <w:rPr>
          <w:b/>
          <w:i/>
        </w:rPr>
        <w:t>p</w:t>
      </w:r>
      <w:r w:rsidR="00935FDA">
        <w:rPr>
          <w:b/>
          <w:i/>
          <w:spacing w:val="-3"/>
        </w:rPr>
        <w:t>h</w:t>
      </w:r>
      <w:r w:rsidR="00935FDA">
        <w:rPr>
          <w:b/>
          <w:i/>
        </w:rPr>
        <w:t>p/</w:t>
      </w:r>
      <w:r w:rsidR="00935FDA">
        <w:rPr>
          <w:b/>
          <w:i/>
          <w:spacing w:val="-1"/>
        </w:rPr>
        <w:t>I</w:t>
      </w:r>
      <w:r w:rsidR="00935FDA">
        <w:rPr>
          <w:b/>
          <w:i/>
        </w:rPr>
        <w:t>JHS</w:t>
      </w:r>
    </w:p>
    <w:p w:rsidR="00FC2495" w:rsidRDefault="00935FDA" w:rsidP="007D1F49">
      <w:pPr>
        <w:spacing w:before="37"/>
        <w:ind w:right="1"/>
        <w:jc w:val="both"/>
        <w:rPr>
          <w:sz w:val="24"/>
          <w:szCs w:val="24"/>
        </w:rPr>
      </w:pPr>
      <w:r>
        <w:rPr>
          <w:b/>
          <w:color w:val="1F4E79"/>
          <w:sz w:val="24"/>
          <w:szCs w:val="24"/>
        </w:rPr>
        <w:lastRenderedPageBreak/>
        <w:t>1.</w:t>
      </w:r>
      <w:r>
        <w:rPr>
          <w:b/>
          <w:color w:val="1F4E79"/>
          <w:spacing w:val="1"/>
          <w:sz w:val="24"/>
          <w:szCs w:val="24"/>
        </w:rPr>
        <w:t>P</w:t>
      </w:r>
      <w:r>
        <w:rPr>
          <w:b/>
          <w:color w:val="1F4E79"/>
          <w:sz w:val="24"/>
          <w:szCs w:val="24"/>
        </w:rPr>
        <w:t>E</w:t>
      </w:r>
      <w:r>
        <w:rPr>
          <w:b/>
          <w:color w:val="1F4E79"/>
          <w:spacing w:val="-1"/>
          <w:sz w:val="24"/>
          <w:szCs w:val="24"/>
        </w:rPr>
        <w:t>NDA</w:t>
      </w:r>
      <w:r>
        <w:rPr>
          <w:b/>
          <w:color w:val="1F4E79"/>
          <w:spacing w:val="1"/>
          <w:sz w:val="24"/>
          <w:szCs w:val="24"/>
        </w:rPr>
        <w:t>H</w:t>
      </w:r>
      <w:r>
        <w:rPr>
          <w:b/>
          <w:color w:val="1F4E79"/>
          <w:spacing w:val="-1"/>
          <w:sz w:val="24"/>
          <w:szCs w:val="24"/>
        </w:rPr>
        <w:t>U</w:t>
      </w:r>
      <w:r>
        <w:rPr>
          <w:b/>
          <w:color w:val="1F4E79"/>
          <w:sz w:val="24"/>
          <w:szCs w:val="24"/>
        </w:rPr>
        <w:t>L</w:t>
      </w:r>
      <w:r>
        <w:rPr>
          <w:b/>
          <w:color w:val="1F4E79"/>
          <w:spacing w:val="-1"/>
          <w:sz w:val="24"/>
          <w:szCs w:val="24"/>
        </w:rPr>
        <w:t>U</w:t>
      </w:r>
      <w:r>
        <w:rPr>
          <w:b/>
          <w:color w:val="1F4E79"/>
          <w:spacing w:val="2"/>
          <w:sz w:val="24"/>
          <w:szCs w:val="24"/>
        </w:rPr>
        <w:t>A</w:t>
      </w:r>
      <w:r>
        <w:rPr>
          <w:b/>
          <w:color w:val="1F4E79"/>
          <w:sz w:val="24"/>
          <w:szCs w:val="24"/>
        </w:rPr>
        <w:t>N</w:t>
      </w:r>
    </w:p>
    <w:p w:rsidR="007D1F49" w:rsidRDefault="007D1F49" w:rsidP="007D1F49">
      <w:pPr>
        <w:ind w:right="79" w:firstLine="569"/>
        <w:jc w:val="both"/>
        <w:rPr>
          <w:lang w:val="id-ID"/>
        </w:rPr>
      </w:pPr>
      <w:r w:rsidRPr="002E5888">
        <w:t>An</w:t>
      </w:r>
      <w:r w:rsidRPr="002E5888">
        <w:rPr>
          <w:spacing w:val="-1"/>
        </w:rPr>
        <w:t>a</w:t>
      </w:r>
      <w:r w:rsidRPr="002E5888">
        <w:t>k</w:t>
      </w:r>
      <w:r w:rsidRPr="002E5888">
        <w:rPr>
          <w:spacing w:val="1"/>
        </w:rPr>
        <w:t xml:space="preserve"> </w:t>
      </w:r>
      <w:r w:rsidRPr="002E5888">
        <w:t>me</w:t>
      </w:r>
      <w:r w:rsidRPr="002E5888">
        <w:rPr>
          <w:spacing w:val="-1"/>
        </w:rPr>
        <w:t>r</w:t>
      </w:r>
      <w:r w:rsidRPr="002E5888">
        <w:t>up</w:t>
      </w:r>
      <w:r w:rsidRPr="002E5888">
        <w:rPr>
          <w:spacing w:val="-1"/>
        </w:rPr>
        <w:t>a</w:t>
      </w:r>
      <w:r w:rsidRPr="002E5888">
        <w:rPr>
          <w:spacing w:val="2"/>
        </w:rPr>
        <w:t>k</w:t>
      </w:r>
      <w:r w:rsidRPr="002E5888">
        <w:rPr>
          <w:spacing w:val="-1"/>
        </w:rPr>
        <w:t>a</w:t>
      </w:r>
      <w:r w:rsidRPr="002E5888">
        <w:t>n</w:t>
      </w:r>
      <w:r w:rsidRPr="002E5888">
        <w:rPr>
          <w:spacing w:val="2"/>
        </w:rPr>
        <w:t xml:space="preserve"> </w:t>
      </w:r>
      <w:r w:rsidRPr="002E5888">
        <w:t>g</w:t>
      </w:r>
      <w:r w:rsidRPr="002E5888">
        <w:rPr>
          <w:spacing w:val="-1"/>
        </w:rPr>
        <w:t>e</w:t>
      </w:r>
      <w:r w:rsidRPr="002E5888">
        <w:t>n</w:t>
      </w:r>
      <w:r w:rsidRPr="002E5888">
        <w:rPr>
          <w:spacing w:val="1"/>
        </w:rPr>
        <w:t>e</w:t>
      </w:r>
      <w:r w:rsidRPr="002E5888">
        <w:t>r</w:t>
      </w:r>
      <w:r w:rsidRPr="002E5888">
        <w:rPr>
          <w:spacing w:val="-2"/>
        </w:rPr>
        <w:t>a</w:t>
      </w:r>
      <w:r w:rsidRPr="002E5888">
        <w:t>si</w:t>
      </w:r>
      <w:r w:rsidRPr="002E5888">
        <w:rPr>
          <w:spacing w:val="2"/>
        </w:rPr>
        <w:t xml:space="preserve"> </w:t>
      </w:r>
      <w:r w:rsidRPr="002E5888">
        <w:t>p</w:t>
      </w:r>
      <w:r w:rsidRPr="002E5888">
        <w:rPr>
          <w:spacing w:val="-1"/>
        </w:rPr>
        <w:t>e</w:t>
      </w:r>
      <w:r w:rsidRPr="002E5888">
        <w:t>n</w:t>
      </w:r>
      <w:r w:rsidRPr="002E5888">
        <w:rPr>
          <w:spacing w:val="-1"/>
        </w:rPr>
        <w:t>e</w:t>
      </w:r>
      <w:r w:rsidRPr="002E5888">
        <w:t>rus b</w:t>
      </w:r>
      <w:r w:rsidRPr="002E5888">
        <w:rPr>
          <w:spacing w:val="-1"/>
        </w:rPr>
        <w:t>a</w:t>
      </w:r>
      <w:r w:rsidRPr="002E5888">
        <w:rPr>
          <w:spacing w:val="2"/>
        </w:rPr>
        <w:t>n</w:t>
      </w:r>
      <w:r w:rsidRPr="002E5888">
        <w:rPr>
          <w:spacing w:val="-2"/>
        </w:rPr>
        <w:t>g</w:t>
      </w:r>
      <w:r w:rsidRPr="002E5888">
        <w:rPr>
          <w:spacing w:val="2"/>
        </w:rPr>
        <w:t>s</w:t>
      </w:r>
      <w:r w:rsidRPr="002E5888">
        <w:rPr>
          <w:spacing w:val="-1"/>
        </w:rPr>
        <w:t>a</w:t>
      </w:r>
      <w:r w:rsidRPr="002E5888">
        <w:t>.</w:t>
      </w:r>
      <w:r w:rsidRPr="002E5888">
        <w:rPr>
          <w:spacing w:val="1"/>
        </w:rPr>
        <w:t xml:space="preserve"> </w:t>
      </w:r>
      <w:r w:rsidRPr="002E5888">
        <w:t>An</w:t>
      </w:r>
      <w:r w:rsidRPr="002E5888">
        <w:rPr>
          <w:spacing w:val="-1"/>
        </w:rPr>
        <w:t>a</w:t>
      </w:r>
      <w:r w:rsidRPr="002E5888">
        <w:t>k</w:t>
      </w:r>
      <w:r w:rsidRPr="002E5888">
        <w:rPr>
          <w:spacing w:val="1"/>
        </w:rPr>
        <w:t xml:space="preserve"> </w:t>
      </w:r>
      <w:r w:rsidRPr="002E5888">
        <w:t>usia</w:t>
      </w:r>
      <w:r w:rsidRPr="002E5888">
        <w:rPr>
          <w:spacing w:val="1"/>
        </w:rPr>
        <w:t xml:space="preserve"> </w:t>
      </w:r>
      <w:r w:rsidRPr="002E5888">
        <w:t>s</w:t>
      </w:r>
      <w:r w:rsidRPr="002E5888">
        <w:rPr>
          <w:spacing w:val="-1"/>
        </w:rPr>
        <w:t>e</w:t>
      </w:r>
      <w:r w:rsidRPr="002E5888">
        <w:t>kolah me</w:t>
      </w:r>
      <w:r w:rsidRPr="002E5888">
        <w:rPr>
          <w:spacing w:val="-1"/>
        </w:rPr>
        <w:t>r</w:t>
      </w:r>
      <w:r w:rsidRPr="002E5888">
        <w:t>up</w:t>
      </w:r>
      <w:r w:rsidRPr="002E5888">
        <w:rPr>
          <w:spacing w:val="-1"/>
        </w:rPr>
        <w:t>a</w:t>
      </w:r>
      <w:r w:rsidRPr="002E5888">
        <w:t>k</w:t>
      </w:r>
      <w:r w:rsidRPr="002E5888">
        <w:rPr>
          <w:spacing w:val="-1"/>
        </w:rPr>
        <w:t>a</w:t>
      </w:r>
      <w:r w:rsidRPr="002E5888">
        <w:t>n</w:t>
      </w:r>
      <w:r w:rsidRPr="002E5888">
        <w:rPr>
          <w:spacing w:val="3"/>
        </w:rPr>
        <w:t xml:space="preserve"> </w:t>
      </w:r>
      <w:r w:rsidRPr="002E5888">
        <w:t>perio</w:t>
      </w:r>
      <w:r w:rsidRPr="002E5888">
        <w:rPr>
          <w:spacing w:val="2"/>
        </w:rPr>
        <w:t>d</w:t>
      </w:r>
      <w:r w:rsidRPr="002E5888">
        <w:t xml:space="preserve">e </w:t>
      </w:r>
      <w:r w:rsidRPr="002E5888">
        <w:rPr>
          <w:spacing w:val="2"/>
        </w:rPr>
        <w:t>k</w:t>
      </w:r>
      <w:r w:rsidRPr="002E5888">
        <w:rPr>
          <w:spacing w:val="-1"/>
        </w:rPr>
        <w:t>e</w:t>
      </w:r>
      <w:r w:rsidRPr="002E5888">
        <w:t>hidupan</w:t>
      </w:r>
      <w:r w:rsidRPr="002E5888">
        <w:rPr>
          <w:spacing w:val="5"/>
        </w:rPr>
        <w:t xml:space="preserve"> </w:t>
      </w:r>
      <w:r w:rsidRPr="002E5888">
        <w:rPr>
          <w:spacing w:val="-5"/>
        </w:rPr>
        <w:t>y</w:t>
      </w:r>
      <w:r w:rsidRPr="002E5888">
        <w:rPr>
          <w:spacing w:val="-1"/>
        </w:rPr>
        <w:t>a</w:t>
      </w:r>
      <w:r w:rsidRPr="002E5888">
        <w:rPr>
          <w:spacing w:val="2"/>
        </w:rPr>
        <w:t>n</w:t>
      </w:r>
      <w:r w:rsidRPr="002E5888">
        <w:t>g</w:t>
      </w:r>
      <w:r w:rsidRPr="002E5888">
        <w:rPr>
          <w:spacing w:val="1"/>
        </w:rPr>
        <w:t xml:space="preserve"> </w:t>
      </w:r>
      <w:r w:rsidRPr="002E5888">
        <w:t>di</w:t>
      </w:r>
      <w:r w:rsidRPr="002E5888">
        <w:rPr>
          <w:spacing w:val="1"/>
        </w:rPr>
        <w:t>m</w:t>
      </w:r>
      <w:r w:rsidRPr="002E5888">
        <w:t>ulai</w:t>
      </w:r>
      <w:r w:rsidRPr="002E5888">
        <w:rPr>
          <w:spacing w:val="1"/>
        </w:rPr>
        <w:t xml:space="preserve"> </w:t>
      </w:r>
      <w:r w:rsidRPr="002E5888">
        <w:t>s</w:t>
      </w:r>
      <w:r w:rsidRPr="002E5888">
        <w:rPr>
          <w:spacing w:val="-1"/>
        </w:rPr>
        <w:t>e</w:t>
      </w:r>
      <w:r w:rsidRPr="002E5888">
        <w:t>j</w:t>
      </w:r>
      <w:r w:rsidRPr="002E5888">
        <w:rPr>
          <w:spacing w:val="2"/>
        </w:rPr>
        <w:t>a</w:t>
      </w:r>
      <w:r w:rsidRPr="002E5888">
        <w:t>k</w:t>
      </w:r>
      <w:r w:rsidRPr="002E5888">
        <w:rPr>
          <w:spacing w:val="1"/>
        </w:rPr>
        <w:t xml:space="preserve"> </w:t>
      </w:r>
      <w:r w:rsidRPr="002E5888">
        <w:t>usia 6</w:t>
      </w:r>
      <w:r w:rsidRPr="002E5888">
        <w:rPr>
          <w:spacing w:val="3"/>
        </w:rPr>
        <w:t xml:space="preserve"> </w:t>
      </w:r>
      <w:r w:rsidRPr="002E5888">
        <w:t>hingga</w:t>
      </w:r>
      <w:r w:rsidRPr="002E5888">
        <w:rPr>
          <w:spacing w:val="4"/>
        </w:rPr>
        <w:t xml:space="preserve"> </w:t>
      </w:r>
      <w:r w:rsidRPr="002E5888">
        <w:t>12</w:t>
      </w:r>
      <w:r w:rsidRPr="002E5888">
        <w:rPr>
          <w:spacing w:val="3"/>
        </w:rPr>
        <w:t xml:space="preserve"> </w:t>
      </w:r>
      <w:r w:rsidRPr="002E5888">
        <w:t>tah</w:t>
      </w:r>
      <w:r w:rsidRPr="002E5888">
        <w:rPr>
          <w:spacing w:val="2"/>
        </w:rPr>
        <w:t>u</w:t>
      </w:r>
      <w:r w:rsidRPr="002E5888">
        <w:t xml:space="preserve">n. </w:t>
      </w:r>
      <w:r w:rsidRPr="002E5888">
        <w:rPr>
          <w:spacing w:val="1"/>
        </w:rPr>
        <w:t>P</w:t>
      </w:r>
      <w:r w:rsidRPr="002E5888">
        <w:rPr>
          <w:spacing w:val="-1"/>
        </w:rPr>
        <w:t>e</w:t>
      </w:r>
      <w:r w:rsidRPr="002E5888">
        <w:t>riode</w:t>
      </w:r>
      <w:r w:rsidRPr="002E5888">
        <w:rPr>
          <w:spacing w:val="2"/>
        </w:rPr>
        <w:t xml:space="preserve"> </w:t>
      </w:r>
      <w:r w:rsidRPr="002E5888">
        <w:t>ini</w:t>
      </w:r>
      <w:r w:rsidRPr="002E5888">
        <w:rPr>
          <w:spacing w:val="3"/>
        </w:rPr>
        <w:t xml:space="preserve"> </w:t>
      </w:r>
      <w:r w:rsidRPr="002E5888">
        <w:t>b</w:t>
      </w:r>
      <w:r w:rsidRPr="002E5888">
        <w:rPr>
          <w:spacing w:val="-1"/>
        </w:rPr>
        <w:t>e</w:t>
      </w:r>
      <w:r w:rsidRPr="002E5888">
        <w:t>rb</w:t>
      </w:r>
      <w:r w:rsidRPr="002E5888">
        <w:rPr>
          <w:spacing w:val="-2"/>
        </w:rPr>
        <w:t>e</w:t>
      </w:r>
      <w:r w:rsidRPr="002E5888">
        <w:rPr>
          <w:spacing w:val="2"/>
        </w:rPr>
        <w:t>d</w:t>
      </w:r>
      <w:r w:rsidRPr="002E5888">
        <w:t>a</w:t>
      </w:r>
      <w:r w:rsidRPr="002E5888">
        <w:rPr>
          <w:spacing w:val="2"/>
        </w:rPr>
        <w:t xml:space="preserve"> </w:t>
      </w:r>
      <w:r w:rsidRPr="002E5888">
        <w:rPr>
          <w:spacing w:val="-1"/>
        </w:rPr>
        <w:t>a</w:t>
      </w:r>
      <w:r w:rsidRPr="002E5888">
        <w:t>n</w:t>
      </w:r>
      <w:r w:rsidRPr="002E5888">
        <w:rPr>
          <w:spacing w:val="3"/>
        </w:rPr>
        <w:t>t</w:t>
      </w:r>
      <w:r w:rsidRPr="002E5888">
        <w:rPr>
          <w:spacing w:val="-1"/>
        </w:rPr>
        <w:t>a</w:t>
      </w:r>
      <w:r w:rsidRPr="002E5888">
        <w:t>ra</w:t>
      </w:r>
      <w:r w:rsidRPr="002E5888">
        <w:rPr>
          <w:spacing w:val="3"/>
        </w:rPr>
        <w:t xml:space="preserve"> </w:t>
      </w:r>
      <w:r w:rsidRPr="002E5888">
        <w:rPr>
          <w:spacing w:val="-1"/>
        </w:rPr>
        <w:t>a</w:t>
      </w:r>
      <w:r w:rsidRPr="002E5888">
        <w:t>n</w:t>
      </w:r>
      <w:r w:rsidRPr="002E5888">
        <w:rPr>
          <w:spacing w:val="-1"/>
        </w:rPr>
        <w:t>a</w:t>
      </w:r>
      <w:r w:rsidRPr="002E5888">
        <w:t>k</w:t>
      </w:r>
      <w:r w:rsidRPr="002E5888">
        <w:rPr>
          <w:spacing w:val="3"/>
        </w:rPr>
        <w:t xml:space="preserve"> </w:t>
      </w:r>
      <w:r w:rsidRPr="002E5888">
        <w:t>s</w:t>
      </w:r>
      <w:r w:rsidRPr="002E5888">
        <w:rPr>
          <w:spacing w:val="-1"/>
        </w:rPr>
        <w:t>a</w:t>
      </w:r>
      <w:r w:rsidRPr="002E5888">
        <w:t>tu</w:t>
      </w:r>
      <w:r w:rsidRPr="002E5888">
        <w:rPr>
          <w:spacing w:val="3"/>
        </w:rPr>
        <w:t xml:space="preserve"> </w:t>
      </w:r>
      <w:r w:rsidRPr="002E5888">
        <w:t>d</w:t>
      </w:r>
      <w:r w:rsidRPr="002E5888">
        <w:rPr>
          <w:spacing w:val="-1"/>
        </w:rPr>
        <w:t>e</w:t>
      </w:r>
      <w:r w:rsidRPr="002E5888">
        <w:rPr>
          <w:spacing w:val="2"/>
        </w:rPr>
        <w:t>n</w:t>
      </w:r>
      <w:r w:rsidRPr="002E5888">
        <w:t>g</w:t>
      </w:r>
      <w:r w:rsidRPr="002E5888">
        <w:rPr>
          <w:spacing w:val="-1"/>
        </w:rPr>
        <w:t>a</w:t>
      </w:r>
      <w:r w:rsidRPr="002E5888">
        <w:t>n</w:t>
      </w:r>
      <w:r w:rsidRPr="002E5888">
        <w:rPr>
          <w:spacing w:val="8"/>
        </w:rPr>
        <w:t xml:space="preserve"> </w:t>
      </w:r>
      <w:r w:rsidRPr="002E5888">
        <w:rPr>
          <w:spacing w:val="-2"/>
        </w:rPr>
        <w:t>y</w:t>
      </w:r>
      <w:r w:rsidRPr="002E5888">
        <w:rPr>
          <w:spacing w:val="-1"/>
        </w:rPr>
        <w:t>a</w:t>
      </w:r>
      <w:r w:rsidRPr="002E5888">
        <w:t xml:space="preserve">ng </w:t>
      </w:r>
      <w:r w:rsidRPr="002E5888">
        <w:rPr>
          <w:spacing w:val="3"/>
        </w:rPr>
        <w:t>l</w:t>
      </w:r>
      <w:r w:rsidRPr="002E5888">
        <w:rPr>
          <w:spacing w:val="-1"/>
        </w:rPr>
        <w:t>a</w:t>
      </w:r>
      <w:r w:rsidRPr="002E5888">
        <w:t>in</w:t>
      </w:r>
      <w:r w:rsidRPr="002E5888">
        <w:rPr>
          <w:spacing w:val="3"/>
        </w:rPr>
        <w:t xml:space="preserve"> </w:t>
      </w:r>
      <w:r w:rsidRPr="002E5888">
        <w:t>dika</w:t>
      </w:r>
      <w:r w:rsidRPr="002E5888">
        <w:rPr>
          <w:spacing w:val="-1"/>
        </w:rPr>
        <w:t>re</w:t>
      </w:r>
      <w:r w:rsidRPr="002E5888">
        <w:rPr>
          <w:spacing w:val="2"/>
        </w:rPr>
        <w:t>n</w:t>
      </w:r>
      <w:r w:rsidRPr="002E5888">
        <w:rPr>
          <w:spacing w:val="-1"/>
        </w:rPr>
        <w:t>a</w:t>
      </w:r>
      <w:r w:rsidRPr="002E5888">
        <w:t>k</w:t>
      </w:r>
      <w:r w:rsidRPr="002E5888">
        <w:rPr>
          <w:spacing w:val="-1"/>
        </w:rPr>
        <w:t>a</w:t>
      </w:r>
      <w:r w:rsidRPr="002E5888">
        <w:t>n</w:t>
      </w:r>
      <w:r w:rsidRPr="002E5888">
        <w:rPr>
          <w:spacing w:val="3"/>
        </w:rPr>
        <w:t xml:space="preserve"> </w:t>
      </w:r>
      <w:r w:rsidRPr="002E5888">
        <w:t>la</w:t>
      </w:r>
      <w:r w:rsidRPr="002E5888">
        <w:rPr>
          <w:spacing w:val="2"/>
        </w:rPr>
        <w:t>t</w:t>
      </w:r>
      <w:r w:rsidRPr="002E5888">
        <w:rPr>
          <w:spacing w:val="-1"/>
        </w:rPr>
        <w:t>a</w:t>
      </w:r>
      <w:r w:rsidRPr="002E5888">
        <w:t>r b</w:t>
      </w:r>
      <w:r w:rsidRPr="002E5888">
        <w:rPr>
          <w:spacing w:val="-1"/>
        </w:rPr>
        <w:t>e</w:t>
      </w:r>
      <w:r w:rsidRPr="002E5888">
        <w:t>lak</w:t>
      </w:r>
      <w:r w:rsidRPr="002E5888">
        <w:rPr>
          <w:spacing w:val="-1"/>
        </w:rPr>
        <w:t>a</w:t>
      </w:r>
      <w:r w:rsidRPr="002E5888">
        <w:rPr>
          <w:spacing w:val="2"/>
        </w:rPr>
        <w:t>n</w:t>
      </w:r>
      <w:r w:rsidRPr="002E5888">
        <w:t xml:space="preserve">g </w:t>
      </w:r>
      <w:r w:rsidRPr="002E5888">
        <w:rPr>
          <w:spacing w:val="2"/>
        </w:rPr>
        <w:t>s</w:t>
      </w:r>
      <w:r w:rsidRPr="002E5888">
        <w:rPr>
          <w:spacing w:val="-1"/>
        </w:rPr>
        <w:t>e</w:t>
      </w:r>
      <w:r w:rsidRPr="002E5888">
        <w:t>t</w:t>
      </w:r>
      <w:r w:rsidRPr="002E5888">
        <w:rPr>
          <w:spacing w:val="1"/>
        </w:rPr>
        <w:t>i</w:t>
      </w:r>
      <w:r w:rsidRPr="002E5888">
        <w:rPr>
          <w:spacing w:val="-1"/>
        </w:rPr>
        <w:t>a</w:t>
      </w:r>
      <w:r w:rsidRPr="002E5888">
        <w:t>p</w:t>
      </w:r>
      <w:r w:rsidRPr="002E5888">
        <w:rPr>
          <w:spacing w:val="2"/>
        </w:rPr>
        <w:t xml:space="preserve"> </w:t>
      </w:r>
      <w:r w:rsidRPr="002E5888">
        <w:rPr>
          <w:spacing w:val="-1"/>
        </w:rPr>
        <w:t>a</w:t>
      </w:r>
      <w:r w:rsidRPr="002E5888">
        <w:t>n</w:t>
      </w:r>
      <w:r w:rsidRPr="002E5888">
        <w:rPr>
          <w:spacing w:val="1"/>
        </w:rPr>
        <w:t>a</w:t>
      </w:r>
      <w:r w:rsidRPr="002E5888">
        <w:t>k</w:t>
      </w:r>
      <w:r w:rsidRPr="002E5888">
        <w:rPr>
          <w:spacing w:val="7"/>
        </w:rPr>
        <w:t xml:space="preserve"> </w:t>
      </w:r>
      <w:r w:rsidRPr="002E5888">
        <w:rPr>
          <w:spacing w:val="-2"/>
        </w:rPr>
        <w:t>y</w:t>
      </w:r>
      <w:r w:rsidRPr="002E5888">
        <w:rPr>
          <w:spacing w:val="-1"/>
        </w:rPr>
        <w:t>a</w:t>
      </w:r>
      <w:r w:rsidRPr="002E5888">
        <w:t>ng</w:t>
      </w:r>
      <w:r w:rsidRPr="002E5888">
        <w:rPr>
          <w:spacing w:val="2"/>
        </w:rPr>
        <w:t xml:space="preserve"> </w:t>
      </w:r>
      <w:r w:rsidRPr="002E5888">
        <w:t>b</w:t>
      </w:r>
      <w:r w:rsidRPr="002E5888">
        <w:rPr>
          <w:spacing w:val="-1"/>
        </w:rPr>
        <w:t>e</w:t>
      </w:r>
      <w:r w:rsidRPr="002E5888">
        <w:t>r</w:t>
      </w:r>
      <w:r w:rsidRPr="002E5888">
        <w:rPr>
          <w:spacing w:val="1"/>
        </w:rPr>
        <w:t>b</w:t>
      </w:r>
      <w:r w:rsidRPr="002E5888">
        <w:rPr>
          <w:spacing w:val="-1"/>
        </w:rPr>
        <w:t>e</w:t>
      </w:r>
      <w:r w:rsidRPr="002E5888">
        <w:t>da</w:t>
      </w:r>
      <w:r w:rsidRPr="002E5888">
        <w:rPr>
          <w:spacing w:val="4"/>
        </w:rPr>
        <w:t xml:space="preserve"> </w:t>
      </w:r>
      <w:r w:rsidRPr="002E5888">
        <w:t>(</w:t>
      </w:r>
      <w:r w:rsidRPr="002E5888">
        <w:rPr>
          <w:spacing w:val="-1"/>
        </w:rPr>
        <w:t>H</w:t>
      </w:r>
      <w:r w:rsidRPr="002E5888">
        <w:t>id</w:t>
      </w:r>
      <w:r w:rsidRPr="002E5888">
        <w:rPr>
          <w:spacing w:val="4"/>
        </w:rPr>
        <w:t>a</w:t>
      </w:r>
      <w:r w:rsidRPr="002E5888">
        <w:rPr>
          <w:spacing w:val="-5"/>
        </w:rPr>
        <w:t>y</w:t>
      </w:r>
      <w:r w:rsidRPr="002E5888">
        <w:rPr>
          <w:spacing w:val="-1"/>
        </w:rPr>
        <w:t>a</w:t>
      </w:r>
      <w:r w:rsidRPr="002E5888">
        <w:t>t,</w:t>
      </w:r>
      <w:r w:rsidRPr="002E5888">
        <w:rPr>
          <w:spacing w:val="5"/>
        </w:rPr>
        <w:t xml:space="preserve"> </w:t>
      </w:r>
      <w:r w:rsidRPr="002E5888">
        <w:t>2009</w:t>
      </w:r>
      <w:r w:rsidRPr="002E5888">
        <w:rPr>
          <w:spacing w:val="-1"/>
        </w:rPr>
        <w:t>)</w:t>
      </w:r>
      <w:r w:rsidRPr="002E5888">
        <w:t>.</w:t>
      </w:r>
      <w:r w:rsidRPr="002E5888">
        <w:rPr>
          <w:spacing w:val="2"/>
        </w:rPr>
        <w:t xml:space="preserve"> </w:t>
      </w:r>
      <w:r w:rsidRPr="002E5888">
        <w:t>An</w:t>
      </w:r>
      <w:r w:rsidRPr="002E5888">
        <w:rPr>
          <w:spacing w:val="-1"/>
        </w:rPr>
        <w:t>a</w:t>
      </w:r>
      <w:r w:rsidRPr="002E5888">
        <w:t>k</w:t>
      </w:r>
      <w:r w:rsidRPr="002E5888">
        <w:rPr>
          <w:spacing w:val="2"/>
        </w:rPr>
        <w:t xml:space="preserve"> </w:t>
      </w:r>
      <w:r w:rsidRPr="002E5888">
        <w:t>us</w:t>
      </w:r>
      <w:r w:rsidRPr="002E5888">
        <w:rPr>
          <w:spacing w:val="3"/>
        </w:rPr>
        <w:t>i</w:t>
      </w:r>
      <w:r w:rsidRPr="002E5888">
        <w:t>a</w:t>
      </w:r>
      <w:r w:rsidRPr="002E5888">
        <w:rPr>
          <w:spacing w:val="1"/>
        </w:rPr>
        <w:t xml:space="preserve"> </w:t>
      </w:r>
      <w:r w:rsidRPr="002E5888">
        <w:t>s</w:t>
      </w:r>
      <w:r w:rsidRPr="002E5888">
        <w:rPr>
          <w:spacing w:val="-1"/>
        </w:rPr>
        <w:t>e</w:t>
      </w:r>
      <w:r w:rsidRPr="002E5888">
        <w:t>ko</w:t>
      </w:r>
      <w:r w:rsidRPr="002E5888">
        <w:rPr>
          <w:spacing w:val="3"/>
        </w:rPr>
        <w:t>l</w:t>
      </w:r>
      <w:r w:rsidRPr="002E5888">
        <w:rPr>
          <w:spacing w:val="-1"/>
        </w:rPr>
        <w:t>a</w:t>
      </w:r>
      <w:r w:rsidRPr="002E5888">
        <w:t>h memi</w:t>
      </w:r>
      <w:r w:rsidRPr="002E5888">
        <w:rPr>
          <w:spacing w:val="1"/>
        </w:rPr>
        <w:t>l</w:t>
      </w:r>
      <w:r w:rsidRPr="002E5888">
        <w:t>iki</w:t>
      </w:r>
      <w:r w:rsidRPr="002E5888">
        <w:rPr>
          <w:spacing w:val="1"/>
        </w:rPr>
        <w:t xml:space="preserve"> </w:t>
      </w:r>
      <w:r w:rsidRPr="002E5888">
        <w:t>b</w:t>
      </w:r>
      <w:r w:rsidRPr="002E5888">
        <w:rPr>
          <w:spacing w:val="-1"/>
        </w:rPr>
        <w:t>e</w:t>
      </w:r>
      <w:r w:rsidRPr="002E5888">
        <w:t>rb</w:t>
      </w:r>
      <w:r w:rsidRPr="002E5888">
        <w:rPr>
          <w:spacing w:val="-2"/>
        </w:rPr>
        <w:t>a</w:t>
      </w:r>
      <w:r w:rsidRPr="002E5888">
        <w:t>g</w:t>
      </w:r>
      <w:r w:rsidRPr="002E5888">
        <w:rPr>
          <w:spacing w:val="-1"/>
        </w:rPr>
        <w:t>a</w:t>
      </w:r>
      <w:r w:rsidRPr="002E5888">
        <w:t>i ka</w:t>
      </w:r>
      <w:r w:rsidRPr="002E5888">
        <w:rPr>
          <w:spacing w:val="1"/>
        </w:rPr>
        <w:t>r</w:t>
      </w:r>
      <w:r w:rsidRPr="002E5888">
        <w:rPr>
          <w:spacing w:val="-1"/>
        </w:rPr>
        <w:t>a</w:t>
      </w:r>
      <w:r w:rsidRPr="002E5888">
        <w:t>kte</w:t>
      </w:r>
      <w:r w:rsidRPr="002E5888">
        <w:rPr>
          <w:spacing w:val="-1"/>
        </w:rPr>
        <w:t>r</w:t>
      </w:r>
      <w:r w:rsidRPr="002E5888">
        <w:t>is</w:t>
      </w:r>
      <w:r w:rsidRPr="002E5888">
        <w:rPr>
          <w:spacing w:val="1"/>
        </w:rPr>
        <w:t>t</w:t>
      </w:r>
      <w:r w:rsidRPr="002E5888">
        <w:t>ik pe</w:t>
      </w:r>
      <w:r w:rsidRPr="002E5888">
        <w:rPr>
          <w:spacing w:val="-1"/>
        </w:rPr>
        <w:t>r</w:t>
      </w:r>
      <w:r w:rsidRPr="002E5888">
        <w:t>k</w:t>
      </w:r>
      <w:r w:rsidRPr="002E5888">
        <w:rPr>
          <w:spacing w:val="-1"/>
        </w:rPr>
        <w:t>e</w:t>
      </w:r>
      <w:r w:rsidRPr="002E5888">
        <w:t>mba</w:t>
      </w:r>
      <w:r w:rsidRPr="002E5888">
        <w:rPr>
          <w:spacing w:val="2"/>
        </w:rPr>
        <w:t>n</w:t>
      </w:r>
      <w:r w:rsidRPr="002E5888">
        <w:t>g</w:t>
      </w:r>
      <w:r w:rsidRPr="002E5888">
        <w:rPr>
          <w:spacing w:val="-1"/>
        </w:rPr>
        <w:t>a</w:t>
      </w:r>
      <w:r w:rsidRPr="002E5888">
        <w:t>n</w:t>
      </w:r>
      <w:r w:rsidRPr="002E5888">
        <w:rPr>
          <w:spacing w:val="5"/>
        </w:rPr>
        <w:t xml:space="preserve"> </w:t>
      </w:r>
      <w:r w:rsidRPr="002E5888">
        <w:rPr>
          <w:spacing w:val="-5"/>
        </w:rPr>
        <w:t>y</w:t>
      </w:r>
      <w:r w:rsidRPr="002E5888">
        <w:rPr>
          <w:spacing w:val="1"/>
        </w:rPr>
        <w:t>a</w:t>
      </w:r>
      <w:r w:rsidRPr="002E5888">
        <w:t>ng</w:t>
      </w:r>
      <w:r w:rsidRPr="002E5888">
        <w:rPr>
          <w:spacing w:val="-2"/>
        </w:rPr>
        <w:t xml:space="preserve"> </w:t>
      </w:r>
      <w:r w:rsidRPr="002E5888">
        <w:t>m</w:t>
      </w:r>
      <w:r w:rsidRPr="002E5888">
        <w:rPr>
          <w:spacing w:val="2"/>
        </w:rPr>
        <w:t>e</w:t>
      </w:r>
      <w:r w:rsidRPr="002E5888">
        <w:t>rup</w:t>
      </w:r>
      <w:r w:rsidRPr="002E5888">
        <w:rPr>
          <w:spacing w:val="-2"/>
        </w:rPr>
        <w:t>a</w:t>
      </w:r>
      <w:r w:rsidRPr="002E5888">
        <w:t>k</w:t>
      </w:r>
      <w:r w:rsidRPr="002E5888">
        <w:rPr>
          <w:spacing w:val="-1"/>
        </w:rPr>
        <w:t>a</w:t>
      </w:r>
      <w:r w:rsidRPr="002E5888">
        <w:t xml:space="preserve">n </w:t>
      </w:r>
      <w:r w:rsidRPr="002E5888">
        <w:rPr>
          <w:spacing w:val="2"/>
        </w:rPr>
        <w:t>p</w:t>
      </w:r>
      <w:r w:rsidRPr="002E5888">
        <w:rPr>
          <w:spacing w:val="-1"/>
        </w:rPr>
        <w:t>e</w:t>
      </w:r>
      <w:r w:rsidRPr="002E5888">
        <w:t>ni</w:t>
      </w:r>
      <w:r w:rsidRPr="002E5888">
        <w:rPr>
          <w:spacing w:val="3"/>
        </w:rPr>
        <w:t>n</w:t>
      </w:r>
      <w:r w:rsidRPr="002E5888">
        <w:rPr>
          <w:spacing w:val="-2"/>
        </w:rPr>
        <w:t>g</w:t>
      </w:r>
      <w:r w:rsidRPr="002E5888">
        <w:t>k</w:t>
      </w:r>
      <w:r w:rsidRPr="002E5888">
        <w:rPr>
          <w:spacing w:val="-1"/>
        </w:rPr>
        <w:t>a</w:t>
      </w:r>
      <w:r w:rsidRPr="002E5888">
        <w:rPr>
          <w:spacing w:val="3"/>
        </w:rPr>
        <w:t>t</w:t>
      </w:r>
      <w:r w:rsidRPr="002E5888">
        <w:rPr>
          <w:spacing w:val="-1"/>
        </w:rPr>
        <w:t>a</w:t>
      </w:r>
      <w:r w:rsidRPr="002E5888">
        <w:t>n d</w:t>
      </w:r>
      <w:r w:rsidRPr="002E5888">
        <w:rPr>
          <w:spacing w:val="-1"/>
        </w:rPr>
        <w:t>a</w:t>
      </w:r>
      <w:r w:rsidRPr="002E5888">
        <w:t>n</w:t>
      </w:r>
      <w:r w:rsidRPr="002E5888">
        <w:rPr>
          <w:spacing w:val="1"/>
        </w:rPr>
        <w:t xml:space="preserve"> </w:t>
      </w:r>
      <w:r w:rsidRPr="002E5888">
        <w:t>p</w:t>
      </w:r>
      <w:r w:rsidRPr="002E5888">
        <w:rPr>
          <w:spacing w:val="-1"/>
        </w:rPr>
        <w:t>e</w:t>
      </w:r>
      <w:r w:rsidRPr="002E5888">
        <w:t>rlu</w:t>
      </w:r>
      <w:r w:rsidRPr="002E5888">
        <w:rPr>
          <w:spacing w:val="-1"/>
        </w:rPr>
        <w:t>a</w:t>
      </w:r>
      <w:r w:rsidRPr="002E5888">
        <w:rPr>
          <w:spacing w:val="2"/>
        </w:rPr>
        <w:t>s</w:t>
      </w:r>
      <w:r w:rsidRPr="002E5888">
        <w:rPr>
          <w:spacing w:val="-1"/>
        </w:rPr>
        <w:t>a</w:t>
      </w:r>
      <w:r w:rsidRPr="002E5888">
        <w:t>n</w:t>
      </w:r>
      <w:r w:rsidRPr="002E5888">
        <w:rPr>
          <w:spacing w:val="1"/>
        </w:rPr>
        <w:t xml:space="preserve"> </w:t>
      </w:r>
      <w:r w:rsidRPr="002E5888">
        <w:t>k</w:t>
      </w:r>
      <w:r w:rsidRPr="002E5888">
        <w:rPr>
          <w:spacing w:val="-1"/>
        </w:rPr>
        <w:t>a</w:t>
      </w:r>
      <w:r w:rsidRPr="002E5888">
        <w:rPr>
          <w:spacing w:val="2"/>
        </w:rPr>
        <w:t>p</w:t>
      </w:r>
      <w:r w:rsidRPr="002E5888">
        <w:rPr>
          <w:spacing w:val="-1"/>
        </w:rPr>
        <w:t>a</w:t>
      </w:r>
      <w:r w:rsidRPr="002E5888">
        <w:t>si</w:t>
      </w:r>
      <w:r w:rsidRPr="002E5888">
        <w:rPr>
          <w:spacing w:val="1"/>
        </w:rPr>
        <w:t>t</w:t>
      </w:r>
      <w:r w:rsidRPr="002E5888">
        <w:rPr>
          <w:spacing w:val="-1"/>
        </w:rPr>
        <w:t>a</w:t>
      </w:r>
      <w:r w:rsidRPr="002E5888">
        <w:t>s</w:t>
      </w:r>
      <w:r w:rsidRPr="002E5888">
        <w:rPr>
          <w:spacing w:val="3"/>
        </w:rPr>
        <w:t xml:space="preserve"> </w:t>
      </w:r>
      <w:r w:rsidRPr="002E5888">
        <w:t>s</w:t>
      </w:r>
      <w:r w:rsidRPr="002E5888">
        <w:rPr>
          <w:spacing w:val="-1"/>
        </w:rPr>
        <w:t>e</w:t>
      </w:r>
      <w:r w:rsidRPr="002E5888">
        <w:t>s</w:t>
      </w:r>
      <w:r w:rsidRPr="002E5888">
        <w:rPr>
          <w:spacing w:val="-1"/>
        </w:rPr>
        <w:t>e</w:t>
      </w:r>
      <w:r w:rsidRPr="002E5888">
        <w:t>or</w:t>
      </w:r>
      <w:r w:rsidRPr="002E5888">
        <w:rPr>
          <w:spacing w:val="-2"/>
        </w:rPr>
        <w:t>a</w:t>
      </w:r>
      <w:r w:rsidRPr="002E5888">
        <w:rPr>
          <w:spacing w:val="5"/>
        </w:rPr>
        <w:t>n</w:t>
      </w:r>
      <w:r w:rsidRPr="002E5888">
        <w:t>g</w:t>
      </w:r>
      <w:r w:rsidRPr="002E5888">
        <w:rPr>
          <w:spacing w:val="1"/>
        </w:rPr>
        <w:t xml:space="preserve"> </w:t>
      </w:r>
      <w:r w:rsidRPr="002E5888">
        <w:t>mel</w:t>
      </w:r>
      <w:r w:rsidRPr="002E5888">
        <w:rPr>
          <w:spacing w:val="-1"/>
        </w:rPr>
        <w:t>a</w:t>
      </w:r>
      <w:r w:rsidRPr="002E5888">
        <w:t>lui</w:t>
      </w:r>
      <w:r w:rsidRPr="002E5888">
        <w:rPr>
          <w:spacing w:val="2"/>
        </w:rPr>
        <w:t xml:space="preserve"> </w:t>
      </w:r>
      <w:r w:rsidRPr="002E5888">
        <w:t>p</w:t>
      </w:r>
      <w:r w:rsidRPr="002E5888">
        <w:rPr>
          <w:spacing w:val="-1"/>
        </w:rPr>
        <w:t>e</w:t>
      </w:r>
      <w:r w:rsidRPr="002E5888">
        <w:t>r</w:t>
      </w:r>
      <w:r w:rsidRPr="002E5888">
        <w:rPr>
          <w:spacing w:val="2"/>
        </w:rPr>
        <w:t>t</w:t>
      </w:r>
      <w:r w:rsidRPr="002E5888">
        <w:t>umbuhan, matu</w:t>
      </w:r>
      <w:r w:rsidRPr="002E5888">
        <w:rPr>
          <w:spacing w:val="-1"/>
        </w:rPr>
        <w:t>ra</w:t>
      </w:r>
      <w:r w:rsidRPr="002E5888">
        <w:t>si,</w:t>
      </w:r>
      <w:r w:rsidRPr="002E5888">
        <w:rPr>
          <w:spacing w:val="2"/>
        </w:rPr>
        <w:t xml:space="preserve"> </w:t>
      </w:r>
      <w:r w:rsidRPr="002E5888">
        <w:t>s</w:t>
      </w:r>
      <w:r w:rsidRPr="002E5888">
        <w:rPr>
          <w:spacing w:val="1"/>
        </w:rPr>
        <w:t>e</w:t>
      </w:r>
      <w:r w:rsidRPr="002E5888">
        <w:t>rta p</w:t>
      </w:r>
      <w:r w:rsidRPr="002E5888">
        <w:rPr>
          <w:spacing w:val="-1"/>
        </w:rPr>
        <w:t>e</w:t>
      </w:r>
      <w:r w:rsidRPr="002E5888">
        <w:t>mbel</w:t>
      </w:r>
      <w:r w:rsidRPr="002E5888">
        <w:rPr>
          <w:spacing w:val="-1"/>
        </w:rPr>
        <w:t>a</w:t>
      </w:r>
      <w:r w:rsidRPr="002E5888">
        <w:t>ja</w:t>
      </w:r>
      <w:r w:rsidRPr="002E5888">
        <w:rPr>
          <w:spacing w:val="1"/>
        </w:rPr>
        <w:t>r</w:t>
      </w:r>
      <w:r w:rsidRPr="002E5888">
        <w:rPr>
          <w:spacing w:val="-1"/>
        </w:rPr>
        <w:t>a</w:t>
      </w:r>
      <w:r w:rsidRPr="002E5888">
        <w:t>n</w:t>
      </w:r>
      <w:r w:rsidRPr="002E5888">
        <w:rPr>
          <w:spacing w:val="2"/>
        </w:rPr>
        <w:t xml:space="preserve"> </w:t>
      </w:r>
      <w:r w:rsidRPr="002E5888">
        <w:t>(Won</w:t>
      </w:r>
      <w:r w:rsidRPr="002E5888">
        <w:rPr>
          <w:spacing w:val="-2"/>
        </w:rPr>
        <w:t>g</w:t>
      </w:r>
      <w:r w:rsidRPr="002E5888">
        <w:t>,</w:t>
      </w:r>
      <w:r w:rsidRPr="002E5888">
        <w:rPr>
          <w:spacing w:val="2"/>
        </w:rPr>
        <w:t xml:space="preserve"> </w:t>
      </w:r>
      <w:r w:rsidRPr="002E5888">
        <w:t>2</w:t>
      </w:r>
      <w:r w:rsidRPr="002E5888">
        <w:rPr>
          <w:spacing w:val="2"/>
        </w:rPr>
        <w:t>0</w:t>
      </w:r>
      <w:r w:rsidRPr="002E5888">
        <w:t>08).</w:t>
      </w:r>
      <w:r w:rsidRPr="002E5888">
        <w:rPr>
          <w:spacing w:val="1"/>
        </w:rPr>
        <w:t xml:space="preserve"> </w:t>
      </w:r>
      <w:r w:rsidRPr="002E5888">
        <w:t>M</w:t>
      </w:r>
      <w:r w:rsidRPr="002E5888">
        <w:rPr>
          <w:spacing w:val="-1"/>
        </w:rPr>
        <w:t>a</w:t>
      </w:r>
      <w:r w:rsidRPr="002E5888">
        <w:t>sa</w:t>
      </w:r>
      <w:r w:rsidRPr="002E5888">
        <w:rPr>
          <w:spacing w:val="1"/>
        </w:rPr>
        <w:t xml:space="preserve"> </w:t>
      </w:r>
      <w:r w:rsidRPr="002E5888">
        <w:t>usia</w:t>
      </w:r>
      <w:r w:rsidRPr="002E5888">
        <w:rPr>
          <w:spacing w:val="2"/>
        </w:rPr>
        <w:t xml:space="preserve"> </w:t>
      </w:r>
      <w:r w:rsidRPr="002E5888">
        <w:t>s</w:t>
      </w:r>
      <w:r w:rsidRPr="002E5888">
        <w:rPr>
          <w:spacing w:val="-1"/>
        </w:rPr>
        <w:t>e</w:t>
      </w:r>
      <w:r w:rsidRPr="002E5888">
        <w:t>kolah</w:t>
      </w:r>
      <w:r w:rsidRPr="002E5888">
        <w:rPr>
          <w:spacing w:val="2"/>
        </w:rPr>
        <w:t xml:space="preserve"> </w:t>
      </w:r>
      <w:r w:rsidRPr="002E5888">
        <w:rPr>
          <w:spacing w:val="1"/>
        </w:rPr>
        <w:t>a</w:t>
      </w:r>
      <w:r w:rsidRPr="002E5888">
        <w:t>d</w:t>
      </w:r>
      <w:r w:rsidRPr="002E5888">
        <w:rPr>
          <w:spacing w:val="-1"/>
        </w:rPr>
        <w:t>a</w:t>
      </w:r>
      <w:r w:rsidRPr="002E5888">
        <w:t>lah</w:t>
      </w:r>
      <w:r w:rsidRPr="002E5888">
        <w:rPr>
          <w:spacing w:val="2"/>
        </w:rPr>
        <w:t xml:space="preserve"> </w:t>
      </w:r>
      <w:r w:rsidRPr="002E5888">
        <w:t>p</w:t>
      </w:r>
      <w:r w:rsidRPr="002E5888">
        <w:rPr>
          <w:spacing w:val="-1"/>
        </w:rPr>
        <w:t>e</w:t>
      </w:r>
      <w:r w:rsidRPr="002E5888">
        <w:t>riode</w:t>
      </w:r>
      <w:r w:rsidRPr="002E5888">
        <w:rPr>
          <w:spacing w:val="6"/>
        </w:rPr>
        <w:t xml:space="preserve"> </w:t>
      </w:r>
      <w:r w:rsidRPr="002E5888">
        <w:rPr>
          <w:spacing w:val="-5"/>
        </w:rPr>
        <w:t>y</w:t>
      </w:r>
      <w:r w:rsidRPr="002E5888">
        <w:rPr>
          <w:spacing w:val="1"/>
        </w:rPr>
        <w:t>a</w:t>
      </w:r>
      <w:r w:rsidRPr="002E5888">
        <w:rPr>
          <w:spacing w:val="2"/>
        </w:rPr>
        <w:t>n</w:t>
      </w:r>
      <w:r w:rsidRPr="002E5888">
        <w:t>g s</w:t>
      </w:r>
      <w:r w:rsidRPr="002E5888">
        <w:rPr>
          <w:spacing w:val="-1"/>
        </w:rPr>
        <w:t>a</w:t>
      </w:r>
      <w:r w:rsidRPr="002E5888">
        <w:rPr>
          <w:spacing w:val="2"/>
        </w:rPr>
        <w:t>n</w:t>
      </w:r>
      <w:r w:rsidRPr="002E5888">
        <w:t>g</w:t>
      </w:r>
      <w:r w:rsidRPr="002E5888">
        <w:rPr>
          <w:spacing w:val="-1"/>
        </w:rPr>
        <w:t>a</w:t>
      </w:r>
      <w:r w:rsidRPr="002E5888">
        <w:t>t men</w:t>
      </w:r>
      <w:r w:rsidRPr="002E5888">
        <w:rPr>
          <w:spacing w:val="-1"/>
        </w:rPr>
        <w:t>e</w:t>
      </w:r>
      <w:r w:rsidRPr="002E5888">
        <w:t>ntukan ku</w:t>
      </w:r>
      <w:r w:rsidRPr="002E5888">
        <w:rPr>
          <w:spacing w:val="-1"/>
        </w:rPr>
        <w:t>a</w:t>
      </w:r>
      <w:r w:rsidRPr="002E5888">
        <w:t>l</w:t>
      </w:r>
      <w:r w:rsidRPr="002E5888">
        <w:rPr>
          <w:spacing w:val="1"/>
        </w:rPr>
        <w:t>i</w:t>
      </w:r>
      <w:r w:rsidRPr="002E5888">
        <w:t>tas s</w:t>
      </w:r>
      <w:r w:rsidRPr="002E5888">
        <w:rPr>
          <w:spacing w:val="-1"/>
        </w:rPr>
        <w:t>e</w:t>
      </w:r>
      <w:r w:rsidRPr="002E5888">
        <w:t>o</w:t>
      </w:r>
      <w:r w:rsidRPr="002E5888">
        <w:rPr>
          <w:spacing w:val="1"/>
        </w:rPr>
        <w:t>r</w:t>
      </w:r>
      <w:r w:rsidRPr="002E5888">
        <w:rPr>
          <w:spacing w:val="-1"/>
        </w:rPr>
        <w:t>a</w:t>
      </w:r>
      <w:r w:rsidRPr="002E5888">
        <w:t>ng</w:t>
      </w:r>
      <w:r w:rsidRPr="002E5888">
        <w:rPr>
          <w:spacing w:val="-2"/>
        </w:rPr>
        <w:t xml:space="preserve"> </w:t>
      </w:r>
      <w:r w:rsidRPr="002E5888">
        <w:rPr>
          <w:spacing w:val="3"/>
        </w:rPr>
        <w:t>m</w:t>
      </w:r>
      <w:r w:rsidRPr="002E5888">
        <w:rPr>
          <w:spacing w:val="-1"/>
        </w:rPr>
        <w:t>a</w:t>
      </w:r>
      <w:r w:rsidRPr="002E5888">
        <w:t>nusia</w:t>
      </w:r>
      <w:r w:rsidRPr="002E5888">
        <w:rPr>
          <w:spacing w:val="-1"/>
        </w:rPr>
        <w:t xml:space="preserve"> </w:t>
      </w:r>
      <w:r w:rsidRPr="002E5888">
        <w:t>d</w:t>
      </w:r>
      <w:r w:rsidRPr="002E5888">
        <w:rPr>
          <w:spacing w:val="-1"/>
        </w:rPr>
        <w:t>e</w:t>
      </w:r>
      <w:r w:rsidRPr="002E5888">
        <w:rPr>
          <w:spacing w:val="2"/>
        </w:rPr>
        <w:t>w</w:t>
      </w:r>
      <w:r w:rsidRPr="002E5888">
        <w:rPr>
          <w:spacing w:val="-1"/>
        </w:rPr>
        <w:t>a</w:t>
      </w:r>
      <w:r w:rsidRPr="002E5888">
        <w:t>sa</w:t>
      </w:r>
      <w:r w:rsidRPr="002E5888">
        <w:rPr>
          <w:spacing w:val="-1"/>
        </w:rPr>
        <w:t xml:space="preserve"> </w:t>
      </w:r>
      <w:r w:rsidRPr="002E5888">
        <w:t>n</w:t>
      </w:r>
      <w:r w:rsidRPr="002E5888">
        <w:rPr>
          <w:spacing w:val="-1"/>
        </w:rPr>
        <w:t>a</w:t>
      </w:r>
      <w:r w:rsidRPr="002E5888">
        <w:t>n</w:t>
      </w:r>
      <w:r w:rsidRPr="002E5888">
        <w:rPr>
          <w:spacing w:val="3"/>
        </w:rPr>
        <w:t>t</w:t>
      </w:r>
      <w:r w:rsidRPr="002E5888">
        <w:t>i</w:t>
      </w:r>
      <w:r w:rsidRPr="002E5888">
        <w:rPr>
          <w:spacing w:val="3"/>
        </w:rPr>
        <w:t>n</w:t>
      </w:r>
      <w:r w:rsidRPr="002E5888">
        <w:rPr>
          <w:spacing w:val="-5"/>
        </w:rPr>
        <w:t>y</w:t>
      </w:r>
      <w:r w:rsidRPr="002E5888">
        <w:t>a</w:t>
      </w:r>
      <w:r w:rsidRPr="002E5888">
        <w:rPr>
          <w:spacing w:val="-1"/>
        </w:rPr>
        <w:t xml:space="preserve"> </w:t>
      </w:r>
      <w:r w:rsidRPr="002E5888">
        <w:rPr>
          <w:spacing w:val="4"/>
        </w:rPr>
        <w:t>(</w:t>
      </w:r>
      <w:r w:rsidRPr="002E5888">
        <w:rPr>
          <w:spacing w:val="-3"/>
        </w:rPr>
        <w:t>I</w:t>
      </w:r>
      <w:r w:rsidRPr="002E5888">
        <w:t>rmil</w:t>
      </w:r>
      <w:r w:rsidRPr="002E5888">
        <w:rPr>
          <w:spacing w:val="1"/>
        </w:rPr>
        <w:t>i</w:t>
      </w:r>
      <w:r w:rsidRPr="002E5888">
        <w:t>a</w:t>
      </w:r>
      <w:r w:rsidRPr="002E5888">
        <w:rPr>
          <w:spacing w:val="3"/>
        </w:rPr>
        <w:t xml:space="preserve"> </w:t>
      </w:r>
      <w:r w:rsidRPr="002E5888">
        <w:rPr>
          <w:i/>
          <w:spacing w:val="-1"/>
        </w:rPr>
        <w:t>e</w:t>
      </w:r>
      <w:r w:rsidRPr="002E5888">
        <w:rPr>
          <w:i/>
        </w:rPr>
        <w:t>t a</w:t>
      </w:r>
      <w:r w:rsidRPr="002E5888">
        <w:rPr>
          <w:i/>
          <w:spacing w:val="1"/>
        </w:rPr>
        <w:t>l</w:t>
      </w:r>
      <w:r w:rsidRPr="002E5888">
        <w:t>, 2015</w:t>
      </w:r>
      <w:r w:rsidRPr="002E5888">
        <w:rPr>
          <w:spacing w:val="-1"/>
        </w:rPr>
        <w:t>)</w:t>
      </w:r>
      <w:r w:rsidRPr="002E5888">
        <w:t>.</w:t>
      </w:r>
    </w:p>
    <w:p w:rsidR="007D1F49" w:rsidRDefault="007D1F49" w:rsidP="007D1F49">
      <w:pPr>
        <w:ind w:right="79" w:firstLine="569"/>
        <w:jc w:val="both"/>
        <w:rPr>
          <w:lang w:val="id-ID"/>
        </w:rPr>
      </w:pPr>
      <w:r w:rsidRPr="002E5888">
        <w:rPr>
          <w:spacing w:val="1"/>
        </w:rPr>
        <w:t>P</w:t>
      </w:r>
      <w:r w:rsidRPr="002E5888">
        <w:rPr>
          <w:spacing w:val="-1"/>
        </w:rPr>
        <w:t>e</w:t>
      </w:r>
      <w:r w:rsidRPr="002E5888">
        <w:t>rtumbuh</w:t>
      </w:r>
      <w:r w:rsidRPr="002E5888">
        <w:rPr>
          <w:spacing w:val="-1"/>
        </w:rPr>
        <w:t>a</w:t>
      </w:r>
      <w:r w:rsidRPr="002E5888">
        <w:t>n</w:t>
      </w:r>
      <w:r w:rsidRPr="002E5888">
        <w:rPr>
          <w:spacing w:val="2"/>
        </w:rPr>
        <w:t xml:space="preserve"> </w:t>
      </w:r>
      <w:r w:rsidRPr="002E5888">
        <w:t>d</w:t>
      </w:r>
      <w:r w:rsidRPr="002E5888">
        <w:rPr>
          <w:spacing w:val="-1"/>
        </w:rPr>
        <w:t>a</w:t>
      </w:r>
      <w:r w:rsidRPr="002E5888">
        <w:t>n</w:t>
      </w:r>
      <w:r w:rsidRPr="002E5888">
        <w:rPr>
          <w:spacing w:val="2"/>
        </w:rPr>
        <w:t xml:space="preserve"> </w:t>
      </w:r>
      <w:r w:rsidRPr="002E5888">
        <w:t>p</w:t>
      </w:r>
      <w:r w:rsidRPr="002E5888">
        <w:rPr>
          <w:spacing w:val="-1"/>
        </w:rPr>
        <w:t>e</w:t>
      </w:r>
      <w:r w:rsidRPr="002E5888">
        <w:t>r</w:t>
      </w:r>
      <w:r w:rsidRPr="002E5888">
        <w:rPr>
          <w:spacing w:val="1"/>
        </w:rPr>
        <w:t>ke</w:t>
      </w:r>
      <w:r w:rsidRPr="002E5888">
        <w:t>mbang</w:t>
      </w:r>
      <w:r w:rsidRPr="002E5888">
        <w:rPr>
          <w:spacing w:val="-1"/>
        </w:rPr>
        <w:t>a</w:t>
      </w:r>
      <w:r w:rsidRPr="002E5888">
        <w:t>n</w:t>
      </w:r>
      <w:r w:rsidRPr="002E5888">
        <w:rPr>
          <w:spacing w:val="2"/>
        </w:rPr>
        <w:t xml:space="preserve"> </w:t>
      </w:r>
      <w:r w:rsidRPr="002E5888">
        <w:rPr>
          <w:spacing w:val="-1"/>
        </w:rPr>
        <w:t>a</w:t>
      </w:r>
      <w:r w:rsidRPr="002E5888">
        <w:t>n</w:t>
      </w:r>
      <w:r w:rsidRPr="002E5888">
        <w:rPr>
          <w:spacing w:val="-1"/>
        </w:rPr>
        <w:t>a</w:t>
      </w:r>
      <w:r w:rsidRPr="002E5888">
        <w:t>k</w:t>
      </w:r>
      <w:r w:rsidRPr="002E5888">
        <w:rPr>
          <w:spacing w:val="5"/>
        </w:rPr>
        <w:t xml:space="preserve"> </w:t>
      </w:r>
      <w:r w:rsidRPr="002E5888">
        <w:rPr>
          <w:spacing w:val="-1"/>
        </w:rPr>
        <w:t>a</w:t>
      </w:r>
      <w:r w:rsidRPr="002E5888">
        <w:t>d</w:t>
      </w:r>
      <w:r w:rsidRPr="002E5888">
        <w:rPr>
          <w:spacing w:val="-1"/>
        </w:rPr>
        <w:t>a</w:t>
      </w:r>
      <w:r w:rsidRPr="002E5888">
        <w:t>lah</w:t>
      </w:r>
      <w:r w:rsidRPr="002E5888">
        <w:rPr>
          <w:spacing w:val="2"/>
        </w:rPr>
        <w:t xml:space="preserve"> </w:t>
      </w:r>
      <w:r w:rsidRPr="002E5888">
        <w:t>h</w:t>
      </w:r>
      <w:r w:rsidRPr="002E5888">
        <w:rPr>
          <w:spacing w:val="1"/>
        </w:rPr>
        <w:t>a</w:t>
      </w:r>
      <w:r w:rsidRPr="002E5888">
        <w:t>l</w:t>
      </w:r>
      <w:r w:rsidRPr="002E5888">
        <w:rPr>
          <w:spacing w:val="5"/>
        </w:rPr>
        <w:t xml:space="preserve"> </w:t>
      </w:r>
      <w:r w:rsidRPr="002E5888">
        <w:rPr>
          <w:spacing w:val="-5"/>
        </w:rPr>
        <w:t>y</w:t>
      </w:r>
      <w:r w:rsidRPr="002E5888">
        <w:rPr>
          <w:spacing w:val="-1"/>
        </w:rPr>
        <w:t>a</w:t>
      </w:r>
      <w:r w:rsidRPr="002E5888">
        <w:rPr>
          <w:spacing w:val="2"/>
        </w:rPr>
        <w:t>n</w:t>
      </w:r>
      <w:r w:rsidRPr="002E5888">
        <w:t>g s</w:t>
      </w:r>
      <w:r w:rsidRPr="002E5888">
        <w:rPr>
          <w:spacing w:val="-1"/>
        </w:rPr>
        <w:t>a</w:t>
      </w:r>
      <w:r w:rsidRPr="002E5888">
        <w:rPr>
          <w:spacing w:val="2"/>
        </w:rPr>
        <w:t>n</w:t>
      </w:r>
      <w:r w:rsidRPr="002E5888">
        <w:t>g</w:t>
      </w:r>
      <w:r w:rsidRPr="002E5888">
        <w:rPr>
          <w:spacing w:val="-1"/>
        </w:rPr>
        <w:t>a</w:t>
      </w:r>
      <w:r w:rsidRPr="002E5888">
        <w:t>t</w:t>
      </w:r>
      <w:r w:rsidRPr="002E5888">
        <w:rPr>
          <w:spacing w:val="3"/>
        </w:rPr>
        <w:t xml:space="preserve"> </w:t>
      </w:r>
      <w:r w:rsidRPr="002E5888">
        <w:t>p</w:t>
      </w:r>
      <w:r w:rsidRPr="002E5888">
        <w:rPr>
          <w:spacing w:val="-1"/>
        </w:rPr>
        <w:t>e</w:t>
      </w:r>
      <w:r w:rsidRPr="002E5888">
        <w:t>nt</w:t>
      </w:r>
      <w:r w:rsidRPr="002E5888">
        <w:rPr>
          <w:spacing w:val="1"/>
        </w:rPr>
        <w:t>i</w:t>
      </w:r>
      <w:r w:rsidRPr="002E5888">
        <w:t xml:space="preserve">ng </w:t>
      </w:r>
      <w:r w:rsidRPr="002E5888">
        <w:rPr>
          <w:spacing w:val="-5"/>
        </w:rPr>
        <w:t>y</w:t>
      </w:r>
      <w:r w:rsidRPr="002E5888">
        <w:rPr>
          <w:spacing w:val="1"/>
        </w:rPr>
        <w:t>a</w:t>
      </w:r>
      <w:r w:rsidRPr="002E5888">
        <w:rPr>
          <w:spacing w:val="2"/>
        </w:rPr>
        <w:t>n</w:t>
      </w:r>
      <w:r w:rsidRPr="002E5888">
        <w:t>g</w:t>
      </w:r>
      <w:r w:rsidRPr="002E5888">
        <w:rPr>
          <w:spacing w:val="-4"/>
        </w:rPr>
        <w:t xml:space="preserve"> </w:t>
      </w:r>
      <w:r w:rsidRPr="002E5888">
        <w:rPr>
          <w:spacing w:val="2"/>
        </w:rPr>
        <w:t>p</w:t>
      </w:r>
      <w:r w:rsidRPr="002E5888">
        <w:rPr>
          <w:spacing w:val="-1"/>
        </w:rPr>
        <w:t>e</w:t>
      </w:r>
      <w:r w:rsidRPr="002E5888">
        <w:t>rlu</w:t>
      </w:r>
      <w:r w:rsidRPr="002E5888">
        <w:rPr>
          <w:spacing w:val="-3"/>
        </w:rPr>
        <w:t xml:space="preserve"> </w:t>
      </w:r>
      <w:r w:rsidRPr="002E5888">
        <w:t>dip</w:t>
      </w:r>
      <w:r w:rsidRPr="002E5888">
        <w:rPr>
          <w:spacing w:val="2"/>
        </w:rPr>
        <w:t>e</w:t>
      </w:r>
      <w:r w:rsidRPr="002E5888">
        <w:t>rh</w:t>
      </w:r>
      <w:r w:rsidRPr="002E5888">
        <w:rPr>
          <w:spacing w:val="-2"/>
        </w:rPr>
        <w:t>a</w:t>
      </w:r>
      <w:r w:rsidRPr="002E5888">
        <w:t>t</w:t>
      </w:r>
      <w:r w:rsidRPr="002E5888">
        <w:rPr>
          <w:spacing w:val="1"/>
        </w:rPr>
        <w:t>i</w:t>
      </w:r>
      <w:r w:rsidRPr="002E5888">
        <w:t>k</w:t>
      </w:r>
      <w:r w:rsidRPr="002E5888">
        <w:rPr>
          <w:spacing w:val="-1"/>
        </w:rPr>
        <w:t>a</w:t>
      </w:r>
      <w:r w:rsidRPr="002E5888">
        <w:t>n</w:t>
      </w:r>
      <w:r w:rsidRPr="002E5888">
        <w:rPr>
          <w:spacing w:val="-2"/>
        </w:rPr>
        <w:t xml:space="preserve"> </w:t>
      </w:r>
      <w:r w:rsidRPr="002E5888">
        <w:rPr>
          <w:spacing w:val="2"/>
        </w:rPr>
        <w:t>k</w:t>
      </w:r>
      <w:r w:rsidRPr="002E5888">
        <w:rPr>
          <w:spacing w:val="-1"/>
        </w:rPr>
        <w:t>a</w:t>
      </w:r>
      <w:r w:rsidRPr="002E5888">
        <w:t>r</w:t>
      </w:r>
      <w:r w:rsidRPr="002E5888">
        <w:rPr>
          <w:spacing w:val="-2"/>
        </w:rPr>
        <w:t>e</w:t>
      </w:r>
      <w:r w:rsidRPr="002E5888">
        <w:t>na</w:t>
      </w:r>
      <w:r w:rsidRPr="002E5888">
        <w:rPr>
          <w:spacing w:val="-1"/>
        </w:rPr>
        <w:t xml:space="preserve"> </w:t>
      </w:r>
      <w:r w:rsidRPr="002E5888">
        <w:t>ini</w:t>
      </w:r>
      <w:r w:rsidRPr="002E5888">
        <w:rPr>
          <w:spacing w:val="-2"/>
        </w:rPr>
        <w:t xml:space="preserve"> </w:t>
      </w:r>
      <w:r w:rsidRPr="002E5888">
        <w:t>me</w:t>
      </w:r>
      <w:r w:rsidRPr="002E5888">
        <w:rPr>
          <w:spacing w:val="2"/>
        </w:rPr>
        <w:t>n</w:t>
      </w:r>
      <w:r w:rsidRPr="002E5888">
        <w:rPr>
          <w:spacing w:val="-5"/>
        </w:rPr>
        <w:t>y</w:t>
      </w:r>
      <w:r w:rsidRPr="002E5888">
        <w:rPr>
          <w:spacing w:val="1"/>
        </w:rPr>
        <w:t>a</w:t>
      </w:r>
      <w:r w:rsidRPr="002E5888">
        <w:rPr>
          <w:spacing w:val="2"/>
        </w:rPr>
        <w:t>n</w:t>
      </w:r>
      <w:r w:rsidRPr="002E5888">
        <w:rPr>
          <w:spacing w:val="-2"/>
        </w:rPr>
        <w:t>g</w:t>
      </w:r>
      <w:r w:rsidRPr="002E5888">
        <w:t>kut</w:t>
      </w:r>
      <w:r w:rsidRPr="002E5888">
        <w:rPr>
          <w:spacing w:val="-2"/>
        </w:rPr>
        <w:t xml:space="preserve"> </w:t>
      </w:r>
      <w:r w:rsidRPr="002E5888">
        <w:t>k</w:t>
      </w:r>
      <w:r w:rsidRPr="002E5888">
        <w:rPr>
          <w:spacing w:val="2"/>
        </w:rPr>
        <w:t>u</w:t>
      </w:r>
      <w:r w:rsidRPr="002E5888">
        <w:rPr>
          <w:spacing w:val="-1"/>
        </w:rPr>
        <w:t>a</w:t>
      </w:r>
      <w:r w:rsidRPr="002E5888">
        <w:t>l</w:t>
      </w:r>
      <w:r w:rsidRPr="002E5888">
        <w:rPr>
          <w:spacing w:val="1"/>
        </w:rPr>
        <w:t>i</w:t>
      </w:r>
      <w:r w:rsidRPr="002E5888">
        <w:t>tas</w:t>
      </w:r>
      <w:r w:rsidRPr="002E5888">
        <w:rPr>
          <w:spacing w:val="-3"/>
        </w:rPr>
        <w:t xml:space="preserve"> </w:t>
      </w:r>
      <w:r w:rsidRPr="002E5888">
        <w:t>g</w:t>
      </w:r>
      <w:r w:rsidRPr="002E5888">
        <w:rPr>
          <w:spacing w:val="-1"/>
        </w:rPr>
        <w:t>e</w:t>
      </w:r>
      <w:r w:rsidRPr="002E5888">
        <w:t>n</w:t>
      </w:r>
      <w:r w:rsidRPr="002E5888">
        <w:rPr>
          <w:spacing w:val="-1"/>
        </w:rPr>
        <w:t>e</w:t>
      </w:r>
      <w:r w:rsidRPr="002E5888">
        <w:rPr>
          <w:spacing w:val="1"/>
        </w:rPr>
        <w:t>r</w:t>
      </w:r>
      <w:r w:rsidRPr="002E5888">
        <w:rPr>
          <w:spacing w:val="-1"/>
        </w:rPr>
        <w:t>a</w:t>
      </w:r>
      <w:r w:rsidRPr="002E5888">
        <w:t>si</w:t>
      </w:r>
      <w:r w:rsidRPr="002E5888">
        <w:rPr>
          <w:spacing w:val="-2"/>
        </w:rPr>
        <w:t xml:space="preserve"> </w:t>
      </w:r>
      <w:r w:rsidRPr="002E5888">
        <w:t>masa</w:t>
      </w:r>
      <w:r w:rsidRPr="002E5888">
        <w:rPr>
          <w:spacing w:val="-4"/>
        </w:rPr>
        <w:t xml:space="preserve"> </w:t>
      </w:r>
      <w:r w:rsidRPr="002E5888">
        <w:t>d</w:t>
      </w:r>
      <w:r w:rsidRPr="002E5888">
        <w:rPr>
          <w:spacing w:val="-1"/>
        </w:rPr>
        <w:t>e</w:t>
      </w:r>
      <w:r w:rsidRPr="002E5888">
        <w:rPr>
          <w:spacing w:val="2"/>
        </w:rPr>
        <w:t>p</w:t>
      </w:r>
      <w:r w:rsidRPr="002E5888">
        <w:rPr>
          <w:spacing w:val="1"/>
        </w:rPr>
        <w:t>a</w:t>
      </w:r>
      <w:r w:rsidRPr="002E5888">
        <w:t>n b</w:t>
      </w:r>
      <w:r w:rsidRPr="002E5888">
        <w:rPr>
          <w:spacing w:val="-1"/>
        </w:rPr>
        <w:t>a</w:t>
      </w:r>
      <w:r w:rsidRPr="002E5888">
        <w:t>n</w:t>
      </w:r>
      <w:r w:rsidRPr="002E5888">
        <w:rPr>
          <w:spacing w:val="-2"/>
        </w:rPr>
        <w:t>g</w:t>
      </w:r>
      <w:r w:rsidRPr="002E5888">
        <w:rPr>
          <w:spacing w:val="2"/>
        </w:rPr>
        <w:t>s</w:t>
      </w:r>
      <w:r w:rsidRPr="002E5888">
        <w:rPr>
          <w:spacing w:val="-1"/>
        </w:rPr>
        <w:t>a</w:t>
      </w:r>
      <w:r w:rsidRPr="002E5888">
        <w:t>.</w:t>
      </w:r>
      <w:r w:rsidRPr="002E5888">
        <w:rPr>
          <w:spacing w:val="42"/>
        </w:rPr>
        <w:t xml:space="preserve"> </w:t>
      </w:r>
      <w:r w:rsidRPr="002E5888">
        <w:rPr>
          <w:spacing w:val="2"/>
        </w:rPr>
        <w:t>J</w:t>
      </w:r>
      <w:r w:rsidRPr="002E5888">
        <w:t>um</w:t>
      </w:r>
      <w:r w:rsidRPr="002E5888">
        <w:rPr>
          <w:spacing w:val="1"/>
        </w:rPr>
        <w:t>l</w:t>
      </w:r>
      <w:r w:rsidRPr="002E5888">
        <w:rPr>
          <w:spacing w:val="-1"/>
        </w:rPr>
        <w:t>a</w:t>
      </w:r>
      <w:r w:rsidRPr="002E5888">
        <w:t>h</w:t>
      </w:r>
      <w:r w:rsidRPr="002E5888">
        <w:rPr>
          <w:spacing w:val="41"/>
        </w:rPr>
        <w:t xml:space="preserve"> </w:t>
      </w:r>
      <w:r w:rsidRPr="002E5888">
        <w:rPr>
          <w:spacing w:val="-1"/>
        </w:rPr>
        <w:t>a</w:t>
      </w:r>
      <w:r w:rsidRPr="002E5888">
        <w:t>n</w:t>
      </w:r>
      <w:r w:rsidRPr="002E5888">
        <w:rPr>
          <w:spacing w:val="-1"/>
        </w:rPr>
        <w:t>a</w:t>
      </w:r>
      <w:r w:rsidRPr="002E5888">
        <w:t>k</w:t>
      </w:r>
      <w:r w:rsidRPr="002E5888">
        <w:rPr>
          <w:spacing w:val="41"/>
        </w:rPr>
        <w:t xml:space="preserve"> </w:t>
      </w:r>
      <w:r w:rsidRPr="002E5888">
        <w:t>di</w:t>
      </w:r>
      <w:r w:rsidRPr="002E5888">
        <w:rPr>
          <w:spacing w:val="39"/>
        </w:rPr>
        <w:t xml:space="preserve"> </w:t>
      </w:r>
      <w:r w:rsidRPr="002E5888">
        <w:t>dunia</w:t>
      </w:r>
      <w:r w:rsidRPr="002E5888">
        <w:rPr>
          <w:spacing w:val="40"/>
        </w:rPr>
        <w:t xml:space="preserve"> </w:t>
      </w:r>
      <w:r w:rsidRPr="002E5888">
        <w:t>men</w:t>
      </w:r>
      <w:r w:rsidRPr="002E5888">
        <w:rPr>
          <w:spacing w:val="-1"/>
        </w:rPr>
        <w:t>ca</w:t>
      </w:r>
      <w:r w:rsidRPr="002E5888">
        <w:t>p</w:t>
      </w:r>
      <w:r w:rsidRPr="002E5888">
        <w:rPr>
          <w:spacing w:val="-1"/>
        </w:rPr>
        <w:t>a</w:t>
      </w:r>
      <w:r w:rsidRPr="002E5888">
        <w:t>i</w:t>
      </w:r>
      <w:r w:rsidRPr="002E5888">
        <w:rPr>
          <w:spacing w:val="41"/>
        </w:rPr>
        <w:t xml:space="preserve"> </w:t>
      </w:r>
      <w:r w:rsidRPr="002E5888">
        <w:t>dua</w:t>
      </w:r>
      <w:r w:rsidRPr="002E5888">
        <w:rPr>
          <w:spacing w:val="40"/>
        </w:rPr>
        <w:t xml:space="preserve"> </w:t>
      </w:r>
      <w:r w:rsidRPr="002E5888">
        <w:t>koma</w:t>
      </w:r>
      <w:r w:rsidRPr="002E5888">
        <w:rPr>
          <w:spacing w:val="40"/>
        </w:rPr>
        <w:t xml:space="preserve"> </w:t>
      </w:r>
      <w:r w:rsidRPr="002E5888">
        <w:t>dua</w:t>
      </w:r>
      <w:r w:rsidRPr="002E5888">
        <w:rPr>
          <w:spacing w:val="40"/>
        </w:rPr>
        <w:t xml:space="preserve"> </w:t>
      </w:r>
      <w:r w:rsidRPr="002E5888">
        <w:t>m</w:t>
      </w:r>
      <w:r w:rsidRPr="002E5888">
        <w:rPr>
          <w:spacing w:val="1"/>
        </w:rPr>
        <w:t>i</w:t>
      </w:r>
      <w:r w:rsidRPr="002E5888">
        <w:rPr>
          <w:spacing w:val="3"/>
        </w:rPr>
        <w:t>l</w:t>
      </w:r>
      <w:r w:rsidRPr="002E5888">
        <w:rPr>
          <w:spacing w:val="-5"/>
        </w:rPr>
        <w:t>y</w:t>
      </w:r>
      <w:r w:rsidRPr="002E5888">
        <w:rPr>
          <w:spacing w:val="-1"/>
        </w:rPr>
        <w:t>a</w:t>
      </w:r>
      <w:r w:rsidRPr="002E5888">
        <w:t>r</w:t>
      </w:r>
      <w:r w:rsidRPr="002E5888">
        <w:rPr>
          <w:spacing w:val="44"/>
        </w:rPr>
        <w:t xml:space="preserve"> </w:t>
      </w:r>
      <w:r w:rsidRPr="002E5888">
        <w:t>(</w:t>
      </w:r>
      <w:r w:rsidRPr="002E5888">
        <w:rPr>
          <w:spacing w:val="-1"/>
        </w:rPr>
        <w:t>U</w:t>
      </w:r>
      <w:r w:rsidRPr="002E5888">
        <w:rPr>
          <w:spacing w:val="4"/>
        </w:rPr>
        <w:t>N</w:t>
      </w:r>
      <w:r w:rsidRPr="002E5888">
        <w:rPr>
          <w:spacing w:val="-5"/>
        </w:rPr>
        <w:t>I</w:t>
      </w:r>
      <w:r w:rsidRPr="002E5888">
        <w:t>C</w:t>
      </w:r>
      <w:r w:rsidRPr="002E5888">
        <w:rPr>
          <w:spacing w:val="2"/>
        </w:rPr>
        <w:t>E</w:t>
      </w:r>
      <w:r w:rsidRPr="002E5888">
        <w:rPr>
          <w:spacing w:val="-1"/>
        </w:rPr>
        <w:t>F</w:t>
      </w:r>
      <w:r w:rsidRPr="002E5888">
        <w:t>,</w:t>
      </w:r>
      <w:r>
        <w:rPr>
          <w:lang w:val="id-ID"/>
        </w:rPr>
        <w:t xml:space="preserve"> </w:t>
      </w:r>
      <w:r w:rsidRPr="002E5888">
        <w:t>2014</w:t>
      </w:r>
      <w:r w:rsidRPr="002E5888">
        <w:rPr>
          <w:spacing w:val="-1"/>
        </w:rPr>
        <w:t>)</w:t>
      </w:r>
      <w:r w:rsidRPr="002E5888">
        <w:t>.</w:t>
      </w:r>
      <w:r w:rsidRPr="002E5888">
        <w:rPr>
          <w:spacing w:val="1"/>
        </w:rPr>
        <w:t xml:space="preserve"> </w:t>
      </w:r>
      <w:r w:rsidRPr="002E5888">
        <w:rPr>
          <w:spacing w:val="3"/>
        </w:rPr>
        <w:t>J</w:t>
      </w:r>
      <w:r w:rsidRPr="002E5888">
        <w:t>um</w:t>
      </w:r>
      <w:r w:rsidRPr="002E5888">
        <w:rPr>
          <w:spacing w:val="1"/>
        </w:rPr>
        <w:t>l</w:t>
      </w:r>
      <w:r w:rsidRPr="002E5888">
        <w:rPr>
          <w:spacing w:val="-1"/>
        </w:rPr>
        <w:t>a</w:t>
      </w:r>
      <w:r w:rsidRPr="002E5888">
        <w:t>h</w:t>
      </w:r>
      <w:r w:rsidRPr="002E5888">
        <w:rPr>
          <w:spacing w:val="1"/>
        </w:rPr>
        <w:t xml:space="preserve"> </w:t>
      </w:r>
      <w:r w:rsidRPr="002E5888">
        <w:rPr>
          <w:spacing w:val="-1"/>
        </w:rPr>
        <w:t>a</w:t>
      </w:r>
      <w:r w:rsidRPr="002E5888">
        <w:t>n</w:t>
      </w:r>
      <w:r w:rsidRPr="002E5888">
        <w:rPr>
          <w:spacing w:val="-1"/>
        </w:rPr>
        <w:t>a</w:t>
      </w:r>
      <w:r w:rsidRPr="002E5888">
        <w:t>k</w:t>
      </w:r>
      <w:r w:rsidRPr="002E5888">
        <w:rPr>
          <w:spacing w:val="1"/>
        </w:rPr>
        <w:t xml:space="preserve"> </w:t>
      </w:r>
      <w:r w:rsidRPr="002E5888">
        <w:t>di</w:t>
      </w:r>
      <w:r w:rsidRPr="002E5888">
        <w:rPr>
          <w:spacing w:val="6"/>
        </w:rPr>
        <w:t xml:space="preserve"> </w:t>
      </w:r>
      <w:r w:rsidRPr="002E5888">
        <w:t>Indo</w:t>
      </w:r>
      <w:r w:rsidRPr="002E5888">
        <w:rPr>
          <w:spacing w:val="-1"/>
        </w:rPr>
        <w:t>ne</w:t>
      </w:r>
      <w:r w:rsidRPr="002E5888">
        <w:t>sia</w:t>
      </w:r>
      <w:r w:rsidRPr="002E5888">
        <w:rPr>
          <w:spacing w:val="1"/>
        </w:rPr>
        <w:t xml:space="preserve"> </w:t>
      </w:r>
      <w:r w:rsidRPr="002E5888">
        <w:t>men</w:t>
      </w:r>
      <w:r w:rsidRPr="002E5888">
        <w:rPr>
          <w:spacing w:val="-1"/>
        </w:rPr>
        <w:t>e</w:t>
      </w:r>
      <w:r w:rsidRPr="002E5888">
        <w:t>m</w:t>
      </w:r>
      <w:r w:rsidRPr="002E5888">
        <w:rPr>
          <w:spacing w:val="3"/>
        </w:rPr>
        <w:t>p</w:t>
      </w:r>
      <w:r w:rsidRPr="002E5888">
        <w:rPr>
          <w:spacing w:val="-1"/>
        </w:rPr>
        <w:t>a</w:t>
      </w:r>
      <w:r w:rsidRPr="002E5888">
        <w:t>ti</w:t>
      </w:r>
      <w:r w:rsidRPr="002E5888">
        <w:rPr>
          <w:spacing w:val="1"/>
        </w:rPr>
        <w:t xml:space="preserve"> </w:t>
      </w:r>
      <w:r w:rsidRPr="002E5888">
        <w:t>s</w:t>
      </w:r>
      <w:r w:rsidRPr="002E5888">
        <w:rPr>
          <w:spacing w:val="-1"/>
        </w:rPr>
        <w:t>e</w:t>
      </w:r>
      <w:r w:rsidRPr="002E5888">
        <w:rPr>
          <w:spacing w:val="2"/>
        </w:rPr>
        <w:t>k</w:t>
      </w:r>
      <w:r w:rsidRPr="002E5888">
        <w:t>i</w:t>
      </w:r>
      <w:r w:rsidRPr="002E5888">
        <w:rPr>
          <w:spacing w:val="1"/>
        </w:rPr>
        <w:t>t</w:t>
      </w:r>
      <w:r w:rsidRPr="002E5888">
        <w:rPr>
          <w:spacing w:val="-1"/>
        </w:rPr>
        <w:t>a</w:t>
      </w:r>
      <w:r w:rsidRPr="002E5888">
        <w:t>r s</w:t>
      </w:r>
      <w:r w:rsidRPr="002E5888">
        <w:rPr>
          <w:spacing w:val="-1"/>
        </w:rPr>
        <w:t>e</w:t>
      </w:r>
      <w:r w:rsidRPr="002E5888">
        <w:t>p</w:t>
      </w:r>
      <w:r w:rsidRPr="002E5888">
        <w:rPr>
          <w:spacing w:val="1"/>
        </w:rPr>
        <w:t>e</w:t>
      </w:r>
      <w:r w:rsidRPr="002E5888">
        <w:t>rtiga d</w:t>
      </w:r>
      <w:r w:rsidRPr="002E5888">
        <w:rPr>
          <w:spacing w:val="1"/>
        </w:rPr>
        <w:t>a</w:t>
      </w:r>
      <w:r w:rsidRPr="002E5888">
        <w:t>ri</w:t>
      </w:r>
      <w:r w:rsidRPr="002E5888">
        <w:rPr>
          <w:spacing w:val="1"/>
        </w:rPr>
        <w:t xml:space="preserve"> </w:t>
      </w:r>
      <w:r w:rsidRPr="002E5888">
        <w:t>ju</w:t>
      </w:r>
      <w:r w:rsidRPr="002E5888">
        <w:rPr>
          <w:spacing w:val="1"/>
        </w:rPr>
        <w:t>m</w:t>
      </w:r>
      <w:r w:rsidRPr="002E5888">
        <w:t>l</w:t>
      </w:r>
      <w:r w:rsidRPr="002E5888">
        <w:rPr>
          <w:spacing w:val="2"/>
        </w:rPr>
        <w:t>a</w:t>
      </w:r>
      <w:r w:rsidRPr="002E5888">
        <w:t>h k</w:t>
      </w:r>
      <w:r w:rsidRPr="002E5888">
        <w:rPr>
          <w:spacing w:val="-1"/>
        </w:rPr>
        <w:t>e</w:t>
      </w:r>
      <w:r w:rsidRPr="002E5888">
        <w:t>s</w:t>
      </w:r>
      <w:r w:rsidRPr="002E5888">
        <w:rPr>
          <w:spacing w:val="-1"/>
        </w:rPr>
        <w:t>e</w:t>
      </w:r>
      <w:r w:rsidRPr="002E5888">
        <w:t>luruh</w:t>
      </w:r>
      <w:r w:rsidRPr="002E5888">
        <w:rPr>
          <w:spacing w:val="-1"/>
        </w:rPr>
        <w:t>a</w:t>
      </w:r>
      <w:r w:rsidRPr="002E5888">
        <w:t>n</w:t>
      </w:r>
      <w:r w:rsidRPr="002E5888">
        <w:rPr>
          <w:spacing w:val="41"/>
        </w:rPr>
        <w:t xml:space="preserve"> </w:t>
      </w:r>
      <w:r w:rsidRPr="002E5888">
        <w:rPr>
          <w:spacing w:val="2"/>
        </w:rPr>
        <w:t>p</w:t>
      </w:r>
      <w:r w:rsidRPr="002E5888">
        <w:rPr>
          <w:spacing w:val="-1"/>
        </w:rPr>
        <w:t>e</w:t>
      </w:r>
      <w:r w:rsidRPr="002E5888">
        <w:t>ndud</w:t>
      </w:r>
      <w:r w:rsidRPr="002E5888">
        <w:rPr>
          <w:spacing w:val="1"/>
        </w:rPr>
        <w:t>u</w:t>
      </w:r>
      <w:r w:rsidRPr="002E5888">
        <w:t>k</w:t>
      </w:r>
      <w:r w:rsidRPr="002E5888">
        <w:rPr>
          <w:spacing w:val="45"/>
        </w:rPr>
        <w:t xml:space="preserve"> </w:t>
      </w:r>
      <w:r w:rsidRPr="002E5888">
        <w:rPr>
          <w:spacing w:val="-2"/>
        </w:rPr>
        <w:t>y</w:t>
      </w:r>
      <w:r w:rsidRPr="002E5888">
        <w:rPr>
          <w:spacing w:val="-1"/>
        </w:rPr>
        <w:t>a</w:t>
      </w:r>
      <w:r w:rsidRPr="002E5888">
        <w:t>i</w:t>
      </w:r>
      <w:r w:rsidRPr="002E5888">
        <w:rPr>
          <w:spacing w:val="1"/>
        </w:rPr>
        <w:t>t</w:t>
      </w:r>
      <w:r w:rsidRPr="002E5888">
        <w:t>u</w:t>
      </w:r>
      <w:r w:rsidRPr="002E5888">
        <w:rPr>
          <w:spacing w:val="41"/>
        </w:rPr>
        <w:t xml:space="preserve"> </w:t>
      </w:r>
      <w:r w:rsidRPr="002E5888">
        <w:t>men</w:t>
      </w:r>
      <w:r w:rsidRPr="002E5888">
        <w:rPr>
          <w:spacing w:val="-1"/>
        </w:rPr>
        <w:t>ca</w:t>
      </w:r>
      <w:r w:rsidRPr="002E5888">
        <w:t>p</w:t>
      </w:r>
      <w:r w:rsidRPr="002E5888">
        <w:rPr>
          <w:spacing w:val="-1"/>
        </w:rPr>
        <w:t>a</w:t>
      </w:r>
      <w:r w:rsidRPr="002E5888">
        <w:t>i</w:t>
      </w:r>
      <w:r w:rsidRPr="002E5888">
        <w:rPr>
          <w:spacing w:val="41"/>
        </w:rPr>
        <w:t xml:space="preserve"> </w:t>
      </w:r>
      <w:r w:rsidRPr="002E5888">
        <w:t>89,5</w:t>
      </w:r>
      <w:r w:rsidRPr="002E5888">
        <w:rPr>
          <w:spacing w:val="41"/>
        </w:rPr>
        <w:t xml:space="preserve"> </w:t>
      </w:r>
      <w:r w:rsidRPr="002E5888">
        <w:t>ju</w:t>
      </w:r>
      <w:r w:rsidRPr="002E5888">
        <w:rPr>
          <w:spacing w:val="1"/>
        </w:rPr>
        <w:t>t</w:t>
      </w:r>
      <w:r w:rsidRPr="002E5888">
        <w:t>a</w:t>
      </w:r>
      <w:r w:rsidRPr="002E5888">
        <w:rPr>
          <w:spacing w:val="45"/>
        </w:rPr>
        <w:t xml:space="preserve"> </w:t>
      </w:r>
      <w:r w:rsidRPr="002E5888">
        <w:t>(37,</w:t>
      </w:r>
      <w:r w:rsidRPr="002E5888">
        <w:rPr>
          <w:spacing w:val="-1"/>
        </w:rPr>
        <w:t>7%</w:t>
      </w:r>
      <w:r w:rsidRPr="002E5888">
        <w:t>)</w:t>
      </w:r>
      <w:r w:rsidRPr="002E5888">
        <w:rPr>
          <w:spacing w:val="40"/>
        </w:rPr>
        <w:t xml:space="preserve"> </w:t>
      </w:r>
      <w:r w:rsidRPr="002E5888">
        <w:t>j</w:t>
      </w:r>
      <w:r w:rsidRPr="002E5888">
        <w:rPr>
          <w:spacing w:val="1"/>
        </w:rPr>
        <w:t>i</w:t>
      </w:r>
      <w:r w:rsidRPr="002E5888">
        <w:t>wa</w:t>
      </w:r>
      <w:r w:rsidRPr="002E5888">
        <w:rPr>
          <w:spacing w:val="40"/>
        </w:rPr>
        <w:t xml:space="preserve"> </w:t>
      </w:r>
      <w:r w:rsidRPr="002E5888">
        <w:t>p</w:t>
      </w:r>
      <w:r w:rsidRPr="002E5888">
        <w:rPr>
          <w:spacing w:val="-1"/>
        </w:rPr>
        <w:t>a</w:t>
      </w:r>
      <w:r w:rsidRPr="002E5888">
        <w:rPr>
          <w:spacing w:val="2"/>
        </w:rPr>
        <w:t>d</w:t>
      </w:r>
      <w:r w:rsidRPr="002E5888">
        <w:t>a</w:t>
      </w:r>
      <w:r w:rsidRPr="002E5888">
        <w:rPr>
          <w:spacing w:val="40"/>
        </w:rPr>
        <w:t xml:space="preserve"> </w:t>
      </w:r>
      <w:r w:rsidRPr="002E5888">
        <w:t>ta</w:t>
      </w:r>
      <w:r w:rsidRPr="002E5888">
        <w:rPr>
          <w:spacing w:val="2"/>
        </w:rPr>
        <w:t>h</w:t>
      </w:r>
      <w:r w:rsidRPr="002E5888">
        <w:t>un</w:t>
      </w:r>
      <w:r>
        <w:rPr>
          <w:lang w:val="id-ID"/>
        </w:rPr>
        <w:t xml:space="preserve"> </w:t>
      </w:r>
      <w:r w:rsidRPr="002E5888">
        <w:t>2013</w:t>
      </w:r>
      <w:r w:rsidRPr="002E5888">
        <w:rPr>
          <w:spacing w:val="-2"/>
        </w:rPr>
        <w:t xml:space="preserve"> </w:t>
      </w:r>
      <w:r w:rsidRPr="002E5888">
        <w:t>(</w:t>
      </w:r>
      <w:r w:rsidRPr="002E5888">
        <w:rPr>
          <w:spacing w:val="-1"/>
        </w:rPr>
        <w:t>Ke</w:t>
      </w:r>
      <w:r w:rsidRPr="002E5888">
        <w:t>men</w:t>
      </w:r>
      <w:r w:rsidRPr="002E5888">
        <w:rPr>
          <w:spacing w:val="2"/>
        </w:rPr>
        <w:t>k</w:t>
      </w:r>
      <w:r w:rsidRPr="002E5888">
        <w:rPr>
          <w:spacing w:val="-1"/>
        </w:rPr>
        <w:t>e</w:t>
      </w:r>
      <w:r w:rsidRPr="002E5888">
        <w:t>s</w:t>
      </w:r>
      <w:r w:rsidRPr="002E5888">
        <w:rPr>
          <w:spacing w:val="-2"/>
        </w:rPr>
        <w:t xml:space="preserve"> </w:t>
      </w:r>
      <w:r w:rsidRPr="002E5888">
        <w:rPr>
          <w:spacing w:val="3"/>
        </w:rPr>
        <w:t>R</w:t>
      </w:r>
      <w:r w:rsidRPr="002E5888">
        <w:rPr>
          <w:spacing w:val="-3"/>
        </w:rPr>
        <w:t>I</w:t>
      </w:r>
      <w:r w:rsidRPr="002E5888">
        <w:t>,</w:t>
      </w:r>
      <w:r w:rsidRPr="002E5888">
        <w:rPr>
          <w:spacing w:val="-2"/>
        </w:rPr>
        <w:t xml:space="preserve"> </w:t>
      </w:r>
      <w:r w:rsidRPr="002E5888">
        <w:t>20</w:t>
      </w:r>
      <w:r w:rsidRPr="002E5888">
        <w:rPr>
          <w:spacing w:val="2"/>
        </w:rPr>
        <w:t>1</w:t>
      </w:r>
      <w:r w:rsidRPr="002E5888">
        <w:t>4).</w:t>
      </w:r>
      <w:r w:rsidRPr="002E5888">
        <w:rPr>
          <w:spacing w:val="-3"/>
        </w:rPr>
        <w:t xml:space="preserve"> </w:t>
      </w:r>
      <w:r w:rsidRPr="002E5888">
        <w:rPr>
          <w:spacing w:val="2"/>
        </w:rPr>
        <w:t>J</w:t>
      </w:r>
      <w:r w:rsidRPr="002E5888">
        <w:t>um</w:t>
      </w:r>
      <w:r w:rsidRPr="002E5888">
        <w:rPr>
          <w:spacing w:val="1"/>
        </w:rPr>
        <w:t>l</w:t>
      </w:r>
      <w:r w:rsidRPr="002E5888">
        <w:rPr>
          <w:spacing w:val="-1"/>
        </w:rPr>
        <w:t>a</w:t>
      </w:r>
      <w:r w:rsidRPr="002E5888">
        <w:t>h</w:t>
      </w:r>
      <w:r w:rsidRPr="002E5888">
        <w:rPr>
          <w:spacing w:val="-2"/>
        </w:rPr>
        <w:t xml:space="preserve"> </w:t>
      </w:r>
      <w:r w:rsidRPr="002E5888">
        <w:rPr>
          <w:spacing w:val="-1"/>
        </w:rPr>
        <w:t>a</w:t>
      </w:r>
      <w:r w:rsidRPr="002E5888">
        <w:t>n</w:t>
      </w:r>
      <w:r w:rsidRPr="002E5888">
        <w:rPr>
          <w:spacing w:val="-1"/>
        </w:rPr>
        <w:t>a</w:t>
      </w:r>
      <w:r w:rsidRPr="002E5888">
        <w:t>k</w:t>
      </w:r>
      <w:r w:rsidRPr="002E5888">
        <w:rPr>
          <w:spacing w:val="-2"/>
        </w:rPr>
        <w:t xml:space="preserve"> </w:t>
      </w:r>
      <w:r w:rsidRPr="002E5888">
        <w:t>usia s</w:t>
      </w:r>
      <w:r w:rsidRPr="002E5888">
        <w:rPr>
          <w:spacing w:val="-1"/>
        </w:rPr>
        <w:t>e</w:t>
      </w:r>
      <w:r w:rsidRPr="002E5888">
        <w:rPr>
          <w:spacing w:val="2"/>
        </w:rPr>
        <w:t>k</w:t>
      </w:r>
      <w:r w:rsidRPr="002E5888">
        <w:t>olah</w:t>
      </w:r>
      <w:r w:rsidRPr="002E5888">
        <w:rPr>
          <w:spacing w:val="-3"/>
        </w:rPr>
        <w:t xml:space="preserve"> </w:t>
      </w:r>
      <w:r w:rsidRPr="002E5888">
        <w:t>27,1</w:t>
      </w:r>
      <w:r w:rsidRPr="002E5888">
        <w:rPr>
          <w:spacing w:val="-2"/>
        </w:rPr>
        <w:t xml:space="preserve"> </w:t>
      </w:r>
      <w:r w:rsidRPr="002E5888">
        <w:t>ju</w:t>
      </w:r>
      <w:r w:rsidRPr="002E5888">
        <w:rPr>
          <w:spacing w:val="1"/>
        </w:rPr>
        <w:t>t</w:t>
      </w:r>
      <w:r w:rsidRPr="002E5888">
        <w:t>a</w:t>
      </w:r>
      <w:r w:rsidRPr="002E5888">
        <w:rPr>
          <w:spacing w:val="-2"/>
        </w:rPr>
        <w:t xml:space="preserve"> </w:t>
      </w:r>
      <w:r w:rsidRPr="002E5888">
        <w:t>(30,</w:t>
      </w:r>
      <w:r w:rsidRPr="002E5888">
        <w:rPr>
          <w:spacing w:val="-1"/>
        </w:rPr>
        <w:t>3</w:t>
      </w:r>
      <w:r w:rsidRPr="002E5888">
        <w:rPr>
          <w:spacing w:val="1"/>
        </w:rPr>
        <w:t>%</w:t>
      </w:r>
      <w:r w:rsidRPr="002E5888">
        <w:t>)</w:t>
      </w:r>
      <w:r w:rsidRPr="002E5888">
        <w:rPr>
          <w:spacing w:val="-3"/>
        </w:rPr>
        <w:t xml:space="preserve"> </w:t>
      </w:r>
      <w:r w:rsidRPr="002E5888">
        <w:t>j</w:t>
      </w:r>
      <w:r w:rsidRPr="002E5888">
        <w:rPr>
          <w:spacing w:val="3"/>
        </w:rPr>
        <w:t>i</w:t>
      </w:r>
      <w:r w:rsidRPr="002E5888">
        <w:t>wa (</w:t>
      </w:r>
      <w:r w:rsidRPr="002E5888">
        <w:rPr>
          <w:spacing w:val="-1"/>
        </w:rPr>
        <w:t>Ke</w:t>
      </w:r>
      <w:r w:rsidRPr="002E5888">
        <w:t>mendikbud,</w:t>
      </w:r>
      <w:r w:rsidRPr="002E5888">
        <w:rPr>
          <w:spacing w:val="2"/>
        </w:rPr>
        <w:t xml:space="preserve"> </w:t>
      </w:r>
      <w:r w:rsidRPr="002E5888">
        <w:t>2014</w:t>
      </w:r>
      <w:r w:rsidRPr="002E5888">
        <w:rPr>
          <w:spacing w:val="-1"/>
        </w:rPr>
        <w:t>)</w:t>
      </w:r>
      <w:r w:rsidRPr="002E5888">
        <w:t>.</w:t>
      </w:r>
      <w:r w:rsidRPr="002E5888">
        <w:rPr>
          <w:spacing w:val="5"/>
        </w:rPr>
        <w:t xml:space="preserve"> </w:t>
      </w:r>
      <w:r w:rsidRPr="002E5888">
        <w:t>An</w:t>
      </w:r>
      <w:r w:rsidRPr="002E5888">
        <w:rPr>
          <w:spacing w:val="-1"/>
        </w:rPr>
        <w:t>a</w:t>
      </w:r>
      <w:r w:rsidRPr="002E5888">
        <w:t>k</w:t>
      </w:r>
      <w:r w:rsidRPr="002E5888">
        <w:rPr>
          <w:spacing w:val="2"/>
        </w:rPr>
        <w:t xml:space="preserve"> </w:t>
      </w:r>
      <w:r w:rsidRPr="002E5888">
        <w:t>di</w:t>
      </w:r>
      <w:r w:rsidRPr="002E5888">
        <w:rPr>
          <w:spacing w:val="2"/>
        </w:rPr>
        <w:t xml:space="preserve"> J</w:t>
      </w:r>
      <w:r w:rsidRPr="002E5888">
        <w:rPr>
          <w:spacing w:val="-1"/>
        </w:rPr>
        <w:t>a</w:t>
      </w:r>
      <w:r w:rsidRPr="002E5888">
        <w:t>wa T</w:t>
      </w:r>
      <w:r w:rsidRPr="002E5888">
        <w:rPr>
          <w:spacing w:val="-1"/>
        </w:rPr>
        <w:t>e</w:t>
      </w:r>
      <w:r w:rsidRPr="002E5888">
        <w:rPr>
          <w:spacing w:val="2"/>
        </w:rPr>
        <w:t>n</w:t>
      </w:r>
      <w:r w:rsidRPr="002E5888">
        <w:t>g</w:t>
      </w:r>
      <w:r w:rsidRPr="002E5888">
        <w:rPr>
          <w:spacing w:val="-1"/>
        </w:rPr>
        <w:t>a</w:t>
      </w:r>
      <w:r w:rsidRPr="002E5888">
        <w:t>h</w:t>
      </w:r>
      <w:r w:rsidRPr="002E5888">
        <w:rPr>
          <w:spacing w:val="4"/>
        </w:rPr>
        <w:t xml:space="preserve"> </w:t>
      </w:r>
      <w:r w:rsidRPr="002E5888">
        <w:t>men</w:t>
      </w:r>
      <w:r w:rsidRPr="002E5888">
        <w:rPr>
          <w:spacing w:val="-1"/>
        </w:rPr>
        <w:t>ca</w:t>
      </w:r>
      <w:r w:rsidRPr="002E5888">
        <w:t>p</w:t>
      </w:r>
      <w:r w:rsidRPr="002E5888">
        <w:rPr>
          <w:spacing w:val="-1"/>
        </w:rPr>
        <w:t>a</w:t>
      </w:r>
      <w:r w:rsidRPr="002E5888">
        <w:t>i</w:t>
      </w:r>
      <w:r w:rsidRPr="002E5888">
        <w:rPr>
          <w:spacing w:val="5"/>
        </w:rPr>
        <w:t xml:space="preserve"> </w:t>
      </w:r>
      <w:r w:rsidRPr="002E5888">
        <w:t>10,7</w:t>
      </w:r>
      <w:r w:rsidRPr="002E5888">
        <w:rPr>
          <w:spacing w:val="2"/>
        </w:rPr>
        <w:t xml:space="preserve"> </w:t>
      </w:r>
      <w:r w:rsidRPr="002E5888">
        <w:t>ju</w:t>
      </w:r>
      <w:r w:rsidRPr="002E5888">
        <w:rPr>
          <w:spacing w:val="1"/>
        </w:rPr>
        <w:t>t</w:t>
      </w:r>
      <w:r w:rsidRPr="002E5888">
        <w:t>a</w:t>
      </w:r>
      <w:r w:rsidRPr="002E5888">
        <w:rPr>
          <w:spacing w:val="3"/>
        </w:rPr>
        <w:t xml:space="preserve"> </w:t>
      </w:r>
      <w:r w:rsidRPr="002E5888">
        <w:t>(25</w:t>
      </w:r>
      <w:r w:rsidRPr="002E5888">
        <w:rPr>
          <w:spacing w:val="1"/>
        </w:rPr>
        <w:t>,</w:t>
      </w:r>
      <w:r w:rsidRPr="002E5888">
        <w:t>4</w:t>
      </w:r>
      <w:r w:rsidRPr="002E5888">
        <w:rPr>
          <w:spacing w:val="-1"/>
        </w:rPr>
        <w:t>%</w:t>
      </w:r>
      <w:r w:rsidRPr="002E5888">
        <w:t>) j</w:t>
      </w:r>
      <w:r w:rsidRPr="002E5888">
        <w:rPr>
          <w:spacing w:val="1"/>
        </w:rPr>
        <w:t>i</w:t>
      </w:r>
      <w:r w:rsidRPr="002E5888">
        <w:t>w</w:t>
      </w:r>
      <w:r w:rsidRPr="002E5888">
        <w:rPr>
          <w:spacing w:val="-1"/>
        </w:rPr>
        <w:t>a</w:t>
      </w:r>
      <w:r w:rsidRPr="002E5888">
        <w:t>,</w:t>
      </w:r>
      <w:r w:rsidRPr="002E5888">
        <w:rPr>
          <w:spacing w:val="-10"/>
        </w:rPr>
        <w:t xml:space="preserve"> </w:t>
      </w:r>
      <w:r w:rsidRPr="002E5888">
        <w:t>d</w:t>
      </w:r>
      <w:r w:rsidRPr="002E5888">
        <w:rPr>
          <w:spacing w:val="-1"/>
        </w:rPr>
        <w:t>e</w:t>
      </w:r>
      <w:r w:rsidRPr="002E5888">
        <w:t>ng</w:t>
      </w:r>
      <w:r w:rsidRPr="002E5888">
        <w:rPr>
          <w:spacing w:val="-1"/>
        </w:rPr>
        <w:t>a</w:t>
      </w:r>
      <w:r w:rsidRPr="002E5888">
        <w:t>n</w:t>
      </w:r>
      <w:r w:rsidRPr="002E5888">
        <w:rPr>
          <w:spacing w:val="-10"/>
        </w:rPr>
        <w:t xml:space="preserve"> </w:t>
      </w:r>
      <w:r w:rsidRPr="002E5888">
        <w:t>k</w:t>
      </w:r>
      <w:r w:rsidRPr="002E5888">
        <w:rPr>
          <w:spacing w:val="-1"/>
        </w:rPr>
        <w:t>a</w:t>
      </w:r>
      <w:r w:rsidRPr="002E5888">
        <w:t>t</w:t>
      </w:r>
      <w:r w:rsidRPr="002E5888">
        <w:rPr>
          <w:spacing w:val="2"/>
        </w:rPr>
        <w:t>e</w:t>
      </w:r>
      <w:r w:rsidRPr="002E5888">
        <w:rPr>
          <w:spacing w:val="-2"/>
        </w:rPr>
        <w:t>g</w:t>
      </w:r>
      <w:r w:rsidRPr="002E5888">
        <w:t>ori</w:t>
      </w:r>
      <w:r w:rsidRPr="002E5888">
        <w:rPr>
          <w:spacing w:val="-9"/>
        </w:rPr>
        <w:t xml:space="preserve"> </w:t>
      </w:r>
      <w:r w:rsidRPr="002E5888">
        <w:rPr>
          <w:spacing w:val="-1"/>
        </w:rPr>
        <w:t>a</w:t>
      </w:r>
      <w:r w:rsidRPr="002E5888">
        <w:t>n</w:t>
      </w:r>
      <w:r w:rsidRPr="002E5888">
        <w:rPr>
          <w:spacing w:val="1"/>
        </w:rPr>
        <w:t>a</w:t>
      </w:r>
      <w:r w:rsidRPr="002E5888">
        <w:t>k</w:t>
      </w:r>
      <w:r w:rsidRPr="002E5888">
        <w:rPr>
          <w:spacing w:val="-10"/>
        </w:rPr>
        <w:t xml:space="preserve"> </w:t>
      </w:r>
      <w:r w:rsidRPr="002E5888">
        <w:t>usia</w:t>
      </w:r>
      <w:r w:rsidRPr="002E5888">
        <w:rPr>
          <w:spacing w:val="-10"/>
        </w:rPr>
        <w:t xml:space="preserve"> </w:t>
      </w:r>
      <w:r w:rsidRPr="002E5888">
        <w:t>s</w:t>
      </w:r>
      <w:r w:rsidRPr="002E5888">
        <w:rPr>
          <w:spacing w:val="-1"/>
        </w:rPr>
        <w:t>e</w:t>
      </w:r>
      <w:r w:rsidRPr="002E5888">
        <w:t>kolah</w:t>
      </w:r>
      <w:r w:rsidRPr="002E5888">
        <w:rPr>
          <w:spacing w:val="-10"/>
        </w:rPr>
        <w:t xml:space="preserve"> </w:t>
      </w:r>
      <w:r w:rsidRPr="002E5888">
        <w:t>3,4</w:t>
      </w:r>
      <w:r w:rsidRPr="002E5888">
        <w:rPr>
          <w:spacing w:val="-10"/>
        </w:rPr>
        <w:t xml:space="preserve"> </w:t>
      </w:r>
      <w:r w:rsidRPr="002E5888">
        <w:t>j</w:t>
      </w:r>
      <w:r w:rsidRPr="002E5888">
        <w:rPr>
          <w:spacing w:val="-2"/>
        </w:rPr>
        <w:t>u</w:t>
      </w:r>
      <w:r w:rsidRPr="002E5888">
        <w:t>ta</w:t>
      </w:r>
      <w:r w:rsidRPr="002E5888">
        <w:rPr>
          <w:spacing w:val="-9"/>
        </w:rPr>
        <w:t xml:space="preserve"> </w:t>
      </w:r>
      <w:r w:rsidRPr="002E5888">
        <w:t>(31,</w:t>
      </w:r>
      <w:r w:rsidRPr="002E5888">
        <w:rPr>
          <w:spacing w:val="-1"/>
        </w:rPr>
        <w:t>8%</w:t>
      </w:r>
      <w:r w:rsidRPr="002E5888">
        <w:t>)</w:t>
      </w:r>
      <w:r w:rsidRPr="002E5888">
        <w:rPr>
          <w:spacing w:val="-10"/>
        </w:rPr>
        <w:t xml:space="preserve"> </w:t>
      </w:r>
      <w:r w:rsidRPr="002E5888">
        <w:t>j</w:t>
      </w:r>
      <w:r w:rsidRPr="002E5888">
        <w:rPr>
          <w:spacing w:val="1"/>
        </w:rPr>
        <w:t>i</w:t>
      </w:r>
      <w:r w:rsidRPr="002E5888">
        <w:t>wa</w:t>
      </w:r>
      <w:r w:rsidRPr="002E5888">
        <w:rPr>
          <w:spacing w:val="-11"/>
        </w:rPr>
        <w:t xml:space="preserve"> </w:t>
      </w:r>
      <w:r w:rsidRPr="002E5888">
        <w:t>(</w:t>
      </w:r>
      <w:r w:rsidRPr="002E5888">
        <w:rPr>
          <w:spacing w:val="-1"/>
        </w:rPr>
        <w:t>Ke</w:t>
      </w:r>
      <w:r w:rsidRPr="002E5888">
        <w:t>mendikb</w:t>
      </w:r>
      <w:r w:rsidRPr="002E5888">
        <w:rPr>
          <w:spacing w:val="2"/>
        </w:rPr>
        <w:t>u</w:t>
      </w:r>
      <w:r w:rsidRPr="002E5888">
        <w:t>d,</w:t>
      </w:r>
      <w:r>
        <w:rPr>
          <w:lang w:val="id-ID"/>
        </w:rPr>
        <w:t xml:space="preserve"> </w:t>
      </w:r>
      <w:r w:rsidRPr="002E5888">
        <w:t>2014</w:t>
      </w:r>
      <w:r w:rsidRPr="002E5888">
        <w:rPr>
          <w:spacing w:val="-1"/>
        </w:rPr>
        <w:t>)</w:t>
      </w:r>
      <w:r w:rsidRPr="002E5888">
        <w:t xml:space="preserve">.  </w:t>
      </w:r>
      <w:r w:rsidRPr="002E5888">
        <w:rPr>
          <w:spacing w:val="2"/>
        </w:rPr>
        <w:t>J</w:t>
      </w:r>
      <w:r w:rsidRPr="002E5888">
        <w:t>u</w:t>
      </w:r>
      <w:r w:rsidRPr="002E5888">
        <w:rPr>
          <w:spacing w:val="-2"/>
        </w:rPr>
        <w:t>m</w:t>
      </w:r>
      <w:r w:rsidRPr="002E5888">
        <w:t xml:space="preserve">lah  </w:t>
      </w:r>
      <w:r w:rsidRPr="002E5888">
        <w:rPr>
          <w:spacing w:val="-1"/>
        </w:rPr>
        <w:t>a</w:t>
      </w:r>
      <w:r w:rsidRPr="002E5888">
        <w:t>n</w:t>
      </w:r>
      <w:r w:rsidRPr="002E5888">
        <w:rPr>
          <w:spacing w:val="-1"/>
        </w:rPr>
        <w:t>a</w:t>
      </w:r>
      <w:r w:rsidRPr="002E5888">
        <w:t>k  di</w:t>
      </w:r>
      <w:r w:rsidRPr="002E5888">
        <w:rPr>
          <w:spacing w:val="58"/>
        </w:rPr>
        <w:t xml:space="preserve"> </w:t>
      </w:r>
      <w:r w:rsidRPr="002E5888">
        <w:t>k</w:t>
      </w:r>
      <w:r w:rsidRPr="002E5888">
        <w:rPr>
          <w:spacing w:val="-1"/>
        </w:rPr>
        <w:t>a</w:t>
      </w:r>
      <w:r w:rsidRPr="002E5888">
        <w:t>bup</w:t>
      </w:r>
      <w:r w:rsidRPr="002E5888">
        <w:rPr>
          <w:spacing w:val="-1"/>
        </w:rPr>
        <w:t>a</w:t>
      </w:r>
      <w:r w:rsidRPr="002E5888">
        <w:t>ten</w:t>
      </w:r>
      <w:r w:rsidRPr="002E5888">
        <w:rPr>
          <w:spacing w:val="59"/>
        </w:rPr>
        <w:t xml:space="preserve"> </w:t>
      </w:r>
      <w:r w:rsidRPr="002E5888">
        <w:t>K</w:t>
      </w:r>
      <w:r w:rsidRPr="002E5888">
        <w:rPr>
          <w:spacing w:val="-1"/>
        </w:rPr>
        <w:t>e</w:t>
      </w:r>
      <w:r w:rsidRPr="002E5888">
        <w:t>n</w:t>
      </w:r>
      <w:r w:rsidRPr="002E5888">
        <w:rPr>
          <w:spacing w:val="2"/>
        </w:rPr>
        <w:t>d</w:t>
      </w:r>
      <w:r w:rsidRPr="002E5888">
        <w:rPr>
          <w:spacing w:val="-1"/>
        </w:rPr>
        <w:t>a</w:t>
      </w:r>
      <w:r w:rsidRPr="002E5888">
        <w:t xml:space="preserve">l  233.367 </w:t>
      </w:r>
      <w:r w:rsidRPr="002E5888">
        <w:rPr>
          <w:spacing w:val="2"/>
        </w:rPr>
        <w:t xml:space="preserve"> </w:t>
      </w:r>
      <w:r w:rsidRPr="002E5888">
        <w:t>(25,</w:t>
      </w:r>
      <w:r w:rsidRPr="002E5888">
        <w:rPr>
          <w:spacing w:val="-1"/>
        </w:rPr>
        <w:t>2%</w:t>
      </w:r>
      <w:r w:rsidRPr="002E5888">
        <w:t>)</w:t>
      </w:r>
      <w:r w:rsidRPr="002E5888">
        <w:rPr>
          <w:spacing w:val="59"/>
        </w:rPr>
        <w:t xml:space="preserve"> </w:t>
      </w:r>
      <w:r w:rsidRPr="002E5888">
        <w:t>j</w:t>
      </w:r>
      <w:r w:rsidRPr="002E5888">
        <w:rPr>
          <w:spacing w:val="1"/>
        </w:rPr>
        <w:t>i</w:t>
      </w:r>
      <w:r w:rsidRPr="002E5888">
        <w:t>wa</w:t>
      </w:r>
      <w:r w:rsidRPr="002E5888">
        <w:rPr>
          <w:spacing w:val="59"/>
        </w:rPr>
        <w:t xml:space="preserve"> </w:t>
      </w:r>
      <w:r w:rsidRPr="002E5888">
        <w:t>d</w:t>
      </w:r>
      <w:r w:rsidRPr="002E5888">
        <w:rPr>
          <w:spacing w:val="-1"/>
        </w:rPr>
        <w:t>e</w:t>
      </w:r>
      <w:r w:rsidRPr="002E5888">
        <w:rPr>
          <w:spacing w:val="2"/>
        </w:rPr>
        <w:t>n</w:t>
      </w:r>
      <w:r w:rsidRPr="002E5888">
        <w:t>g</w:t>
      </w:r>
      <w:r w:rsidRPr="002E5888">
        <w:rPr>
          <w:spacing w:val="-1"/>
        </w:rPr>
        <w:t>a</w:t>
      </w:r>
      <w:r w:rsidRPr="002E5888">
        <w:t>n</w:t>
      </w:r>
      <w:r>
        <w:rPr>
          <w:lang w:val="id-ID"/>
        </w:rPr>
        <w:t xml:space="preserve"> </w:t>
      </w:r>
      <w:r w:rsidRPr="002E5888">
        <w:rPr>
          <w:position w:val="-1"/>
        </w:rPr>
        <w:t>k</w:t>
      </w:r>
      <w:r w:rsidRPr="002E5888">
        <w:rPr>
          <w:spacing w:val="-1"/>
          <w:position w:val="-1"/>
        </w:rPr>
        <w:t>a</w:t>
      </w:r>
      <w:r w:rsidRPr="002E5888">
        <w:rPr>
          <w:position w:val="-1"/>
        </w:rPr>
        <w:t>t</w:t>
      </w:r>
      <w:r w:rsidRPr="002E5888">
        <w:rPr>
          <w:spacing w:val="2"/>
          <w:position w:val="-1"/>
        </w:rPr>
        <w:t>e</w:t>
      </w:r>
      <w:r w:rsidRPr="002E5888">
        <w:rPr>
          <w:spacing w:val="-2"/>
          <w:position w:val="-1"/>
        </w:rPr>
        <w:t>g</w:t>
      </w:r>
      <w:r w:rsidRPr="002E5888">
        <w:rPr>
          <w:position w:val="-1"/>
        </w:rPr>
        <w:t>ori</w:t>
      </w:r>
      <w:r w:rsidRPr="002E5888">
        <w:rPr>
          <w:spacing w:val="-2"/>
          <w:position w:val="-1"/>
        </w:rPr>
        <w:t xml:space="preserve"> </w:t>
      </w:r>
      <w:r w:rsidRPr="002E5888">
        <w:rPr>
          <w:spacing w:val="-1"/>
          <w:position w:val="-1"/>
        </w:rPr>
        <w:t>a</w:t>
      </w:r>
      <w:r w:rsidRPr="002E5888">
        <w:rPr>
          <w:position w:val="-1"/>
        </w:rPr>
        <w:t>n</w:t>
      </w:r>
      <w:r w:rsidRPr="002E5888">
        <w:rPr>
          <w:spacing w:val="-1"/>
          <w:position w:val="-1"/>
        </w:rPr>
        <w:t>a</w:t>
      </w:r>
      <w:r w:rsidRPr="002E5888">
        <w:rPr>
          <w:position w:val="-1"/>
        </w:rPr>
        <w:t>k</w:t>
      </w:r>
      <w:r w:rsidRPr="002E5888">
        <w:rPr>
          <w:spacing w:val="-2"/>
          <w:position w:val="-1"/>
        </w:rPr>
        <w:t xml:space="preserve"> </w:t>
      </w:r>
      <w:r w:rsidRPr="002E5888">
        <w:rPr>
          <w:position w:val="-1"/>
        </w:rPr>
        <w:t>usia</w:t>
      </w:r>
      <w:r w:rsidRPr="002E5888">
        <w:rPr>
          <w:spacing w:val="-3"/>
          <w:position w:val="-1"/>
        </w:rPr>
        <w:t xml:space="preserve"> </w:t>
      </w:r>
      <w:r w:rsidRPr="002E5888">
        <w:rPr>
          <w:position w:val="-1"/>
        </w:rPr>
        <w:t>s</w:t>
      </w:r>
      <w:r w:rsidRPr="002E5888">
        <w:rPr>
          <w:spacing w:val="-1"/>
          <w:position w:val="-1"/>
        </w:rPr>
        <w:t>e</w:t>
      </w:r>
      <w:r w:rsidRPr="002E5888">
        <w:rPr>
          <w:position w:val="-1"/>
        </w:rPr>
        <w:t>ko</w:t>
      </w:r>
      <w:r w:rsidRPr="002E5888">
        <w:rPr>
          <w:spacing w:val="3"/>
          <w:position w:val="-1"/>
        </w:rPr>
        <w:t>l</w:t>
      </w:r>
      <w:r w:rsidRPr="002E5888">
        <w:rPr>
          <w:spacing w:val="1"/>
          <w:position w:val="-1"/>
        </w:rPr>
        <w:t>a</w:t>
      </w:r>
      <w:r w:rsidRPr="002E5888">
        <w:rPr>
          <w:position w:val="-1"/>
        </w:rPr>
        <w:t>h</w:t>
      </w:r>
      <w:r w:rsidRPr="002E5888">
        <w:rPr>
          <w:spacing w:val="-2"/>
          <w:position w:val="-1"/>
        </w:rPr>
        <w:t xml:space="preserve"> </w:t>
      </w:r>
      <w:r w:rsidRPr="002E5888">
        <w:rPr>
          <w:position w:val="-1"/>
        </w:rPr>
        <w:t>113.199</w:t>
      </w:r>
      <w:r w:rsidRPr="002E5888">
        <w:rPr>
          <w:spacing w:val="-2"/>
          <w:position w:val="-1"/>
        </w:rPr>
        <w:t xml:space="preserve"> </w:t>
      </w:r>
      <w:r w:rsidRPr="002E5888">
        <w:rPr>
          <w:position w:val="-1"/>
        </w:rPr>
        <w:t>(48,</w:t>
      </w:r>
      <w:r w:rsidRPr="002E5888">
        <w:rPr>
          <w:spacing w:val="-1"/>
          <w:position w:val="-1"/>
        </w:rPr>
        <w:t>5%</w:t>
      </w:r>
      <w:r w:rsidRPr="002E5888">
        <w:rPr>
          <w:position w:val="-1"/>
        </w:rPr>
        <w:t>)</w:t>
      </w:r>
      <w:r w:rsidRPr="002E5888">
        <w:rPr>
          <w:spacing w:val="-3"/>
          <w:position w:val="-1"/>
        </w:rPr>
        <w:t xml:space="preserve"> </w:t>
      </w:r>
      <w:r w:rsidRPr="002E5888">
        <w:rPr>
          <w:position w:val="-1"/>
        </w:rPr>
        <w:t>j</w:t>
      </w:r>
      <w:r w:rsidRPr="002E5888">
        <w:rPr>
          <w:spacing w:val="1"/>
          <w:position w:val="-1"/>
        </w:rPr>
        <w:t>i</w:t>
      </w:r>
      <w:r w:rsidRPr="002E5888">
        <w:rPr>
          <w:position w:val="-1"/>
        </w:rPr>
        <w:t>wa</w:t>
      </w:r>
      <w:r w:rsidRPr="002E5888">
        <w:rPr>
          <w:spacing w:val="-4"/>
          <w:position w:val="-1"/>
        </w:rPr>
        <w:t xml:space="preserve"> </w:t>
      </w:r>
      <w:r w:rsidRPr="002E5888">
        <w:rPr>
          <w:spacing w:val="1"/>
          <w:position w:val="-1"/>
        </w:rPr>
        <w:t>(</w:t>
      </w:r>
      <w:r w:rsidRPr="002E5888">
        <w:rPr>
          <w:position w:val="-1"/>
        </w:rPr>
        <w:t>K</w:t>
      </w:r>
      <w:r w:rsidRPr="002E5888">
        <w:rPr>
          <w:spacing w:val="-1"/>
          <w:position w:val="-1"/>
        </w:rPr>
        <w:t>e</w:t>
      </w:r>
      <w:r w:rsidRPr="002E5888">
        <w:rPr>
          <w:position w:val="-1"/>
        </w:rPr>
        <w:t>menk</w:t>
      </w:r>
      <w:r w:rsidRPr="002E5888">
        <w:rPr>
          <w:spacing w:val="-1"/>
          <w:position w:val="-1"/>
        </w:rPr>
        <w:t>e</w:t>
      </w:r>
      <w:r w:rsidRPr="002E5888">
        <w:rPr>
          <w:position w:val="-1"/>
        </w:rPr>
        <w:t>s</w:t>
      </w:r>
      <w:r w:rsidRPr="002E5888">
        <w:rPr>
          <w:spacing w:val="-2"/>
          <w:position w:val="-1"/>
        </w:rPr>
        <w:t xml:space="preserve"> </w:t>
      </w:r>
      <w:r w:rsidRPr="002E5888">
        <w:rPr>
          <w:spacing w:val="3"/>
          <w:position w:val="-1"/>
        </w:rPr>
        <w:t>R</w:t>
      </w:r>
      <w:r w:rsidRPr="002E5888">
        <w:rPr>
          <w:spacing w:val="-3"/>
          <w:position w:val="-1"/>
        </w:rPr>
        <w:t>I</w:t>
      </w:r>
      <w:r w:rsidRPr="002E5888">
        <w:rPr>
          <w:position w:val="-1"/>
        </w:rPr>
        <w:t>,</w:t>
      </w:r>
      <w:r w:rsidRPr="002E5888">
        <w:rPr>
          <w:spacing w:val="-2"/>
          <w:position w:val="-1"/>
        </w:rPr>
        <w:t xml:space="preserve"> </w:t>
      </w:r>
      <w:r w:rsidRPr="002E5888">
        <w:rPr>
          <w:position w:val="-1"/>
        </w:rPr>
        <w:t>2015</w:t>
      </w:r>
      <w:r w:rsidRPr="002E5888">
        <w:rPr>
          <w:spacing w:val="-1"/>
          <w:position w:val="-1"/>
        </w:rPr>
        <w:t>)</w:t>
      </w:r>
      <w:r w:rsidRPr="002E5888">
        <w:rPr>
          <w:position w:val="-1"/>
        </w:rPr>
        <w:t>.</w:t>
      </w:r>
      <w:r w:rsidRPr="002E5888">
        <w:rPr>
          <w:spacing w:val="-2"/>
          <w:position w:val="-1"/>
        </w:rPr>
        <w:t xml:space="preserve"> </w:t>
      </w:r>
      <w:r w:rsidRPr="002E5888">
        <w:rPr>
          <w:spacing w:val="2"/>
          <w:position w:val="-1"/>
        </w:rPr>
        <w:t>D</w:t>
      </w:r>
      <w:r w:rsidRPr="002E5888">
        <w:rPr>
          <w:spacing w:val="-1"/>
          <w:position w:val="-1"/>
        </w:rPr>
        <w:t>a</w:t>
      </w:r>
      <w:r w:rsidRPr="002E5888">
        <w:rPr>
          <w:position w:val="-1"/>
        </w:rPr>
        <w:t>ta</w:t>
      </w:r>
      <w:r>
        <w:rPr>
          <w:lang w:val="id-ID"/>
        </w:rPr>
        <w:t xml:space="preserve"> </w:t>
      </w:r>
      <w:r w:rsidRPr="002E5888">
        <w:t>te</w:t>
      </w:r>
      <w:r w:rsidRPr="002E5888">
        <w:rPr>
          <w:spacing w:val="-1"/>
        </w:rPr>
        <w:t>r</w:t>
      </w:r>
      <w:r w:rsidRPr="002E5888">
        <w:t>s</w:t>
      </w:r>
      <w:r w:rsidRPr="002E5888">
        <w:rPr>
          <w:spacing w:val="-1"/>
        </w:rPr>
        <w:t>e</w:t>
      </w:r>
      <w:r w:rsidRPr="002E5888">
        <w:t>but</w:t>
      </w:r>
      <w:r w:rsidRPr="002E5888">
        <w:rPr>
          <w:spacing w:val="2"/>
        </w:rPr>
        <w:t xml:space="preserve"> </w:t>
      </w:r>
      <w:r w:rsidRPr="002E5888">
        <w:t>menunjukk</w:t>
      </w:r>
      <w:r w:rsidRPr="002E5888">
        <w:rPr>
          <w:spacing w:val="-1"/>
        </w:rPr>
        <w:t>a</w:t>
      </w:r>
      <w:r w:rsidRPr="002E5888">
        <w:t>n</w:t>
      </w:r>
      <w:r w:rsidRPr="002E5888">
        <w:rPr>
          <w:spacing w:val="2"/>
        </w:rPr>
        <w:t xml:space="preserve"> </w:t>
      </w:r>
      <w:r w:rsidRPr="002E5888">
        <w:t>b</w:t>
      </w:r>
      <w:r w:rsidRPr="002E5888">
        <w:rPr>
          <w:spacing w:val="-1"/>
        </w:rPr>
        <w:t>a</w:t>
      </w:r>
      <w:r w:rsidRPr="002E5888">
        <w:t>hwa ju</w:t>
      </w:r>
      <w:r w:rsidRPr="002E5888">
        <w:rPr>
          <w:spacing w:val="1"/>
        </w:rPr>
        <w:t>m</w:t>
      </w:r>
      <w:r w:rsidRPr="002E5888">
        <w:t>lah</w:t>
      </w:r>
      <w:r w:rsidRPr="002E5888">
        <w:rPr>
          <w:spacing w:val="1"/>
        </w:rPr>
        <w:t xml:space="preserve"> </w:t>
      </w:r>
      <w:r w:rsidRPr="002E5888">
        <w:rPr>
          <w:spacing w:val="-1"/>
        </w:rPr>
        <w:t>a</w:t>
      </w:r>
      <w:r w:rsidRPr="002E5888">
        <w:t>n</w:t>
      </w:r>
      <w:r w:rsidRPr="002E5888">
        <w:rPr>
          <w:spacing w:val="-1"/>
        </w:rPr>
        <w:t>a</w:t>
      </w:r>
      <w:r w:rsidRPr="002E5888">
        <w:t>k</w:t>
      </w:r>
      <w:r w:rsidRPr="002E5888">
        <w:rPr>
          <w:spacing w:val="2"/>
        </w:rPr>
        <w:t xml:space="preserve"> </w:t>
      </w:r>
      <w:r w:rsidRPr="002E5888">
        <w:t>usia</w:t>
      </w:r>
      <w:r w:rsidRPr="002E5888">
        <w:rPr>
          <w:spacing w:val="1"/>
        </w:rPr>
        <w:t xml:space="preserve"> </w:t>
      </w:r>
      <w:r w:rsidRPr="002E5888">
        <w:t>s</w:t>
      </w:r>
      <w:r w:rsidRPr="002E5888">
        <w:rPr>
          <w:spacing w:val="-1"/>
        </w:rPr>
        <w:t>e</w:t>
      </w:r>
      <w:r w:rsidRPr="002E5888">
        <w:t>kolah</w:t>
      </w:r>
      <w:r w:rsidRPr="002E5888">
        <w:rPr>
          <w:spacing w:val="1"/>
        </w:rPr>
        <w:t xml:space="preserve"> </w:t>
      </w:r>
      <w:r w:rsidRPr="002E5888">
        <w:t>di</w:t>
      </w:r>
      <w:r w:rsidRPr="002E5888">
        <w:rPr>
          <w:spacing w:val="2"/>
        </w:rPr>
        <w:t xml:space="preserve"> </w:t>
      </w:r>
      <w:r w:rsidRPr="002E5888">
        <w:t>k</w:t>
      </w:r>
      <w:r w:rsidRPr="002E5888">
        <w:rPr>
          <w:spacing w:val="-1"/>
        </w:rPr>
        <w:t>a</w:t>
      </w:r>
      <w:r w:rsidRPr="002E5888">
        <w:t>bup</w:t>
      </w:r>
      <w:r w:rsidRPr="002E5888">
        <w:rPr>
          <w:spacing w:val="-1"/>
        </w:rPr>
        <w:t>a</w:t>
      </w:r>
      <w:r w:rsidRPr="002E5888">
        <w:t>ten</w:t>
      </w:r>
      <w:r w:rsidRPr="002E5888">
        <w:rPr>
          <w:spacing w:val="1"/>
        </w:rPr>
        <w:t xml:space="preserve"> </w:t>
      </w:r>
      <w:r w:rsidRPr="002E5888">
        <w:t>K</w:t>
      </w:r>
      <w:r w:rsidRPr="002E5888">
        <w:rPr>
          <w:spacing w:val="-1"/>
        </w:rPr>
        <w:t>e</w:t>
      </w:r>
      <w:r w:rsidRPr="002E5888">
        <w:t>nd</w:t>
      </w:r>
      <w:r w:rsidRPr="002E5888">
        <w:rPr>
          <w:spacing w:val="-1"/>
        </w:rPr>
        <w:t>a</w:t>
      </w:r>
      <w:r w:rsidRPr="002E5888">
        <w:t xml:space="preserve">l </w:t>
      </w:r>
      <w:r w:rsidRPr="002E5888">
        <w:rPr>
          <w:spacing w:val="-1"/>
        </w:rPr>
        <w:t>c</w:t>
      </w:r>
      <w:r w:rsidRPr="002E5888">
        <w:t>ukup b</w:t>
      </w:r>
      <w:r w:rsidRPr="002E5888">
        <w:rPr>
          <w:spacing w:val="-1"/>
        </w:rPr>
        <w:t>a</w:t>
      </w:r>
      <w:r w:rsidRPr="002E5888">
        <w:rPr>
          <w:spacing w:val="5"/>
        </w:rPr>
        <w:t>n</w:t>
      </w:r>
      <w:r w:rsidRPr="002E5888">
        <w:rPr>
          <w:spacing w:val="-5"/>
        </w:rPr>
        <w:t>y</w:t>
      </w:r>
      <w:r w:rsidRPr="002E5888">
        <w:rPr>
          <w:spacing w:val="-1"/>
        </w:rPr>
        <w:t>a</w:t>
      </w:r>
      <w:r w:rsidRPr="002E5888">
        <w:t>k.</w:t>
      </w:r>
      <w:r>
        <w:rPr>
          <w:lang w:val="id-ID"/>
        </w:rPr>
        <w:t xml:space="preserve"> </w:t>
      </w:r>
      <w:r w:rsidRPr="002E5888">
        <w:rPr>
          <w:spacing w:val="-3"/>
        </w:rPr>
        <w:t>L</w:t>
      </w:r>
      <w:r w:rsidRPr="002E5888">
        <w:t>i</w:t>
      </w:r>
      <w:r w:rsidRPr="002E5888">
        <w:rPr>
          <w:spacing w:val="3"/>
        </w:rPr>
        <w:t>n</w:t>
      </w:r>
      <w:r w:rsidRPr="002E5888">
        <w:rPr>
          <w:spacing w:val="-2"/>
        </w:rPr>
        <w:t>g</w:t>
      </w:r>
      <w:r w:rsidRPr="002E5888">
        <w:t>ku</w:t>
      </w:r>
      <w:r w:rsidRPr="002E5888">
        <w:rPr>
          <w:spacing w:val="2"/>
        </w:rPr>
        <w:t>n</w:t>
      </w:r>
      <w:r w:rsidRPr="002E5888">
        <w:rPr>
          <w:spacing w:val="-2"/>
        </w:rPr>
        <w:t>g</w:t>
      </w:r>
      <w:r w:rsidRPr="002E5888">
        <w:rPr>
          <w:spacing w:val="-1"/>
        </w:rPr>
        <w:t>a</w:t>
      </w:r>
      <w:r w:rsidRPr="002E5888">
        <w:t>n s</w:t>
      </w:r>
      <w:r w:rsidRPr="002E5888">
        <w:rPr>
          <w:spacing w:val="-1"/>
        </w:rPr>
        <w:t>e</w:t>
      </w:r>
      <w:r w:rsidRPr="002E5888">
        <w:t>ko</w:t>
      </w:r>
      <w:r w:rsidRPr="002E5888">
        <w:rPr>
          <w:spacing w:val="3"/>
        </w:rPr>
        <w:t>l</w:t>
      </w:r>
      <w:r w:rsidRPr="002E5888">
        <w:rPr>
          <w:spacing w:val="-1"/>
        </w:rPr>
        <w:t>a</w:t>
      </w:r>
      <w:r w:rsidRPr="002E5888">
        <w:t>h me</w:t>
      </w:r>
      <w:r w:rsidRPr="002E5888">
        <w:rPr>
          <w:spacing w:val="1"/>
        </w:rPr>
        <w:t>r</w:t>
      </w:r>
      <w:r w:rsidRPr="002E5888">
        <w:rPr>
          <w:spacing w:val="2"/>
        </w:rPr>
        <w:t>u</w:t>
      </w:r>
      <w:r w:rsidRPr="002E5888">
        <w:t>p</w:t>
      </w:r>
      <w:r w:rsidRPr="002E5888">
        <w:rPr>
          <w:spacing w:val="-1"/>
        </w:rPr>
        <w:t>a</w:t>
      </w:r>
      <w:r w:rsidRPr="002E5888">
        <w:t>k</w:t>
      </w:r>
      <w:r w:rsidRPr="002E5888">
        <w:rPr>
          <w:spacing w:val="-1"/>
        </w:rPr>
        <w:t>a</w:t>
      </w:r>
      <w:r w:rsidRPr="002E5888">
        <w:t>n temp</w:t>
      </w:r>
      <w:r w:rsidRPr="002E5888">
        <w:rPr>
          <w:spacing w:val="-1"/>
        </w:rPr>
        <w:t>a</w:t>
      </w:r>
      <w:r w:rsidRPr="002E5888">
        <w:t>t di</w:t>
      </w:r>
      <w:r w:rsidRPr="002E5888">
        <w:rPr>
          <w:spacing w:val="1"/>
        </w:rPr>
        <w:t>m</w:t>
      </w:r>
      <w:r w:rsidRPr="002E5888">
        <w:rPr>
          <w:spacing w:val="-1"/>
        </w:rPr>
        <w:t>a</w:t>
      </w:r>
      <w:r w:rsidRPr="002E5888">
        <w:t xml:space="preserve">na </w:t>
      </w:r>
      <w:r w:rsidRPr="002E5888">
        <w:rPr>
          <w:spacing w:val="1"/>
        </w:rPr>
        <w:t>a</w:t>
      </w:r>
      <w:r w:rsidRPr="002E5888">
        <w:t>n</w:t>
      </w:r>
      <w:r w:rsidRPr="002E5888">
        <w:rPr>
          <w:spacing w:val="-1"/>
        </w:rPr>
        <w:t>a</w:t>
      </w:r>
      <w:r w:rsidRPr="002E5888">
        <w:t>k mu</w:t>
      </w:r>
      <w:r w:rsidRPr="002E5888">
        <w:rPr>
          <w:spacing w:val="1"/>
        </w:rPr>
        <w:t>l</w:t>
      </w:r>
      <w:r w:rsidRPr="002E5888">
        <w:rPr>
          <w:spacing w:val="-1"/>
        </w:rPr>
        <w:t>a</w:t>
      </w:r>
      <w:r w:rsidRPr="002E5888">
        <w:t>i</w:t>
      </w:r>
      <w:r w:rsidRPr="002E5888">
        <w:rPr>
          <w:spacing w:val="1"/>
        </w:rPr>
        <w:t xml:space="preserve"> </w:t>
      </w:r>
      <w:r w:rsidRPr="002E5888">
        <w:t>m</w:t>
      </w:r>
      <w:r w:rsidRPr="002E5888">
        <w:rPr>
          <w:spacing w:val="-1"/>
        </w:rPr>
        <w:t>e</w:t>
      </w:r>
      <w:r w:rsidRPr="002E5888">
        <w:t>masu</w:t>
      </w:r>
      <w:r w:rsidRPr="002E5888">
        <w:rPr>
          <w:spacing w:val="-2"/>
        </w:rPr>
        <w:t>k</w:t>
      </w:r>
      <w:r w:rsidRPr="002E5888">
        <w:t>i p</w:t>
      </w:r>
      <w:r w:rsidRPr="002E5888">
        <w:rPr>
          <w:spacing w:val="-1"/>
        </w:rPr>
        <w:t>e</w:t>
      </w:r>
      <w:r w:rsidRPr="002E5888">
        <w:t>riode usia</w:t>
      </w:r>
      <w:r w:rsidRPr="002E5888">
        <w:rPr>
          <w:spacing w:val="1"/>
        </w:rPr>
        <w:t xml:space="preserve"> </w:t>
      </w:r>
      <w:r w:rsidRPr="002E5888">
        <w:t>s</w:t>
      </w:r>
      <w:r w:rsidRPr="002E5888">
        <w:rPr>
          <w:spacing w:val="-1"/>
        </w:rPr>
        <w:t>e</w:t>
      </w:r>
      <w:r w:rsidRPr="002E5888">
        <w:t>kolah.</w:t>
      </w:r>
      <w:r w:rsidRPr="002E5888">
        <w:rPr>
          <w:spacing w:val="1"/>
        </w:rPr>
        <w:t xml:space="preserve"> </w:t>
      </w:r>
      <w:r w:rsidRPr="002E5888">
        <w:rPr>
          <w:spacing w:val="3"/>
        </w:rPr>
        <w:t>P</w:t>
      </w:r>
      <w:r w:rsidRPr="002E5888">
        <w:rPr>
          <w:spacing w:val="-1"/>
        </w:rPr>
        <w:t>e</w:t>
      </w:r>
      <w:r w:rsidRPr="002E5888">
        <w:t>riode ini</w:t>
      </w:r>
      <w:r w:rsidRPr="002E5888">
        <w:rPr>
          <w:spacing w:val="2"/>
        </w:rPr>
        <w:t xml:space="preserve"> </w:t>
      </w:r>
      <w:r w:rsidRPr="002E5888">
        <w:t>memi</w:t>
      </w:r>
      <w:r w:rsidRPr="002E5888">
        <w:rPr>
          <w:spacing w:val="1"/>
        </w:rPr>
        <w:t>l</w:t>
      </w:r>
      <w:r w:rsidRPr="002E5888">
        <w:t>iki</w:t>
      </w:r>
      <w:r w:rsidRPr="002E5888">
        <w:rPr>
          <w:spacing w:val="2"/>
        </w:rPr>
        <w:t xml:space="preserve"> </w:t>
      </w:r>
      <w:r w:rsidRPr="002E5888">
        <w:t>d</w:t>
      </w:r>
      <w:r w:rsidRPr="002E5888">
        <w:rPr>
          <w:spacing w:val="-1"/>
        </w:rPr>
        <w:t>a</w:t>
      </w:r>
      <w:r w:rsidRPr="002E5888">
        <w:t>mpak</w:t>
      </w:r>
      <w:r w:rsidRPr="002E5888">
        <w:rPr>
          <w:spacing w:val="1"/>
        </w:rPr>
        <w:t xml:space="preserve"> </w:t>
      </w:r>
      <w:r w:rsidRPr="002E5888">
        <w:t>si</w:t>
      </w:r>
      <w:r w:rsidRPr="002E5888">
        <w:rPr>
          <w:spacing w:val="-2"/>
        </w:rPr>
        <w:t>g</w:t>
      </w:r>
      <w:r w:rsidRPr="002E5888">
        <w:t>nifik</w:t>
      </w:r>
      <w:r w:rsidRPr="002E5888">
        <w:rPr>
          <w:spacing w:val="4"/>
        </w:rPr>
        <w:t>a</w:t>
      </w:r>
      <w:r w:rsidRPr="002E5888">
        <w:t>n</w:t>
      </w:r>
      <w:r w:rsidRPr="002E5888">
        <w:rPr>
          <w:spacing w:val="1"/>
        </w:rPr>
        <w:t xml:space="preserve"> </w:t>
      </w:r>
      <w:r w:rsidRPr="002E5888">
        <w:t>te</w:t>
      </w:r>
      <w:r w:rsidRPr="002E5888">
        <w:rPr>
          <w:spacing w:val="-1"/>
        </w:rPr>
        <w:t>r</w:t>
      </w:r>
      <w:r w:rsidRPr="002E5888">
        <w:rPr>
          <w:spacing w:val="2"/>
        </w:rPr>
        <w:t>h</w:t>
      </w:r>
      <w:r w:rsidRPr="002E5888">
        <w:rPr>
          <w:spacing w:val="-1"/>
        </w:rPr>
        <w:t>a</w:t>
      </w:r>
      <w:r w:rsidRPr="002E5888">
        <w:rPr>
          <w:spacing w:val="2"/>
        </w:rPr>
        <w:t>d</w:t>
      </w:r>
      <w:r w:rsidRPr="002E5888">
        <w:rPr>
          <w:spacing w:val="-1"/>
        </w:rPr>
        <w:t>a</w:t>
      </w:r>
      <w:r w:rsidRPr="002E5888">
        <w:t>p p</w:t>
      </w:r>
      <w:r w:rsidRPr="002E5888">
        <w:rPr>
          <w:spacing w:val="-1"/>
        </w:rPr>
        <w:t>e</w:t>
      </w:r>
      <w:r w:rsidRPr="002E5888">
        <w:t>rk</w:t>
      </w:r>
      <w:r w:rsidRPr="002E5888">
        <w:rPr>
          <w:spacing w:val="-2"/>
        </w:rPr>
        <w:t>e</w:t>
      </w:r>
      <w:r w:rsidRPr="002E5888">
        <w:t>mba</w:t>
      </w:r>
      <w:r w:rsidRPr="002E5888">
        <w:rPr>
          <w:spacing w:val="2"/>
        </w:rPr>
        <w:t>n</w:t>
      </w:r>
      <w:r w:rsidRPr="002E5888">
        <w:t>g</w:t>
      </w:r>
      <w:r w:rsidRPr="002E5888">
        <w:rPr>
          <w:spacing w:val="-1"/>
        </w:rPr>
        <w:t>a</w:t>
      </w:r>
      <w:r w:rsidRPr="002E5888">
        <w:t>n</w:t>
      </w:r>
      <w:r w:rsidRPr="002E5888">
        <w:rPr>
          <w:spacing w:val="3"/>
        </w:rPr>
        <w:t xml:space="preserve"> </w:t>
      </w:r>
      <w:r w:rsidRPr="002E5888">
        <w:rPr>
          <w:spacing w:val="-1"/>
        </w:rPr>
        <w:t>a</w:t>
      </w:r>
      <w:r w:rsidRPr="002E5888">
        <w:rPr>
          <w:spacing w:val="2"/>
        </w:rPr>
        <w:t>n</w:t>
      </w:r>
      <w:r w:rsidRPr="002E5888">
        <w:rPr>
          <w:spacing w:val="-1"/>
        </w:rPr>
        <w:t>a</w:t>
      </w:r>
      <w:r w:rsidRPr="002E5888">
        <w:t>k</w:t>
      </w:r>
      <w:r w:rsidRPr="002E5888">
        <w:rPr>
          <w:spacing w:val="3"/>
        </w:rPr>
        <w:t xml:space="preserve"> </w:t>
      </w:r>
      <w:r w:rsidRPr="002E5888">
        <w:t>s</w:t>
      </w:r>
      <w:r w:rsidRPr="002E5888">
        <w:rPr>
          <w:spacing w:val="1"/>
        </w:rPr>
        <w:t>e</w:t>
      </w:r>
      <w:r w:rsidRPr="002E5888">
        <w:t>r</w:t>
      </w:r>
      <w:r w:rsidRPr="002E5888">
        <w:rPr>
          <w:spacing w:val="2"/>
        </w:rPr>
        <w:t>t</w:t>
      </w:r>
      <w:r w:rsidRPr="002E5888">
        <w:t>a</w:t>
      </w:r>
      <w:r w:rsidRPr="002E5888">
        <w:rPr>
          <w:spacing w:val="4"/>
        </w:rPr>
        <w:t xml:space="preserve"> </w:t>
      </w:r>
      <w:r w:rsidRPr="002E5888">
        <w:t>hubu</w:t>
      </w:r>
      <w:r w:rsidRPr="002E5888">
        <w:rPr>
          <w:spacing w:val="2"/>
        </w:rPr>
        <w:t>n</w:t>
      </w:r>
      <w:r w:rsidRPr="002E5888">
        <w:rPr>
          <w:spacing w:val="-2"/>
        </w:rPr>
        <w:t>g</w:t>
      </w:r>
      <w:r w:rsidRPr="002E5888">
        <w:rPr>
          <w:spacing w:val="-1"/>
        </w:rPr>
        <w:t>a</w:t>
      </w:r>
      <w:r w:rsidRPr="002E5888">
        <w:t>n</w:t>
      </w:r>
      <w:r w:rsidRPr="002E5888">
        <w:rPr>
          <w:spacing w:val="5"/>
        </w:rPr>
        <w:t>n</w:t>
      </w:r>
      <w:r w:rsidRPr="002E5888">
        <w:rPr>
          <w:spacing w:val="-5"/>
        </w:rPr>
        <w:t>y</w:t>
      </w:r>
      <w:r w:rsidRPr="002E5888">
        <w:t>a</w:t>
      </w:r>
      <w:r w:rsidRPr="002E5888">
        <w:rPr>
          <w:spacing w:val="4"/>
        </w:rPr>
        <w:t xml:space="preserve"> </w:t>
      </w:r>
      <w:r w:rsidRPr="002E5888">
        <w:t>d</w:t>
      </w:r>
      <w:r w:rsidRPr="002E5888">
        <w:rPr>
          <w:spacing w:val="-1"/>
        </w:rPr>
        <w:t>e</w:t>
      </w:r>
      <w:r w:rsidRPr="002E5888">
        <w:rPr>
          <w:spacing w:val="2"/>
        </w:rPr>
        <w:t>n</w:t>
      </w:r>
      <w:r w:rsidRPr="002E5888">
        <w:t>g</w:t>
      </w:r>
      <w:r w:rsidRPr="002E5888">
        <w:rPr>
          <w:spacing w:val="-1"/>
        </w:rPr>
        <w:t>a</w:t>
      </w:r>
      <w:r w:rsidRPr="002E5888">
        <w:t>n</w:t>
      </w:r>
      <w:r w:rsidRPr="002E5888">
        <w:rPr>
          <w:spacing w:val="5"/>
        </w:rPr>
        <w:t xml:space="preserve"> </w:t>
      </w:r>
      <w:r w:rsidRPr="002E5888">
        <w:t>or</w:t>
      </w:r>
      <w:r w:rsidRPr="002E5888">
        <w:rPr>
          <w:spacing w:val="-2"/>
        </w:rPr>
        <w:t>a</w:t>
      </w:r>
      <w:r w:rsidRPr="002E5888">
        <w:rPr>
          <w:spacing w:val="2"/>
        </w:rPr>
        <w:t>n</w:t>
      </w:r>
      <w:r w:rsidRPr="002E5888">
        <w:t>g lain</w:t>
      </w:r>
      <w:r w:rsidRPr="002E5888">
        <w:rPr>
          <w:spacing w:val="5"/>
        </w:rPr>
        <w:t xml:space="preserve"> </w:t>
      </w:r>
      <w:r w:rsidRPr="002E5888">
        <w:t>(Won</w:t>
      </w:r>
      <w:r w:rsidRPr="002E5888">
        <w:rPr>
          <w:spacing w:val="-2"/>
        </w:rPr>
        <w:t>g</w:t>
      </w:r>
      <w:r w:rsidRPr="002E5888">
        <w:t>,</w:t>
      </w:r>
      <w:r w:rsidRPr="002E5888">
        <w:rPr>
          <w:spacing w:val="3"/>
        </w:rPr>
        <w:t xml:space="preserve"> </w:t>
      </w:r>
      <w:r w:rsidRPr="002E5888">
        <w:t>200</w:t>
      </w:r>
      <w:r w:rsidRPr="002E5888">
        <w:rPr>
          <w:spacing w:val="2"/>
        </w:rPr>
        <w:t>8</w:t>
      </w:r>
      <w:r w:rsidRPr="002E5888">
        <w:t>). An</w:t>
      </w:r>
      <w:r w:rsidRPr="002E5888">
        <w:rPr>
          <w:spacing w:val="-1"/>
        </w:rPr>
        <w:t>a</w:t>
      </w:r>
      <w:r w:rsidRPr="002E5888">
        <w:t>k usia s</w:t>
      </w:r>
      <w:r w:rsidRPr="002E5888">
        <w:rPr>
          <w:spacing w:val="-1"/>
        </w:rPr>
        <w:t>e</w:t>
      </w:r>
      <w:r w:rsidRPr="002E5888">
        <w:t>kolah b</w:t>
      </w:r>
      <w:r w:rsidRPr="002E5888">
        <w:rPr>
          <w:spacing w:val="-1"/>
        </w:rPr>
        <w:t>a</w:t>
      </w:r>
      <w:r w:rsidRPr="002E5888">
        <w:rPr>
          <w:spacing w:val="2"/>
        </w:rPr>
        <w:t>n</w:t>
      </w:r>
      <w:r w:rsidRPr="002E5888">
        <w:rPr>
          <w:spacing w:val="-5"/>
        </w:rPr>
        <w:t>y</w:t>
      </w:r>
      <w:r w:rsidRPr="002E5888">
        <w:rPr>
          <w:spacing w:val="1"/>
        </w:rPr>
        <w:t>a</w:t>
      </w:r>
      <w:r w:rsidRPr="002E5888">
        <w:t>k me</w:t>
      </w:r>
      <w:r w:rsidRPr="002E5888">
        <w:rPr>
          <w:spacing w:val="2"/>
        </w:rPr>
        <w:t>n</w:t>
      </w:r>
      <w:r w:rsidRPr="002E5888">
        <w:t>g</w:t>
      </w:r>
      <w:r w:rsidRPr="002E5888">
        <w:rPr>
          <w:spacing w:val="-1"/>
        </w:rPr>
        <w:t>e</w:t>
      </w:r>
      <w:r w:rsidRPr="002E5888">
        <w:t>mba</w:t>
      </w:r>
      <w:r w:rsidRPr="002E5888">
        <w:rPr>
          <w:spacing w:val="2"/>
        </w:rPr>
        <w:t>n</w:t>
      </w:r>
      <w:r w:rsidRPr="002E5888">
        <w:rPr>
          <w:spacing w:val="-2"/>
        </w:rPr>
        <w:t>g</w:t>
      </w:r>
      <w:r w:rsidRPr="002E5888">
        <w:t>k</w:t>
      </w:r>
      <w:r w:rsidRPr="002E5888">
        <w:rPr>
          <w:spacing w:val="-1"/>
        </w:rPr>
        <w:t>a</w:t>
      </w:r>
      <w:r w:rsidRPr="002E5888">
        <w:t>n k</w:t>
      </w:r>
      <w:r w:rsidRPr="002E5888">
        <w:rPr>
          <w:spacing w:val="1"/>
        </w:rPr>
        <w:t>e</w:t>
      </w:r>
      <w:r w:rsidRPr="002E5888">
        <w:t>mampu</w:t>
      </w:r>
      <w:r w:rsidRPr="002E5888">
        <w:rPr>
          <w:spacing w:val="-1"/>
        </w:rPr>
        <w:t>a</w:t>
      </w:r>
      <w:r w:rsidRPr="002E5888">
        <w:t>n in</w:t>
      </w:r>
      <w:r w:rsidRPr="002E5888">
        <w:rPr>
          <w:spacing w:val="1"/>
        </w:rPr>
        <w:t>t</w:t>
      </w:r>
      <w:r w:rsidRPr="002E5888">
        <w:rPr>
          <w:spacing w:val="-1"/>
        </w:rPr>
        <w:t>e</w:t>
      </w:r>
      <w:r w:rsidRPr="002E5888">
        <w:t>r</w:t>
      </w:r>
      <w:r w:rsidRPr="002E5888">
        <w:rPr>
          <w:spacing w:val="-2"/>
        </w:rPr>
        <w:t>a</w:t>
      </w:r>
      <w:r w:rsidRPr="002E5888">
        <w:t>ksi</w:t>
      </w:r>
      <w:r w:rsidRPr="002E5888">
        <w:rPr>
          <w:spacing w:val="1"/>
        </w:rPr>
        <w:t xml:space="preserve"> </w:t>
      </w:r>
      <w:r w:rsidRPr="002E5888">
        <w:t>sos</w:t>
      </w:r>
      <w:r w:rsidRPr="002E5888">
        <w:rPr>
          <w:spacing w:val="1"/>
        </w:rPr>
        <w:t>i</w:t>
      </w:r>
      <w:r w:rsidRPr="002E5888">
        <w:rPr>
          <w:spacing w:val="-1"/>
        </w:rPr>
        <w:t>a</w:t>
      </w:r>
      <w:r w:rsidRPr="002E5888">
        <w:t>l te</w:t>
      </w:r>
      <w:r w:rsidRPr="002E5888">
        <w:rPr>
          <w:spacing w:val="-1"/>
        </w:rPr>
        <w:t>r</w:t>
      </w:r>
      <w:r w:rsidRPr="002E5888">
        <w:t>masuk</w:t>
      </w:r>
      <w:r w:rsidRPr="002E5888">
        <w:rPr>
          <w:spacing w:val="-15"/>
        </w:rPr>
        <w:t xml:space="preserve"> </w:t>
      </w:r>
      <w:r w:rsidRPr="002E5888">
        <w:t>b</w:t>
      </w:r>
      <w:r w:rsidRPr="002E5888">
        <w:rPr>
          <w:spacing w:val="-1"/>
        </w:rPr>
        <w:t>e</w:t>
      </w:r>
      <w:r w:rsidRPr="002E5888">
        <w:rPr>
          <w:spacing w:val="3"/>
        </w:rPr>
        <w:t>l</w:t>
      </w:r>
      <w:r w:rsidRPr="002E5888">
        <w:rPr>
          <w:spacing w:val="-1"/>
        </w:rPr>
        <w:t>a</w:t>
      </w:r>
      <w:r w:rsidRPr="002E5888">
        <w:t>jar</w:t>
      </w:r>
      <w:r w:rsidRPr="002E5888">
        <w:rPr>
          <w:spacing w:val="-13"/>
        </w:rPr>
        <w:t xml:space="preserve"> </w:t>
      </w:r>
      <w:r w:rsidRPr="002E5888">
        <w:t>tent</w:t>
      </w:r>
      <w:r w:rsidRPr="002E5888">
        <w:rPr>
          <w:spacing w:val="-1"/>
        </w:rPr>
        <w:t>a</w:t>
      </w:r>
      <w:r w:rsidRPr="002E5888">
        <w:rPr>
          <w:spacing w:val="2"/>
        </w:rPr>
        <w:t>n</w:t>
      </w:r>
      <w:r w:rsidRPr="002E5888">
        <w:t>g</w:t>
      </w:r>
      <w:r w:rsidRPr="002E5888">
        <w:rPr>
          <w:spacing w:val="-14"/>
        </w:rPr>
        <w:t xml:space="preserve"> </w:t>
      </w:r>
      <w:r w:rsidRPr="002E5888">
        <w:t>ni</w:t>
      </w:r>
      <w:r w:rsidRPr="002E5888">
        <w:rPr>
          <w:spacing w:val="1"/>
        </w:rPr>
        <w:t>l</w:t>
      </w:r>
      <w:r w:rsidRPr="002E5888">
        <w:rPr>
          <w:spacing w:val="-1"/>
        </w:rPr>
        <w:t>a</w:t>
      </w:r>
      <w:r w:rsidRPr="002E5888">
        <w:t>i</w:t>
      </w:r>
      <w:r w:rsidRPr="002E5888">
        <w:rPr>
          <w:spacing w:val="-14"/>
        </w:rPr>
        <w:t xml:space="preserve"> </w:t>
      </w:r>
      <w:r w:rsidRPr="002E5888">
        <w:rPr>
          <w:spacing w:val="2"/>
        </w:rPr>
        <w:t>m</w:t>
      </w:r>
      <w:r w:rsidRPr="002E5888">
        <w:t>or</w:t>
      </w:r>
      <w:r w:rsidRPr="002E5888">
        <w:rPr>
          <w:spacing w:val="-2"/>
        </w:rPr>
        <w:t>a</w:t>
      </w:r>
      <w:r w:rsidRPr="002E5888">
        <w:t>l</w:t>
      </w:r>
      <w:r w:rsidRPr="002E5888">
        <w:rPr>
          <w:spacing w:val="-14"/>
        </w:rPr>
        <w:t xml:space="preserve"> </w:t>
      </w:r>
      <w:r w:rsidRPr="002E5888">
        <w:t>d</w:t>
      </w:r>
      <w:r w:rsidRPr="002E5888">
        <w:rPr>
          <w:spacing w:val="-1"/>
        </w:rPr>
        <w:t>a</w:t>
      </w:r>
      <w:r w:rsidRPr="002E5888">
        <w:t>n</w:t>
      </w:r>
      <w:r w:rsidRPr="002E5888">
        <w:rPr>
          <w:spacing w:val="-12"/>
        </w:rPr>
        <w:t xml:space="preserve"> </w:t>
      </w:r>
      <w:r w:rsidRPr="002E5888">
        <w:t>bud</w:t>
      </w:r>
      <w:r w:rsidRPr="002E5888">
        <w:rPr>
          <w:spacing w:val="4"/>
        </w:rPr>
        <w:t>a</w:t>
      </w:r>
      <w:r w:rsidRPr="002E5888">
        <w:rPr>
          <w:spacing w:val="-5"/>
        </w:rPr>
        <w:t>y</w:t>
      </w:r>
      <w:r w:rsidRPr="002E5888">
        <w:t>a</w:t>
      </w:r>
      <w:r w:rsidRPr="002E5888">
        <w:rPr>
          <w:spacing w:val="-13"/>
        </w:rPr>
        <w:t xml:space="preserve"> </w:t>
      </w:r>
      <w:r w:rsidRPr="002E5888">
        <w:t>d</w:t>
      </w:r>
      <w:r w:rsidRPr="002E5888">
        <w:rPr>
          <w:spacing w:val="1"/>
        </w:rPr>
        <w:t>a</w:t>
      </w:r>
      <w:r w:rsidRPr="002E5888">
        <w:t>ri</w:t>
      </w:r>
      <w:r w:rsidRPr="002E5888">
        <w:rPr>
          <w:spacing w:val="-15"/>
        </w:rPr>
        <w:t xml:space="preserve"> </w:t>
      </w:r>
      <w:r w:rsidRPr="002E5888">
        <w:t>l</w:t>
      </w:r>
      <w:r w:rsidRPr="002E5888">
        <w:rPr>
          <w:spacing w:val="1"/>
        </w:rPr>
        <w:t>i</w:t>
      </w:r>
      <w:r w:rsidRPr="002E5888">
        <w:t>n</w:t>
      </w:r>
      <w:r w:rsidRPr="002E5888">
        <w:rPr>
          <w:spacing w:val="-2"/>
        </w:rPr>
        <w:t>g</w:t>
      </w:r>
      <w:r w:rsidRPr="002E5888">
        <w:t>ku</w:t>
      </w:r>
      <w:r w:rsidRPr="002E5888">
        <w:rPr>
          <w:spacing w:val="2"/>
        </w:rPr>
        <w:t>n</w:t>
      </w:r>
      <w:r w:rsidRPr="002E5888">
        <w:t>g</w:t>
      </w:r>
      <w:r w:rsidRPr="002E5888">
        <w:rPr>
          <w:spacing w:val="-1"/>
        </w:rPr>
        <w:t>a</w:t>
      </w:r>
      <w:r w:rsidRPr="002E5888">
        <w:t>n</w:t>
      </w:r>
      <w:r w:rsidRPr="002E5888">
        <w:rPr>
          <w:spacing w:val="-14"/>
        </w:rPr>
        <w:t xml:space="preserve"> </w:t>
      </w:r>
      <w:r w:rsidRPr="002E5888">
        <w:t>k</w:t>
      </w:r>
      <w:r w:rsidRPr="002E5888">
        <w:rPr>
          <w:spacing w:val="-1"/>
        </w:rPr>
        <w:t>e</w:t>
      </w:r>
      <w:r w:rsidRPr="002E5888">
        <w:t>l</w:t>
      </w:r>
      <w:r w:rsidRPr="002E5888">
        <w:rPr>
          <w:spacing w:val="3"/>
        </w:rPr>
        <w:t>u</w:t>
      </w:r>
      <w:r w:rsidRPr="002E5888">
        <w:rPr>
          <w:spacing w:val="-1"/>
        </w:rPr>
        <w:t>a</w:t>
      </w:r>
      <w:r w:rsidRPr="002E5888">
        <w:rPr>
          <w:spacing w:val="1"/>
        </w:rPr>
        <w:t>r</w:t>
      </w:r>
      <w:r w:rsidRPr="002E5888">
        <w:rPr>
          <w:spacing w:val="-2"/>
        </w:rPr>
        <w:t>g</w:t>
      </w:r>
      <w:r w:rsidRPr="002E5888">
        <w:rPr>
          <w:spacing w:val="-1"/>
        </w:rPr>
        <w:t>a</w:t>
      </w:r>
      <w:r w:rsidRPr="002E5888">
        <w:rPr>
          <w:spacing w:val="5"/>
        </w:rPr>
        <w:t>n</w:t>
      </w:r>
      <w:r w:rsidRPr="002E5888">
        <w:rPr>
          <w:spacing w:val="-2"/>
        </w:rPr>
        <w:t>y</w:t>
      </w:r>
      <w:r w:rsidRPr="002E5888">
        <w:rPr>
          <w:spacing w:val="-1"/>
        </w:rPr>
        <w:t>a</w:t>
      </w:r>
      <w:r w:rsidRPr="002E5888">
        <w:t>, s</w:t>
      </w:r>
      <w:r w:rsidRPr="002E5888">
        <w:rPr>
          <w:spacing w:val="-1"/>
        </w:rPr>
        <w:t>e</w:t>
      </w:r>
      <w:r w:rsidRPr="002E5888">
        <w:t>rta mu</w:t>
      </w:r>
      <w:r w:rsidRPr="002E5888">
        <w:rPr>
          <w:spacing w:val="1"/>
        </w:rPr>
        <w:t>l</w:t>
      </w:r>
      <w:r w:rsidRPr="002E5888">
        <w:rPr>
          <w:spacing w:val="-1"/>
        </w:rPr>
        <w:t>a</w:t>
      </w:r>
      <w:r w:rsidRPr="002E5888">
        <w:t>i</w:t>
      </w:r>
      <w:r w:rsidRPr="002E5888">
        <w:rPr>
          <w:spacing w:val="2"/>
        </w:rPr>
        <w:t xml:space="preserve"> </w:t>
      </w:r>
      <w:r w:rsidRPr="002E5888">
        <w:t>men</w:t>
      </w:r>
      <w:r w:rsidRPr="002E5888">
        <w:rPr>
          <w:spacing w:val="-1"/>
        </w:rPr>
        <w:t>c</w:t>
      </w:r>
      <w:r w:rsidRPr="002E5888">
        <w:t>oba meng</w:t>
      </w:r>
      <w:r w:rsidRPr="002E5888">
        <w:rPr>
          <w:spacing w:val="-1"/>
        </w:rPr>
        <w:t>a</w:t>
      </w:r>
      <w:r w:rsidRPr="002E5888">
        <w:t>mb</w:t>
      </w:r>
      <w:r w:rsidRPr="002E5888">
        <w:rPr>
          <w:spacing w:val="1"/>
        </w:rPr>
        <w:t>i</w:t>
      </w:r>
      <w:r w:rsidRPr="002E5888">
        <w:t>l</w:t>
      </w:r>
      <w:r w:rsidRPr="002E5888">
        <w:rPr>
          <w:spacing w:val="2"/>
        </w:rPr>
        <w:t xml:space="preserve"> </w:t>
      </w:r>
      <w:r w:rsidRPr="002E5888">
        <w:t>b</w:t>
      </w:r>
      <w:r w:rsidRPr="002E5888">
        <w:rPr>
          <w:spacing w:val="-1"/>
        </w:rPr>
        <w:t>a</w:t>
      </w:r>
      <w:r w:rsidRPr="002E5888">
        <w:rPr>
          <w:spacing w:val="-2"/>
        </w:rPr>
        <w:t>g</w:t>
      </w:r>
      <w:r w:rsidRPr="002E5888">
        <w:t>ian</w:t>
      </w:r>
      <w:r w:rsidRPr="002E5888">
        <w:rPr>
          <w:spacing w:val="1"/>
        </w:rPr>
        <w:t xml:space="preserve"> </w:t>
      </w:r>
      <w:r w:rsidRPr="002E5888">
        <w:t>d</w:t>
      </w:r>
      <w:r w:rsidRPr="002E5888">
        <w:rPr>
          <w:spacing w:val="1"/>
        </w:rPr>
        <w:t>a</w:t>
      </w:r>
      <w:r w:rsidRPr="002E5888">
        <w:t>ri</w:t>
      </w:r>
      <w:r w:rsidRPr="002E5888">
        <w:rPr>
          <w:spacing w:val="1"/>
        </w:rPr>
        <w:t xml:space="preserve"> </w:t>
      </w:r>
      <w:r w:rsidRPr="002E5888">
        <w:t>k</w:t>
      </w:r>
      <w:r w:rsidRPr="002E5888">
        <w:rPr>
          <w:spacing w:val="-1"/>
        </w:rPr>
        <w:t>e</w:t>
      </w:r>
      <w:r w:rsidRPr="002E5888">
        <w:t>lo</w:t>
      </w:r>
      <w:r w:rsidRPr="002E5888">
        <w:rPr>
          <w:spacing w:val="1"/>
        </w:rPr>
        <w:t>m</w:t>
      </w:r>
      <w:r w:rsidRPr="002E5888">
        <w:t>pok</w:t>
      </w:r>
      <w:r w:rsidRPr="002E5888">
        <w:rPr>
          <w:spacing w:val="1"/>
        </w:rPr>
        <w:t xml:space="preserve"> </w:t>
      </w:r>
      <w:r w:rsidRPr="002E5888">
        <w:t>untuk</w:t>
      </w:r>
      <w:r w:rsidRPr="002E5888">
        <w:rPr>
          <w:spacing w:val="2"/>
        </w:rPr>
        <w:t xml:space="preserve"> </w:t>
      </w:r>
      <w:r w:rsidRPr="002E5888">
        <w:t>b</w:t>
      </w:r>
      <w:r w:rsidRPr="002E5888">
        <w:rPr>
          <w:spacing w:val="-1"/>
        </w:rPr>
        <w:t>e</w:t>
      </w:r>
      <w:r w:rsidRPr="002E5888">
        <w:t>rp</w:t>
      </w:r>
      <w:r w:rsidRPr="002E5888">
        <w:rPr>
          <w:spacing w:val="-2"/>
        </w:rPr>
        <w:t>e</w:t>
      </w:r>
      <w:r w:rsidRPr="002E5888">
        <w:t>ran (</w:t>
      </w:r>
      <w:r w:rsidRPr="002E5888">
        <w:rPr>
          <w:spacing w:val="-1"/>
        </w:rPr>
        <w:t>H</w:t>
      </w:r>
      <w:r w:rsidRPr="002E5888">
        <w:t>id</w:t>
      </w:r>
      <w:r w:rsidRPr="002E5888">
        <w:rPr>
          <w:spacing w:val="4"/>
        </w:rPr>
        <w:t>a</w:t>
      </w:r>
      <w:r w:rsidRPr="002E5888">
        <w:rPr>
          <w:spacing w:val="-5"/>
        </w:rPr>
        <w:t>y</w:t>
      </w:r>
      <w:r w:rsidRPr="002E5888">
        <w:rPr>
          <w:spacing w:val="-1"/>
        </w:rPr>
        <w:t>a</w:t>
      </w:r>
      <w:r w:rsidRPr="002E5888">
        <w:t>t,</w:t>
      </w:r>
      <w:r w:rsidRPr="002E5888">
        <w:rPr>
          <w:spacing w:val="3"/>
        </w:rPr>
        <w:t xml:space="preserve"> </w:t>
      </w:r>
      <w:r w:rsidRPr="002E5888">
        <w:t>2009).</w:t>
      </w:r>
      <w:r w:rsidRPr="002E5888">
        <w:rPr>
          <w:spacing w:val="3"/>
        </w:rPr>
        <w:t xml:space="preserve"> </w:t>
      </w:r>
      <w:r w:rsidRPr="002E5888">
        <w:rPr>
          <w:spacing w:val="1"/>
        </w:rPr>
        <w:t>P</w:t>
      </w:r>
      <w:r w:rsidRPr="002E5888">
        <w:rPr>
          <w:spacing w:val="-1"/>
        </w:rPr>
        <w:t>e</w:t>
      </w:r>
      <w:r w:rsidRPr="002E5888">
        <w:t>rk</w:t>
      </w:r>
      <w:r w:rsidRPr="002E5888">
        <w:rPr>
          <w:spacing w:val="-2"/>
        </w:rPr>
        <w:t>e</w:t>
      </w:r>
      <w:r w:rsidRPr="002E5888">
        <w:rPr>
          <w:spacing w:val="3"/>
        </w:rPr>
        <w:t>m</w:t>
      </w:r>
      <w:r w:rsidRPr="002E5888">
        <w:t>b</w:t>
      </w:r>
      <w:r w:rsidRPr="002E5888">
        <w:rPr>
          <w:spacing w:val="-1"/>
        </w:rPr>
        <w:t>a</w:t>
      </w:r>
      <w:r w:rsidRPr="002E5888">
        <w:t>ng</w:t>
      </w:r>
      <w:r w:rsidRPr="002E5888">
        <w:rPr>
          <w:spacing w:val="-1"/>
        </w:rPr>
        <w:t>a</w:t>
      </w:r>
      <w:r w:rsidRPr="002E5888">
        <w:t>n</w:t>
      </w:r>
      <w:r w:rsidRPr="002E5888">
        <w:rPr>
          <w:spacing w:val="3"/>
        </w:rPr>
        <w:t xml:space="preserve"> </w:t>
      </w:r>
      <w:r w:rsidRPr="002E5888">
        <w:t>p</w:t>
      </w:r>
      <w:r w:rsidRPr="002E5888">
        <w:rPr>
          <w:spacing w:val="-1"/>
        </w:rPr>
        <w:t>a</w:t>
      </w:r>
      <w:r w:rsidRPr="002E5888">
        <w:t>da</w:t>
      </w:r>
      <w:r w:rsidRPr="002E5888">
        <w:rPr>
          <w:spacing w:val="2"/>
        </w:rPr>
        <w:t xml:space="preserve"> </w:t>
      </w:r>
      <w:r w:rsidRPr="002E5888">
        <w:t>usia</w:t>
      </w:r>
      <w:r w:rsidRPr="002E5888">
        <w:rPr>
          <w:spacing w:val="3"/>
        </w:rPr>
        <w:t xml:space="preserve"> </w:t>
      </w:r>
      <w:r w:rsidRPr="002E5888">
        <w:t>s</w:t>
      </w:r>
      <w:r w:rsidRPr="002E5888">
        <w:rPr>
          <w:spacing w:val="-1"/>
        </w:rPr>
        <w:t>e</w:t>
      </w:r>
      <w:r w:rsidRPr="002E5888">
        <w:t>kol</w:t>
      </w:r>
      <w:r w:rsidRPr="002E5888">
        <w:rPr>
          <w:spacing w:val="2"/>
        </w:rPr>
        <w:t>a</w:t>
      </w:r>
      <w:r w:rsidRPr="002E5888">
        <w:t>h</w:t>
      </w:r>
      <w:r w:rsidRPr="002E5888">
        <w:rPr>
          <w:spacing w:val="3"/>
        </w:rPr>
        <w:t xml:space="preserve"> </w:t>
      </w:r>
      <w:r w:rsidRPr="002E5888">
        <w:rPr>
          <w:spacing w:val="-1"/>
        </w:rPr>
        <w:t>a</w:t>
      </w:r>
      <w:r w:rsidRPr="002E5888">
        <w:t>d</w:t>
      </w:r>
      <w:r w:rsidRPr="002E5888">
        <w:rPr>
          <w:spacing w:val="-1"/>
        </w:rPr>
        <w:t>a</w:t>
      </w:r>
      <w:r w:rsidRPr="002E5888">
        <w:t>lah</w:t>
      </w:r>
      <w:r w:rsidRPr="002E5888">
        <w:rPr>
          <w:spacing w:val="2"/>
        </w:rPr>
        <w:t xml:space="preserve"> </w:t>
      </w:r>
      <w:r w:rsidRPr="002E5888">
        <w:t>h</w:t>
      </w:r>
      <w:r w:rsidRPr="002E5888">
        <w:rPr>
          <w:spacing w:val="-1"/>
        </w:rPr>
        <w:t>a</w:t>
      </w:r>
      <w:r w:rsidRPr="002E5888">
        <w:t>l</w:t>
      </w:r>
      <w:r w:rsidRPr="002E5888">
        <w:rPr>
          <w:spacing w:val="6"/>
        </w:rPr>
        <w:t xml:space="preserve"> </w:t>
      </w:r>
      <w:r w:rsidRPr="002E5888">
        <w:rPr>
          <w:spacing w:val="-5"/>
        </w:rPr>
        <w:t>y</w:t>
      </w:r>
      <w:r w:rsidRPr="002E5888">
        <w:rPr>
          <w:spacing w:val="-1"/>
        </w:rPr>
        <w:t>a</w:t>
      </w:r>
      <w:r w:rsidRPr="002E5888">
        <w:rPr>
          <w:spacing w:val="2"/>
        </w:rPr>
        <w:t>n</w:t>
      </w:r>
      <w:r w:rsidRPr="002E5888">
        <w:t>g s</w:t>
      </w:r>
      <w:r w:rsidRPr="002E5888">
        <w:rPr>
          <w:spacing w:val="-1"/>
        </w:rPr>
        <w:t>a</w:t>
      </w:r>
      <w:r w:rsidRPr="002E5888">
        <w:rPr>
          <w:spacing w:val="2"/>
        </w:rPr>
        <w:t>n</w:t>
      </w:r>
      <w:r w:rsidRPr="002E5888">
        <w:rPr>
          <w:spacing w:val="-2"/>
        </w:rPr>
        <w:t>g</w:t>
      </w:r>
      <w:r w:rsidRPr="002E5888">
        <w:rPr>
          <w:spacing w:val="1"/>
        </w:rPr>
        <w:t>a</w:t>
      </w:r>
      <w:r w:rsidRPr="002E5888">
        <w:t>t p</w:t>
      </w:r>
      <w:r w:rsidRPr="002E5888">
        <w:rPr>
          <w:spacing w:val="-1"/>
        </w:rPr>
        <w:t>e</w:t>
      </w:r>
      <w:r w:rsidRPr="002E5888">
        <w:t>nt</w:t>
      </w:r>
      <w:r w:rsidRPr="002E5888">
        <w:rPr>
          <w:spacing w:val="1"/>
        </w:rPr>
        <w:t>i</w:t>
      </w:r>
      <w:r w:rsidRPr="002E5888">
        <w:t>n</w:t>
      </w:r>
      <w:r w:rsidRPr="002E5888">
        <w:rPr>
          <w:spacing w:val="-2"/>
        </w:rPr>
        <w:t>g</w:t>
      </w:r>
      <w:r w:rsidRPr="002E5888">
        <w:t>,</w:t>
      </w:r>
      <w:r w:rsidRPr="002E5888">
        <w:rPr>
          <w:spacing w:val="3"/>
        </w:rPr>
        <w:t xml:space="preserve"> </w:t>
      </w:r>
      <w:r w:rsidRPr="002E5888">
        <w:rPr>
          <w:spacing w:val="2"/>
        </w:rPr>
        <w:t>s</w:t>
      </w:r>
      <w:r w:rsidRPr="002E5888">
        <w:rPr>
          <w:spacing w:val="-1"/>
        </w:rPr>
        <w:t>e</w:t>
      </w:r>
      <w:r w:rsidRPr="002E5888">
        <w:t>hingga</w:t>
      </w:r>
      <w:r w:rsidRPr="002E5888">
        <w:rPr>
          <w:spacing w:val="2"/>
        </w:rPr>
        <w:t xml:space="preserve"> </w:t>
      </w:r>
      <w:r w:rsidRPr="002E5888">
        <w:rPr>
          <w:spacing w:val="-1"/>
        </w:rPr>
        <w:t>a</w:t>
      </w:r>
      <w:r w:rsidRPr="002E5888">
        <w:rPr>
          <w:spacing w:val="2"/>
        </w:rPr>
        <w:t>n</w:t>
      </w:r>
      <w:r w:rsidRPr="002E5888">
        <w:rPr>
          <w:spacing w:val="-1"/>
        </w:rPr>
        <w:t>a</w:t>
      </w:r>
      <w:r w:rsidRPr="002E5888">
        <w:t>k</w:t>
      </w:r>
      <w:r w:rsidRPr="002E5888">
        <w:rPr>
          <w:spacing w:val="5"/>
        </w:rPr>
        <w:t xml:space="preserve"> </w:t>
      </w:r>
      <w:r w:rsidRPr="002E5888">
        <w:t>usia</w:t>
      </w:r>
      <w:r w:rsidRPr="002E5888">
        <w:rPr>
          <w:spacing w:val="3"/>
        </w:rPr>
        <w:t xml:space="preserve"> </w:t>
      </w:r>
      <w:r w:rsidRPr="002E5888">
        <w:t>s</w:t>
      </w:r>
      <w:r w:rsidRPr="002E5888">
        <w:rPr>
          <w:spacing w:val="-1"/>
        </w:rPr>
        <w:t>e</w:t>
      </w:r>
      <w:r w:rsidRPr="002E5888">
        <w:t>kolah</w:t>
      </w:r>
      <w:r w:rsidRPr="002E5888">
        <w:rPr>
          <w:spacing w:val="2"/>
        </w:rPr>
        <w:t xml:space="preserve"> p</w:t>
      </w:r>
      <w:r w:rsidRPr="002E5888">
        <w:rPr>
          <w:spacing w:val="-1"/>
        </w:rPr>
        <w:t>e</w:t>
      </w:r>
      <w:r w:rsidRPr="002E5888">
        <w:t>rlu</w:t>
      </w:r>
      <w:r w:rsidRPr="002E5888">
        <w:rPr>
          <w:spacing w:val="3"/>
        </w:rPr>
        <w:t xml:space="preserve"> </w:t>
      </w:r>
      <w:r w:rsidRPr="002E5888">
        <w:t>bi</w:t>
      </w:r>
      <w:r w:rsidRPr="002E5888">
        <w:rPr>
          <w:spacing w:val="1"/>
        </w:rPr>
        <w:t>m</w:t>
      </w:r>
      <w:r w:rsidRPr="002E5888">
        <w:t>bin</w:t>
      </w:r>
      <w:r w:rsidRPr="002E5888">
        <w:rPr>
          <w:spacing w:val="-2"/>
        </w:rPr>
        <w:t>g</w:t>
      </w:r>
      <w:r w:rsidRPr="002E5888">
        <w:rPr>
          <w:spacing w:val="-1"/>
        </w:rPr>
        <w:t>a</w:t>
      </w:r>
      <w:r w:rsidRPr="002E5888">
        <w:t>n</w:t>
      </w:r>
      <w:r w:rsidRPr="002E5888">
        <w:rPr>
          <w:spacing w:val="5"/>
        </w:rPr>
        <w:t xml:space="preserve"> </w:t>
      </w:r>
      <w:r w:rsidRPr="002E5888">
        <w:t>d</w:t>
      </w:r>
      <w:r w:rsidRPr="002E5888">
        <w:rPr>
          <w:spacing w:val="-1"/>
        </w:rPr>
        <w:t>a</w:t>
      </w:r>
      <w:r w:rsidRPr="002E5888">
        <w:t>ri</w:t>
      </w:r>
      <w:r w:rsidRPr="002E5888">
        <w:rPr>
          <w:spacing w:val="3"/>
        </w:rPr>
        <w:t xml:space="preserve"> </w:t>
      </w:r>
      <w:r w:rsidRPr="002E5888">
        <w:rPr>
          <w:spacing w:val="2"/>
        </w:rPr>
        <w:t>o</w:t>
      </w:r>
      <w:r w:rsidRPr="002E5888">
        <w:t>r</w:t>
      </w:r>
      <w:r w:rsidRPr="002E5888">
        <w:rPr>
          <w:spacing w:val="-2"/>
        </w:rPr>
        <w:t>a</w:t>
      </w:r>
      <w:r w:rsidRPr="002E5888">
        <w:rPr>
          <w:spacing w:val="2"/>
        </w:rPr>
        <w:t>n</w:t>
      </w:r>
      <w:r w:rsidRPr="002E5888">
        <w:t>g t</w:t>
      </w:r>
      <w:r w:rsidRPr="002E5888">
        <w:rPr>
          <w:spacing w:val="3"/>
        </w:rPr>
        <w:t>u</w:t>
      </w:r>
      <w:r w:rsidRPr="002E5888">
        <w:t>a</w:t>
      </w:r>
      <w:r w:rsidRPr="002E5888">
        <w:rPr>
          <w:spacing w:val="2"/>
        </w:rPr>
        <w:t xml:space="preserve"> </w:t>
      </w:r>
      <w:r w:rsidRPr="002E5888">
        <w:t>d</w:t>
      </w:r>
      <w:r w:rsidRPr="002E5888">
        <w:rPr>
          <w:spacing w:val="-1"/>
        </w:rPr>
        <w:t>a</w:t>
      </w:r>
      <w:r w:rsidRPr="002E5888">
        <w:t>l</w:t>
      </w:r>
      <w:r w:rsidRPr="002E5888">
        <w:rPr>
          <w:spacing w:val="2"/>
        </w:rPr>
        <w:t>a</w:t>
      </w:r>
      <w:r w:rsidRPr="002E5888">
        <w:t>m m</w:t>
      </w:r>
      <w:r w:rsidRPr="002E5888">
        <w:rPr>
          <w:spacing w:val="-1"/>
        </w:rPr>
        <w:t>e</w:t>
      </w:r>
      <w:r w:rsidRPr="002E5888">
        <w:t>le</w:t>
      </w:r>
      <w:r w:rsidRPr="002E5888">
        <w:rPr>
          <w:spacing w:val="-1"/>
        </w:rPr>
        <w:t>wa</w:t>
      </w:r>
      <w:r w:rsidRPr="002E5888">
        <w:t>ti</w:t>
      </w:r>
      <w:r w:rsidRPr="002E5888">
        <w:rPr>
          <w:spacing w:val="1"/>
        </w:rPr>
        <w:t xml:space="preserve"> </w:t>
      </w:r>
      <w:r w:rsidRPr="002E5888">
        <w:t>masa</w:t>
      </w:r>
      <w:r w:rsidRPr="002E5888">
        <w:rPr>
          <w:spacing w:val="-1"/>
        </w:rPr>
        <w:t>-</w:t>
      </w:r>
      <w:r w:rsidRPr="002E5888">
        <w:rPr>
          <w:spacing w:val="3"/>
        </w:rPr>
        <w:t>m</w:t>
      </w:r>
      <w:r w:rsidRPr="002E5888">
        <w:rPr>
          <w:spacing w:val="-1"/>
        </w:rPr>
        <w:t>a</w:t>
      </w:r>
      <w:r w:rsidRPr="002E5888">
        <w:t>sa</w:t>
      </w:r>
      <w:r w:rsidRPr="002E5888">
        <w:rPr>
          <w:spacing w:val="-1"/>
        </w:rPr>
        <w:t xml:space="preserve"> </w:t>
      </w:r>
      <w:r w:rsidRPr="002E5888">
        <w:t>p</w:t>
      </w:r>
      <w:r w:rsidRPr="002E5888">
        <w:rPr>
          <w:spacing w:val="-1"/>
        </w:rPr>
        <w:t>e</w:t>
      </w:r>
      <w:r w:rsidRPr="002E5888">
        <w:rPr>
          <w:spacing w:val="2"/>
        </w:rPr>
        <w:t>n</w:t>
      </w:r>
      <w:r w:rsidRPr="002E5888">
        <w:t>t</w:t>
      </w:r>
      <w:r w:rsidRPr="002E5888">
        <w:rPr>
          <w:spacing w:val="1"/>
        </w:rPr>
        <w:t>i</w:t>
      </w:r>
      <w:r w:rsidRPr="002E5888">
        <w:t>ng</w:t>
      </w:r>
      <w:r w:rsidRPr="002E5888">
        <w:rPr>
          <w:spacing w:val="-2"/>
        </w:rPr>
        <w:t xml:space="preserve"> </w:t>
      </w:r>
      <w:r w:rsidRPr="002E5888">
        <w:t>te</w:t>
      </w:r>
      <w:r w:rsidRPr="002E5888">
        <w:rPr>
          <w:spacing w:val="-1"/>
        </w:rPr>
        <w:t>r</w:t>
      </w:r>
      <w:r w:rsidRPr="002E5888">
        <w:t>s</w:t>
      </w:r>
      <w:r w:rsidRPr="002E5888">
        <w:rPr>
          <w:spacing w:val="-1"/>
        </w:rPr>
        <w:t>e</w:t>
      </w:r>
      <w:r w:rsidRPr="002E5888">
        <w:t>but.</w:t>
      </w:r>
    </w:p>
    <w:p w:rsidR="007D1F49" w:rsidRDefault="007D1F49" w:rsidP="007D1F49">
      <w:pPr>
        <w:ind w:right="79" w:firstLine="569"/>
        <w:jc w:val="both"/>
        <w:rPr>
          <w:lang w:val="id-ID"/>
        </w:rPr>
      </w:pPr>
      <w:r w:rsidRPr="002E5888">
        <w:t>Tu</w:t>
      </w:r>
      <w:r w:rsidRPr="002E5888">
        <w:rPr>
          <w:spacing w:val="-3"/>
        </w:rPr>
        <w:t>g</w:t>
      </w:r>
      <w:r w:rsidRPr="002E5888">
        <w:rPr>
          <w:spacing w:val="-1"/>
        </w:rPr>
        <w:t>a</w:t>
      </w:r>
      <w:r w:rsidRPr="002E5888">
        <w:t>s</w:t>
      </w:r>
      <w:r w:rsidRPr="002E5888">
        <w:rPr>
          <w:spacing w:val="-14"/>
        </w:rPr>
        <w:t xml:space="preserve"> </w:t>
      </w:r>
      <w:r w:rsidRPr="002E5888">
        <w:t>uta</w:t>
      </w:r>
      <w:r w:rsidRPr="002E5888">
        <w:rPr>
          <w:spacing w:val="2"/>
        </w:rPr>
        <w:t>m</w:t>
      </w:r>
      <w:r w:rsidRPr="002E5888">
        <w:t>a</w:t>
      </w:r>
      <w:r w:rsidRPr="002E5888">
        <w:rPr>
          <w:spacing w:val="-15"/>
        </w:rPr>
        <w:t xml:space="preserve"> </w:t>
      </w:r>
      <w:r w:rsidRPr="002E5888">
        <w:t>or</w:t>
      </w:r>
      <w:r w:rsidRPr="002E5888">
        <w:rPr>
          <w:spacing w:val="-2"/>
        </w:rPr>
        <w:t>a</w:t>
      </w:r>
      <w:r w:rsidRPr="002E5888">
        <w:rPr>
          <w:spacing w:val="2"/>
        </w:rPr>
        <w:t>n</w:t>
      </w:r>
      <w:r w:rsidRPr="002E5888">
        <w:t>g</w:t>
      </w:r>
      <w:r w:rsidRPr="002E5888">
        <w:rPr>
          <w:spacing w:val="-17"/>
        </w:rPr>
        <w:t xml:space="preserve"> </w:t>
      </w:r>
      <w:r w:rsidRPr="002E5888">
        <w:t>tua</w:t>
      </w:r>
      <w:r w:rsidRPr="002E5888">
        <w:rPr>
          <w:spacing w:val="-12"/>
        </w:rPr>
        <w:t xml:space="preserve"> </w:t>
      </w:r>
      <w:r w:rsidRPr="002E5888">
        <w:rPr>
          <w:spacing w:val="-1"/>
        </w:rPr>
        <w:t>a</w:t>
      </w:r>
      <w:r w:rsidRPr="002E5888">
        <w:rPr>
          <w:spacing w:val="2"/>
        </w:rPr>
        <w:t>d</w:t>
      </w:r>
      <w:r w:rsidRPr="002E5888">
        <w:rPr>
          <w:spacing w:val="-1"/>
        </w:rPr>
        <w:t>a</w:t>
      </w:r>
      <w:r w:rsidRPr="002E5888">
        <w:t>lah</w:t>
      </w:r>
      <w:r w:rsidRPr="002E5888">
        <w:rPr>
          <w:spacing w:val="-15"/>
        </w:rPr>
        <w:t xml:space="preserve"> </w:t>
      </w:r>
      <w:r w:rsidRPr="002E5888">
        <w:t>untuk</w:t>
      </w:r>
      <w:r w:rsidRPr="002E5888">
        <w:rPr>
          <w:spacing w:val="-14"/>
        </w:rPr>
        <w:t xml:space="preserve"> </w:t>
      </w:r>
      <w:r w:rsidRPr="002E5888">
        <w:t>meng</w:t>
      </w:r>
      <w:r w:rsidRPr="002E5888">
        <w:rPr>
          <w:spacing w:val="-1"/>
        </w:rPr>
        <w:t>a</w:t>
      </w:r>
      <w:r w:rsidRPr="002E5888">
        <w:t>suh</w:t>
      </w:r>
      <w:r w:rsidRPr="002E5888">
        <w:rPr>
          <w:spacing w:val="-14"/>
        </w:rPr>
        <w:t xml:space="preserve"> </w:t>
      </w:r>
      <w:r w:rsidRPr="002E5888">
        <w:rPr>
          <w:spacing w:val="-1"/>
        </w:rPr>
        <w:t>a</w:t>
      </w:r>
      <w:r w:rsidRPr="002E5888">
        <w:t>n</w:t>
      </w:r>
      <w:r w:rsidRPr="002E5888">
        <w:rPr>
          <w:spacing w:val="1"/>
        </w:rPr>
        <w:t>a</w:t>
      </w:r>
      <w:r w:rsidRPr="002E5888">
        <w:t>k</w:t>
      </w:r>
      <w:r w:rsidRPr="002E5888">
        <w:rPr>
          <w:spacing w:val="-13"/>
        </w:rPr>
        <w:t xml:space="preserve"> </w:t>
      </w:r>
      <w:r w:rsidRPr="002E5888">
        <w:rPr>
          <w:spacing w:val="-1"/>
        </w:rPr>
        <w:t>a</w:t>
      </w:r>
      <w:r w:rsidRPr="002E5888">
        <w:t>g</w:t>
      </w:r>
      <w:r w:rsidRPr="002E5888">
        <w:rPr>
          <w:spacing w:val="-1"/>
        </w:rPr>
        <w:t>a</w:t>
      </w:r>
      <w:r w:rsidRPr="002E5888">
        <w:t>r</w:t>
      </w:r>
      <w:r w:rsidRPr="002E5888">
        <w:rPr>
          <w:spacing w:val="-15"/>
        </w:rPr>
        <w:t xml:space="preserve"> </w:t>
      </w:r>
      <w:r w:rsidRPr="002E5888">
        <w:t>menj</w:t>
      </w:r>
      <w:r w:rsidRPr="002E5888">
        <w:rPr>
          <w:spacing w:val="-1"/>
        </w:rPr>
        <w:t>a</w:t>
      </w:r>
      <w:r w:rsidRPr="002E5888">
        <w:t>di</w:t>
      </w:r>
      <w:r w:rsidRPr="002E5888">
        <w:rPr>
          <w:spacing w:val="-14"/>
        </w:rPr>
        <w:t xml:space="preserve"> </w:t>
      </w:r>
      <w:r w:rsidRPr="002E5888">
        <w:t>s</w:t>
      </w:r>
      <w:r w:rsidRPr="002E5888">
        <w:rPr>
          <w:spacing w:val="-1"/>
        </w:rPr>
        <w:t>e</w:t>
      </w:r>
      <w:r w:rsidRPr="002E5888">
        <w:rPr>
          <w:spacing w:val="2"/>
        </w:rPr>
        <w:t>h</w:t>
      </w:r>
      <w:r w:rsidRPr="002E5888">
        <w:rPr>
          <w:spacing w:val="-1"/>
        </w:rPr>
        <w:t>a</w:t>
      </w:r>
      <w:r w:rsidRPr="002E5888">
        <w:t>t, b</w:t>
      </w:r>
      <w:r w:rsidRPr="002E5888">
        <w:rPr>
          <w:spacing w:val="-1"/>
        </w:rPr>
        <w:t>e</w:t>
      </w:r>
      <w:r w:rsidRPr="002E5888">
        <w:t>rt</w:t>
      </w:r>
      <w:r w:rsidRPr="002E5888">
        <w:rPr>
          <w:spacing w:val="-1"/>
        </w:rPr>
        <w:t>a</w:t>
      </w:r>
      <w:r w:rsidRPr="002E5888">
        <w:rPr>
          <w:spacing w:val="2"/>
        </w:rPr>
        <w:t>n</w:t>
      </w:r>
      <w:r w:rsidRPr="002E5888">
        <w:t>g</w:t>
      </w:r>
      <w:r w:rsidRPr="002E5888">
        <w:rPr>
          <w:spacing w:val="-2"/>
        </w:rPr>
        <w:t>g</w:t>
      </w:r>
      <w:r w:rsidRPr="002E5888">
        <w:t>u</w:t>
      </w:r>
      <w:r w:rsidRPr="002E5888">
        <w:rPr>
          <w:spacing w:val="2"/>
        </w:rPr>
        <w:t>n</w:t>
      </w:r>
      <w:r w:rsidRPr="002E5888">
        <w:t>g</w:t>
      </w:r>
      <w:r w:rsidRPr="002E5888">
        <w:rPr>
          <w:spacing w:val="57"/>
        </w:rPr>
        <w:t xml:space="preserve"> </w:t>
      </w:r>
      <w:r w:rsidRPr="002E5888">
        <w:t>j</w:t>
      </w:r>
      <w:r w:rsidRPr="002E5888">
        <w:rPr>
          <w:spacing w:val="2"/>
        </w:rPr>
        <w:t>a</w:t>
      </w:r>
      <w:r w:rsidRPr="002E5888">
        <w:t>w</w:t>
      </w:r>
      <w:r w:rsidRPr="002E5888">
        <w:rPr>
          <w:spacing w:val="-1"/>
        </w:rPr>
        <w:t>a</w:t>
      </w:r>
      <w:r w:rsidRPr="002E5888">
        <w:t xml:space="preserve">b,  </w:t>
      </w:r>
      <w:r w:rsidRPr="002E5888">
        <w:rPr>
          <w:spacing w:val="2"/>
        </w:rPr>
        <w:t>d</w:t>
      </w:r>
      <w:r w:rsidRPr="002E5888">
        <w:rPr>
          <w:spacing w:val="-1"/>
        </w:rPr>
        <w:t>a</w:t>
      </w:r>
      <w:r w:rsidRPr="002E5888">
        <w:t xml:space="preserve">n </w:t>
      </w:r>
      <w:r w:rsidRPr="002E5888">
        <w:rPr>
          <w:spacing w:val="2"/>
        </w:rPr>
        <w:t xml:space="preserve"> </w:t>
      </w:r>
      <w:r w:rsidRPr="002E5888">
        <w:t>menj</w:t>
      </w:r>
      <w:r w:rsidRPr="002E5888">
        <w:rPr>
          <w:spacing w:val="-1"/>
        </w:rPr>
        <w:t>a</w:t>
      </w:r>
      <w:r w:rsidRPr="002E5888">
        <w:t>di  or</w:t>
      </w:r>
      <w:r w:rsidRPr="002E5888">
        <w:rPr>
          <w:spacing w:val="-2"/>
        </w:rPr>
        <w:t>a</w:t>
      </w:r>
      <w:r w:rsidRPr="002E5888">
        <w:rPr>
          <w:spacing w:val="2"/>
        </w:rPr>
        <w:t>n</w:t>
      </w:r>
      <w:r w:rsidRPr="002E5888">
        <w:t>g  d</w:t>
      </w:r>
      <w:r w:rsidRPr="002E5888">
        <w:rPr>
          <w:spacing w:val="-1"/>
        </w:rPr>
        <w:t>e</w:t>
      </w:r>
      <w:r w:rsidRPr="002E5888">
        <w:rPr>
          <w:spacing w:val="2"/>
        </w:rPr>
        <w:t>w</w:t>
      </w:r>
      <w:r w:rsidRPr="002E5888">
        <w:rPr>
          <w:spacing w:val="-1"/>
        </w:rPr>
        <w:t>a</w:t>
      </w:r>
      <w:r w:rsidRPr="002E5888">
        <w:t xml:space="preserve">sa </w:t>
      </w:r>
      <w:r w:rsidRPr="002E5888">
        <w:rPr>
          <w:spacing w:val="4"/>
        </w:rPr>
        <w:t xml:space="preserve"> </w:t>
      </w:r>
      <w:r w:rsidRPr="002E5888">
        <w:rPr>
          <w:spacing w:val="-5"/>
        </w:rPr>
        <w:t>y</w:t>
      </w:r>
      <w:r w:rsidRPr="002E5888">
        <w:rPr>
          <w:spacing w:val="1"/>
        </w:rPr>
        <w:t>a</w:t>
      </w:r>
      <w:r w:rsidRPr="002E5888">
        <w:rPr>
          <w:spacing w:val="2"/>
        </w:rPr>
        <w:t>n</w:t>
      </w:r>
      <w:r w:rsidRPr="002E5888">
        <w:t>g</w:t>
      </w:r>
      <w:r w:rsidRPr="002E5888">
        <w:rPr>
          <w:spacing w:val="57"/>
        </w:rPr>
        <w:t xml:space="preserve"> </w:t>
      </w:r>
      <w:r w:rsidRPr="002E5888">
        <w:t>k</w:t>
      </w:r>
      <w:r w:rsidRPr="002E5888">
        <w:rPr>
          <w:spacing w:val="1"/>
        </w:rPr>
        <w:t>r</w:t>
      </w:r>
      <w:r w:rsidRPr="002E5888">
        <w:rPr>
          <w:spacing w:val="-1"/>
        </w:rPr>
        <w:t>ea</w:t>
      </w:r>
      <w:r w:rsidRPr="002E5888">
        <w:t>t</w:t>
      </w:r>
      <w:r w:rsidRPr="002E5888">
        <w:rPr>
          <w:spacing w:val="1"/>
        </w:rPr>
        <w:t>i</w:t>
      </w:r>
      <w:r w:rsidRPr="002E5888">
        <w:t xml:space="preserve">f </w:t>
      </w:r>
      <w:r w:rsidRPr="002E5888">
        <w:rPr>
          <w:spacing w:val="4"/>
        </w:rPr>
        <w:t xml:space="preserve"> </w:t>
      </w:r>
      <w:r w:rsidRPr="002E5888">
        <w:rPr>
          <w:spacing w:val="-5"/>
        </w:rPr>
        <w:t>y</w:t>
      </w:r>
      <w:r w:rsidRPr="002E5888">
        <w:rPr>
          <w:spacing w:val="1"/>
        </w:rPr>
        <w:t>a</w:t>
      </w:r>
      <w:r w:rsidRPr="002E5888">
        <w:rPr>
          <w:spacing w:val="2"/>
        </w:rPr>
        <w:t>n</w:t>
      </w:r>
      <w:r w:rsidRPr="002E5888">
        <w:t>g</w:t>
      </w:r>
      <w:r w:rsidRPr="002E5888">
        <w:rPr>
          <w:spacing w:val="57"/>
        </w:rPr>
        <w:t xml:space="preserve"> </w:t>
      </w:r>
      <w:r w:rsidRPr="002E5888">
        <w:t>d</w:t>
      </w:r>
      <w:r w:rsidRPr="002E5888">
        <w:rPr>
          <w:spacing w:val="-1"/>
        </w:rPr>
        <w:t>a</w:t>
      </w:r>
      <w:r w:rsidRPr="002E5888">
        <w:rPr>
          <w:spacing w:val="2"/>
        </w:rPr>
        <w:t>p</w:t>
      </w:r>
      <w:r w:rsidRPr="002E5888">
        <w:rPr>
          <w:spacing w:val="-1"/>
        </w:rPr>
        <w:t>a</w:t>
      </w:r>
      <w:r w:rsidRPr="002E5888">
        <w:t>t meng</w:t>
      </w:r>
      <w:r w:rsidRPr="002E5888">
        <w:rPr>
          <w:spacing w:val="-1"/>
        </w:rPr>
        <w:t>e</w:t>
      </w:r>
      <w:r w:rsidRPr="002E5888">
        <w:t>mba</w:t>
      </w:r>
      <w:r w:rsidRPr="002E5888">
        <w:rPr>
          <w:spacing w:val="2"/>
        </w:rPr>
        <w:t>n</w:t>
      </w:r>
      <w:r w:rsidRPr="002E5888">
        <w:rPr>
          <w:spacing w:val="-2"/>
        </w:rPr>
        <w:t>g</w:t>
      </w:r>
      <w:r w:rsidRPr="002E5888">
        <w:t>k</w:t>
      </w:r>
      <w:r w:rsidRPr="002E5888">
        <w:rPr>
          <w:spacing w:val="-1"/>
        </w:rPr>
        <w:t>a</w:t>
      </w:r>
      <w:r w:rsidRPr="002E5888">
        <w:t>n</w:t>
      </w:r>
      <w:r w:rsidRPr="002E5888">
        <w:rPr>
          <w:spacing w:val="-12"/>
        </w:rPr>
        <w:t xml:space="preserve"> </w:t>
      </w:r>
      <w:r w:rsidRPr="002E5888">
        <w:t>hubu</w:t>
      </w:r>
      <w:r w:rsidRPr="002E5888">
        <w:rPr>
          <w:spacing w:val="2"/>
        </w:rPr>
        <w:t>n</w:t>
      </w:r>
      <w:r w:rsidRPr="002E5888">
        <w:t>g</w:t>
      </w:r>
      <w:r w:rsidRPr="002E5888">
        <w:rPr>
          <w:spacing w:val="-1"/>
        </w:rPr>
        <w:t>a</w:t>
      </w:r>
      <w:r w:rsidRPr="002E5888">
        <w:t>n</w:t>
      </w:r>
      <w:r w:rsidRPr="002E5888">
        <w:rPr>
          <w:spacing w:val="-10"/>
        </w:rPr>
        <w:t xml:space="preserve"> </w:t>
      </w:r>
      <w:r w:rsidRPr="002E5888">
        <w:rPr>
          <w:spacing w:val="-5"/>
        </w:rPr>
        <w:t>y</w:t>
      </w:r>
      <w:r w:rsidRPr="002E5888">
        <w:rPr>
          <w:spacing w:val="-1"/>
        </w:rPr>
        <w:t>a</w:t>
      </w:r>
      <w:r w:rsidRPr="002E5888">
        <w:rPr>
          <w:spacing w:val="2"/>
        </w:rPr>
        <w:t>n</w:t>
      </w:r>
      <w:r w:rsidRPr="002E5888">
        <w:t>g</w:t>
      </w:r>
      <w:r w:rsidRPr="002E5888">
        <w:rPr>
          <w:spacing w:val="-12"/>
        </w:rPr>
        <w:t xml:space="preserve"> </w:t>
      </w:r>
      <w:r w:rsidRPr="002E5888">
        <w:t>b</w:t>
      </w:r>
      <w:r w:rsidRPr="002E5888">
        <w:rPr>
          <w:spacing w:val="-1"/>
        </w:rPr>
        <w:t>e</w:t>
      </w:r>
      <w:r w:rsidRPr="002E5888">
        <w:rPr>
          <w:spacing w:val="1"/>
        </w:rPr>
        <w:t>r</w:t>
      </w:r>
      <w:r w:rsidRPr="002E5888">
        <w:rPr>
          <w:spacing w:val="-1"/>
        </w:rPr>
        <w:t>a</w:t>
      </w:r>
      <w:r w:rsidRPr="002E5888">
        <w:t>rti</w:t>
      </w:r>
      <w:r w:rsidRPr="002E5888">
        <w:rPr>
          <w:spacing w:val="-14"/>
        </w:rPr>
        <w:t xml:space="preserve"> </w:t>
      </w:r>
      <w:r w:rsidRPr="002E5888">
        <w:rPr>
          <w:spacing w:val="2"/>
        </w:rPr>
        <w:t>d</w:t>
      </w:r>
      <w:r w:rsidRPr="002E5888">
        <w:rPr>
          <w:spacing w:val="-1"/>
        </w:rPr>
        <w:t>a</w:t>
      </w:r>
      <w:r w:rsidRPr="002E5888">
        <w:t>lam</w:t>
      </w:r>
      <w:r w:rsidRPr="002E5888">
        <w:rPr>
          <w:spacing w:val="-14"/>
        </w:rPr>
        <w:t xml:space="preserve"> </w:t>
      </w:r>
      <w:r w:rsidRPr="002E5888">
        <w:rPr>
          <w:spacing w:val="1"/>
        </w:rPr>
        <w:t>r</w:t>
      </w:r>
      <w:r w:rsidRPr="002E5888">
        <w:rPr>
          <w:spacing w:val="-1"/>
        </w:rPr>
        <w:t>e</w:t>
      </w:r>
      <w:r w:rsidRPr="002E5888">
        <w:rPr>
          <w:spacing w:val="2"/>
        </w:rPr>
        <w:t>n</w:t>
      </w:r>
      <w:r w:rsidRPr="002E5888">
        <w:t>tang</w:t>
      </w:r>
      <w:r w:rsidRPr="002E5888">
        <w:rPr>
          <w:spacing w:val="-15"/>
        </w:rPr>
        <w:t xml:space="preserve"> </w:t>
      </w:r>
      <w:r w:rsidRPr="002E5888">
        <w:t>k</w:t>
      </w:r>
      <w:r w:rsidRPr="002E5888">
        <w:rPr>
          <w:spacing w:val="-1"/>
        </w:rPr>
        <w:t>e</w:t>
      </w:r>
      <w:r w:rsidRPr="002E5888">
        <w:t>hidupan</w:t>
      </w:r>
      <w:r w:rsidRPr="002E5888">
        <w:rPr>
          <w:spacing w:val="-11"/>
        </w:rPr>
        <w:t xml:space="preserve"> </w:t>
      </w:r>
      <w:r w:rsidRPr="002E5888">
        <w:t>(</w:t>
      </w:r>
      <w:r w:rsidRPr="002E5888">
        <w:rPr>
          <w:spacing w:val="1"/>
        </w:rPr>
        <w:t>K</w:t>
      </w:r>
      <w:r w:rsidRPr="002E5888">
        <w:rPr>
          <w:spacing w:val="-1"/>
        </w:rPr>
        <w:t>aa</w:t>
      </w:r>
      <w:r w:rsidRPr="002E5888">
        <w:t>kin</w:t>
      </w:r>
      <w:r w:rsidRPr="002E5888">
        <w:rPr>
          <w:spacing w:val="2"/>
        </w:rPr>
        <w:t>e</w:t>
      </w:r>
      <w:r w:rsidRPr="002E5888">
        <w:t>n,</w:t>
      </w:r>
      <w:r>
        <w:rPr>
          <w:lang w:val="id-ID"/>
        </w:rPr>
        <w:t xml:space="preserve"> </w:t>
      </w:r>
      <w:r w:rsidRPr="002E5888">
        <w:t>2010</w:t>
      </w:r>
      <w:r w:rsidRPr="002E5888">
        <w:rPr>
          <w:spacing w:val="-1"/>
        </w:rPr>
        <w:t>)</w:t>
      </w:r>
      <w:r w:rsidRPr="002E5888">
        <w:t>.</w:t>
      </w:r>
      <w:r w:rsidRPr="002E5888">
        <w:rPr>
          <w:spacing w:val="1"/>
        </w:rPr>
        <w:t xml:space="preserve"> </w:t>
      </w:r>
      <w:r w:rsidRPr="002E5888">
        <w:rPr>
          <w:spacing w:val="2"/>
        </w:rPr>
        <w:t>A</w:t>
      </w:r>
      <w:r w:rsidRPr="002E5888">
        <w:rPr>
          <w:spacing w:val="-2"/>
        </w:rPr>
        <w:t>g</w:t>
      </w:r>
      <w:r w:rsidRPr="002E5888">
        <w:rPr>
          <w:spacing w:val="-1"/>
        </w:rPr>
        <w:t>a</w:t>
      </w:r>
      <w:r w:rsidRPr="002E5888">
        <w:t>r</w:t>
      </w:r>
      <w:r w:rsidRPr="002E5888">
        <w:rPr>
          <w:spacing w:val="2"/>
        </w:rPr>
        <w:t xml:space="preserve"> </w:t>
      </w:r>
      <w:r w:rsidRPr="002E5888">
        <w:t>p</w:t>
      </w:r>
      <w:r w:rsidRPr="002E5888">
        <w:rPr>
          <w:spacing w:val="-1"/>
        </w:rPr>
        <w:t>e</w:t>
      </w:r>
      <w:r w:rsidRPr="002E5888">
        <w:t>rtumbuh</w:t>
      </w:r>
      <w:r w:rsidRPr="002E5888">
        <w:rPr>
          <w:spacing w:val="1"/>
        </w:rPr>
        <w:t>a</w:t>
      </w:r>
      <w:r w:rsidRPr="002E5888">
        <w:t>n d</w:t>
      </w:r>
      <w:r w:rsidRPr="002E5888">
        <w:rPr>
          <w:spacing w:val="-1"/>
        </w:rPr>
        <w:t>a</w:t>
      </w:r>
      <w:r w:rsidRPr="002E5888">
        <w:t>n p</w:t>
      </w:r>
      <w:r w:rsidRPr="002E5888">
        <w:rPr>
          <w:spacing w:val="-1"/>
        </w:rPr>
        <w:t>e</w:t>
      </w:r>
      <w:r w:rsidRPr="002E5888">
        <w:t>r</w:t>
      </w:r>
      <w:r w:rsidRPr="002E5888">
        <w:rPr>
          <w:spacing w:val="1"/>
        </w:rPr>
        <w:t>k</w:t>
      </w:r>
      <w:r w:rsidRPr="002E5888">
        <w:rPr>
          <w:spacing w:val="-1"/>
        </w:rPr>
        <w:t>e</w:t>
      </w:r>
      <w:r w:rsidRPr="002E5888">
        <w:t>mba</w:t>
      </w:r>
      <w:r w:rsidRPr="002E5888">
        <w:rPr>
          <w:spacing w:val="2"/>
        </w:rPr>
        <w:t>n</w:t>
      </w:r>
      <w:r w:rsidRPr="002E5888">
        <w:rPr>
          <w:spacing w:val="-2"/>
        </w:rPr>
        <w:t>g</w:t>
      </w:r>
      <w:r w:rsidRPr="002E5888">
        <w:rPr>
          <w:spacing w:val="-1"/>
        </w:rPr>
        <w:t>a</w:t>
      </w:r>
      <w:r w:rsidRPr="002E5888">
        <w:t>n</w:t>
      </w:r>
      <w:r w:rsidRPr="002E5888">
        <w:rPr>
          <w:spacing w:val="2"/>
        </w:rPr>
        <w:t xml:space="preserve"> </w:t>
      </w:r>
      <w:r w:rsidRPr="002E5888">
        <w:t>b</w:t>
      </w:r>
      <w:r w:rsidRPr="002E5888">
        <w:rPr>
          <w:spacing w:val="-1"/>
        </w:rPr>
        <w:t>e</w:t>
      </w:r>
      <w:r w:rsidRPr="002E5888">
        <w:rPr>
          <w:spacing w:val="1"/>
        </w:rPr>
        <w:t>r</w:t>
      </w:r>
      <w:r w:rsidRPr="002E5888">
        <w:t>jal</w:t>
      </w:r>
      <w:r w:rsidRPr="002E5888">
        <w:rPr>
          <w:spacing w:val="-1"/>
        </w:rPr>
        <w:t>a</w:t>
      </w:r>
      <w:r w:rsidRPr="002E5888">
        <w:t>n s</w:t>
      </w:r>
      <w:r w:rsidRPr="002E5888">
        <w:rPr>
          <w:spacing w:val="-1"/>
        </w:rPr>
        <w:t>e</w:t>
      </w:r>
      <w:r w:rsidRPr="002E5888">
        <w:t>b</w:t>
      </w:r>
      <w:r w:rsidRPr="002E5888">
        <w:rPr>
          <w:spacing w:val="-1"/>
        </w:rPr>
        <w:t>a</w:t>
      </w:r>
      <w:r w:rsidRPr="002E5888">
        <w:t>i</w:t>
      </w:r>
      <w:r w:rsidRPr="002E5888">
        <w:rPr>
          <w:spacing w:val="4"/>
        </w:rPr>
        <w:t>k</w:t>
      </w:r>
      <w:r w:rsidRPr="002E5888">
        <w:rPr>
          <w:spacing w:val="-1"/>
        </w:rPr>
        <w:t>-</w:t>
      </w:r>
      <w:r w:rsidRPr="002E5888">
        <w:rPr>
          <w:spacing w:val="2"/>
        </w:rPr>
        <w:t>b</w:t>
      </w:r>
      <w:r w:rsidRPr="002E5888">
        <w:rPr>
          <w:spacing w:val="-1"/>
        </w:rPr>
        <w:t>a</w:t>
      </w:r>
      <w:r w:rsidRPr="002E5888">
        <w:t>ik</w:t>
      </w:r>
      <w:r w:rsidRPr="002E5888">
        <w:rPr>
          <w:spacing w:val="5"/>
        </w:rPr>
        <w:t>n</w:t>
      </w:r>
      <w:r w:rsidRPr="002E5888">
        <w:rPr>
          <w:spacing w:val="-5"/>
        </w:rPr>
        <w:t>y</w:t>
      </w:r>
      <w:r w:rsidRPr="002E5888">
        <w:rPr>
          <w:spacing w:val="-1"/>
        </w:rPr>
        <w:t>a</w:t>
      </w:r>
      <w:r w:rsidRPr="002E5888">
        <w:t xml:space="preserve">, </w:t>
      </w:r>
      <w:r w:rsidRPr="002E5888">
        <w:rPr>
          <w:spacing w:val="-1"/>
        </w:rPr>
        <w:t>a</w:t>
      </w:r>
      <w:r w:rsidRPr="002E5888">
        <w:rPr>
          <w:spacing w:val="2"/>
        </w:rPr>
        <w:t>n</w:t>
      </w:r>
      <w:r w:rsidRPr="002E5888">
        <w:rPr>
          <w:spacing w:val="-1"/>
        </w:rPr>
        <w:t>a</w:t>
      </w:r>
      <w:r w:rsidRPr="002E5888">
        <w:t>k p</w:t>
      </w:r>
      <w:r w:rsidRPr="002E5888">
        <w:rPr>
          <w:spacing w:val="-1"/>
        </w:rPr>
        <w:t>e</w:t>
      </w:r>
      <w:r w:rsidRPr="002E5888">
        <w:t xml:space="preserve">rlu  diasuh  </w:t>
      </w:r>
      <w:r w:rsidRPr="002E5888">
        <w:rPr>
          <w:spacing w:val="2"/>
        </w:rPr>
        <w:t>d</w:t>
      </w:r>
      <w:r w:rsidRPr="002E5888">
        <w:rPr>
          <w:spacing w:val="-1"/>
        </w:rPr>
        <w:t>a</w:t>
      </w:r>
      <w:r w:rsidRPr="002E5888">
        <w:t>n  dib</w:t>
      </w:r>
      <w:r w:rsidRPr="002E5888">
        <w:rPr>
          <w:spacing w:val="1"/>
        </w:rPr>
        <w:t>i</w:t>
      </w:r>
      <w:r w:rsidRPr="002E5888">
        <w:t>mb</w:t>
      </w:r>
      <w:r w:rsidRPr="002E5888">
        <w:rPr>
          <w:spacing w:val="1"/>
        </w:rPr>
        <w:t>i</w:t>
      </w:r>
      <w:r w:rsidRPr="002E5888">
        <w:t>ng</w:t>
      </w:r>
      <w:r w:rsidRPr="002E5888">
        <w:rPr>
          <w:spacing w:val="57"/>
        </w:rPr>
        <w:t xml:space="preserve"> </w:t>
      </w:r>
      <w:r w:rsidRPr="002E5888">
        <w:t xml:space="preserve">oleh </w:t>
      </w:r>
      <w:r w:rsidRPr="002E5888">
        <w:rPr>
          <w:spacing w:val="1"/>
        </w:rPr>
        <w:t xml:space="preserve"> </w:t>
      </w:r>
      <w:r w:rsidRPr="002E5888">
        <w:t>or</w:t>
      </w:r>
      <w:r w:rsidRPr="002E5888">
        <w:rPr>
          <w:spacing w:val="-2"/>
        </w:rPr>
        <w:t>a</w:t>
      </w:r>
      <w:r w:rsidRPr="002E5888">
        <w:rPr>
          <w:spacing w:val="2"/>
        </w:rPr>
        <w:t>n</w:t>
      </w:r>
      <w:r w:rsidRPr="002E5888">
        <w:t>g  d</w:t>
      </w:r>
      <w:r w:rsidRPr="002E5888">
        <w:rPr>
          <w:spacing w:val="-1"/>
        </w:rPr>
        <w:t>e</w:t>
      </w:r>
      <w:r w:rsidRPr="002E5888">
        <w:rPr>
          <w:spacing w:val="2"/>
        </w:rPr>
        <w:t>w</w:t>
      </w:r>
      <w:r w:rsidRPr="002E5888">
        <w:rPr>
          <w:spacing w:val="-1"/>
        </w:rPr>
        <w:t>a</w:t>
      </w:r>
      <w:r w:rsidRPr="002E5888">
        <w:t>s</w:t>
      </w:r>
      <w:r w:rsidRPr="002E5888">
        <w:rPr>
          <w:spacing w:val="1"/>
        </w:rPr>
        <w:t>a</w:t>
      </w:r>
      <w:r w:rsidRPr="002E5888">
        <w:t>,  te</w:t>
      </w:r>
      <w:r w:rsidRPr="002E5888">
        <w:rPr>
          <w:spacing w:val="-1"/>
        </w:rPr>
        <w:t>r</w:t>
      </w:r>
      <w:r w:rsidRPr="002E5888">
        <w:t>utama</w:t>
      </w:r>
      <w:r w:rsidRPr="002E5888">
        <w:rPr>
          <w:spacing w:val="59"/>
        </w:rPr>
        <w:t xml:space="preserve"> </w:t>
      </w:r>
      <w:r w:rsidRPr="002E5888">
        <w:t>di  l</w:t>
      </w:r>
      <w:r w:rsidRPr="002E5888">
        <w:rPr>
          <w:spacing w:val="1"/>
        </w:rPr>
        <w:t>i</w:t>
      </w:r>
      <w:r w:rsidRPr="002E5888">
        <w:rPr>
          <w:spacing w:val="2"/>
        </w:rPr>
        <w:t>n</w:t>
      </w:r>
      <w:r w:rsidRPr="002E5888">
        <w:rPr>
          <w:spacing w:val="-2"/>
        </w:rPr>
        <w:t>g</w:t>
      </w:r>
      <w:r w:rsidRPr="002E5888">
        <w:t>ku</w:t>
      </w:r>
      <w:r w:rsidRPr="002E5888">
        <w:rPr>
          <w:spacing w:val="2"/>
        </w:rPr>
        <w:t>n</w:t>
      </w:r>
      <w:r w:rsidRPr="002E5888">
        <w:rPr>
          <w:spacing w:val="-2"/>
        </w:rPr>
        <w:t>g</w:t>
      </w:r>
      <w:r w:rsidRPr="002E5888">
        <w:rPr>
          <w:spacing w:val="1"/>
        </w:rPr>
        <w:t>a</w:t>
      </w:r>
      <w:r w:rsidRPr="002E5888">
        <w:t>n k</w:t>
      </w:r>
      <w:r w:rsidRPr="002E5888">
        <w:rPr>
          <w:spacing w:val="-1"/>
        </w:rPr>
        <w:t>e</w:t>
      </w:r>
      <w:r w:rsidRPr="002E5888">
        <w:t>hidupan</w:t>
      </w:r>
      <w:r w:rsidRPr="002E5888">
        <w:rPr>
          <w:spacing w:val="-15"/>
        </w:rPr>
        <w:t xml:space="preserve"> </w:t>
      </w:r>
      <w:r w:rsidRPr="002E5888">
        <w:t>k</w:t>
      </w:r>
      <w:r w:rsidRPr="002E5888">
        <w:rPr>
          <w:spacing w:val="-1"/>
        </w:rPr>
        <w:t>e</w:t>
      </w:r>
      <w:r w:rsidRPr="002E5888">
        <w:t>lua</w:t>
      </w:r>
      <w:r w:rsidRPr="002E5888">
        <w:rPr>
          <w:spacing w:val="1"/>
        </w:rPr>
        <w:t>r</w:t>
      </w:r>
      <w:r w:rsidRPr="002E5888">
        <w:t>g</w:t>
      </w:r>
      <w:r w:rsidRPr="002E5888">
        <w:rPr>
          <w:spacing w:val="-1"/>
        </w:rPr>
        <w:t>a</w:t>
      </w:r>
      <w:r w:rsidRPr="002E5888">
        <w:t>.</w:t>
      </w:r>
      <w:r w:rsidRPr="002E5888">
        <w:rPr>
          <w:spacing w:val="-14"/>
        </w:rPr>
        <w:t xml:space="preserve"> </w:t>
      </w:r>
      <w:r w:rsidRPr="002E5888">
        <w:rPr>
          <w:spacing w:val="1"/>
        </w:rPr>
        <w:t>S</w:t>
      </w:r>
      <w:r w:rsidRPr="002E5888">
        <w:rPr>
          <w:spacing w:val="-1"/>
        </w:rPr>
        <w:t>a</w:t>
      </w:r>
      <w:r w:rsidRPr="002E5888">
        <w:t>l</w:t>
      </w:r>
      <w:r w:rsidRPr="002E5888">
        <w:rPr>
          <w:spacing w:val="2"/>
        </w:rPr>
        <w:t>a</w:t>
      </w:r>
      <w:r w:rsidRPr="002E5888">
        <w:t>h</w:t>
      </w:r>
      <w:r w:rsidRPr="002E5888">
        <w:rPr>
          <w:spacing w:val="-14"/>
        </w:rPr>
        <w:t xml:space="preserve"> </w:t>
      </w:r>
      <w:r w:rsidRPr="002E5888">
        <w:t>s</w:t>
      </w:r>
      <w:r w:rsidRPr="002E5888">
        <w:rPr>
          <w:spacing w:val="-1"/>
        </w:rPr>
        <w:t>a</w:t>
      </w:r>
      <w:r w:rsidRPr="002E5888">
        <w:t>tu</w:t>
      </w:r>
      <w:r w:rsidRPr="002E5888">
        <w:rPr>
          <w:spacing w:val="-14"/>
        </w:rPr>
        <w:t xml:space="preserve"> </w:t>
      </w:r>
      <w:r w:rsidRPr="002E5888">
        <w:t>p</w:t>
      </w:r>
      <w:r w:rsidRPr="002E5888">
        <w:rPr>
          <w:spacing w:val="-1"/>
        </w:rPr>
        <w:t>e</w:t>
      </w:r>
      <w:r w:rsidRPr="002E5888">
        <w:t>r</w:t>
      </w:r>
      <w:r w:rsidRPr="002E5888">
        <w:rPr>
          <w:spacing w:val="-2"/>
        </w:rPr>
        <w:t>a</w:t>
      </w:r>
      <w:r w:rsidRPr="002E5888">
        <w:t>n</w:t>
      </w:r>
      <w:r w:rsidRPr="002E5888">
        <w:rPr>
          <w:spacing w:val="-14"/>
        </w:rPr>
        <w:t xml:space="preserve"> </w:t>
      </w:r>
      <w:r w:rsidRPr="002E5888">
        <w:t>or</w:t>
      </w:r>
      <w:r w:rsidRPr="002E5888">
        <w:rPr>
          <w:spacing w:val="-2"/>
        </w:rPr>
        <w:t>a</w:t>
      </w:r>
      <w:r w:rsidRPr="002E5888">
        <w:rPr>
          <w:spacing w:val="2"/>
        </w:rPr>
        <w:t>n</w:t>
      </w:r>
      <w:r w:rsidRPr="002E5888">
        <w:t>g</w:t>
      </w:r>
      <w:r w:rsidRPr="002E5888">
        <w:rPr>
          <w:spacing w:val="-17"/>
        </w:rPr>
        <w:t xml:space="preserve"> </w:t>
      </w:r>
      <w:r w:rsidRPr="002E5888">
        <w:t>tua</w:t>
      </w:r>
      <w:r w:rsidRPr="002E5888">
        <w:rPr>
          <w:spacing w:val="-10"/>
        </w:rPr>
        <w:t xml:space="preserve"> </w:t>
      </w:r>
      <w:r w:rsidRPr="002E5888">
        <w:rPr>
          <w:spacing w:val="-5"/>
        </w:rPr>
        <w:t>y</w:t>
      </w:r>
      <w:r w:rsidRPr="002E5888">
        <w:rPr>
          <w:spacing w:val="-1"/>
        </w:rPr>
        <w:t>a</w:t>
      </w:r>
      <w:r w:rsidRPr="002E5888">
        <w:rPr>
          <w:spacing w:val="3"/>
        </w:rPr>
        <w:t>i</w:t>
      </w:r>
      <w:r w:rsidRPr="002E5888">
        <w:t>tu</w:t>
      </w:r>
      <w:r w:rsidRPr="002E5888">
        <w:rPr>
          <w:spacing w:val="-14"/>
        </w:rPr>
        <w:t xml:space="preserve"> </w:t>
      </w:r>
      <w:r w:rsidRPr="002E5888">
        <w:t>men</w:t>
      </w:r>
      <w:r w:rsidRPr="002E5888">
        <w:rPr>
          <w:spacing w:val="-1"/>
        </w:rPr>
        <w:t>c</w:t>
      </w:r>
      <w:r w:rsidRPr="002E5888">
        <w:t>ip</w:t>
      </w:r>
      <w:r w:rsidRPr="002E5888">
        <w:rPr>
          <w:spacing w:val="1"/>
        </w:rPr>
        <w:t>t</w:t>
      </w:r>
      <w:r w:rsidRPr="002E5888">
        <w:rPr>
          <w:spacing w:val="-1"/>
        </w:rPr>
        <w:t>a</w:t>
      </w:r>
      <w:r w:rsidRPr="002E5888">
        <w:t>k</w:t>
      </w:r>
      <w:r w:rsidRPr="002E5888">
        <w:rPr>
          <w:spacing w:val="-1"/>
        </w:rPr>
        <w:t>a</w:t>
      </w:r>
      <w:r w:rsidRPr="002E5888">
        <w:t>n</w:t>
      </w:r>
      <w:r w:rsidRPr="002E5888">
        <w:rPr>
          <w:spacing w:val="-14"/>
        </w:rPr>
        <w:t xml:space="preserve"> </w:t>
      </w:r>
      <w:r w:rsidRPr="002E5888">
        <w:t>l</w:t>
      </w:r>
      <w:r w:rsidRPr="002E5888">
        <w:rPr>
          <w:spacing w:val="1"/>
        </w:rPr>
        <w:t>i</w:t>
      </w:r>
      <w:r w:rsidRPr="002E5888">
        <w:t>n</w:t>
      </w:r>
      <w:r w:rsidRPr="002E5888">
        <w:rPr>
          <w:spacing w:val="-2"/>
        </w:rPr>
        <w:t>g</w:t>
      </w:r>
      <w:r w:rsidRPr="002E5888">
        <w:t>ku</w:t>
      </w:r>
      <w:r w:rsidRPr="002E5888">
        <w:rPr>
          <w:spacing w:val="2"/>
        </w:rPr>
        <w:t>n</w:t>
      </w:r>
      <w:r w:rsidRPr="002E5888">
        <w:t>g</w:t>
      </w:r>
      <w:r w:rsidRPr="002E5888">
        <w:rPr>
          <w:spacing w:val="-1"/>
        </w:rPr>
        <w:t>a</w:t>
      </w:r>
      <w:r w:rsidRPr="002E5888">
        <w:t xml:space="preserve">n </w:t>
      </w:r>
      <w:r w:rsidRPr="002E5888">
        <w:rPr>
          <w:spacing w:val="-5"/>
        </w:rPr>
        <w:t>y</w:t>
      </w:r>
      <w:r w:rsidRPr="002E5888">
        <w:rPr>
          <w:spacing w:val="1"/>
        </w:rPr>
        <w:t>a</w:t>
      </w:r>
      <w:r w:rsidRPr="002E5888">
        <w:rPr>
          <w:spacing w:val="2"/>
        </w:rPr>
        <w:t>n</w:t>
      </w:r>
      <w:r w:rsidRPr="002E5888">
        <w:t>g</w:t>
      </w:r>
      <w:r w:rsidRPr="002E5888">
        <w:rPr>
          <w:spacing w:val="-2"/>
        </w:rPr>
        <w:t xml:space="preserve"> </w:t>
      </w:r>
      <w:r w:rsidRPr="002E5888">
        <w:rPr>
          <w:spacing w:val="3"/>
        </w:rPr>
        <w:t>m</w:t>
      </w:r>
      <w:r w:rsidRPr="002E5888">
        <w:rPr>
          <w:spacing w:val="-1"/>
        </w:rPr>
        <w:t>e</w:t>
      </w:r>
      <w:r w:rsidRPr="002E5888">
        <w:t>nduku</w:t>
      </w:r>
      <w:r w:rsidRPr="002E5888">
        <w:rPr>
          <w:spacing w:val="2"/>
        </w:rPr>
        <w:t>n</w:t>
      </w:r>
      <w:r w:rsidRPr="002E5888">
        <w:t>g</w:t>
      </w:r>
      <w:r w:rsidRPr="002E5888">
        <w:rPr>
          <w:spacing w:val="-2"/>
        </w:rPr>
        <w:t xml:space="preserve"> </w:t>
      </w:r>
      <w:r w:rsidRPr="002E5888">
        <w:t>p</w:t>
      </w:r>
      <w:r w:rsidRPr="002E5888">
        <w:rPr>
          <w:spacing w:val="-1"/>
        </w:rPr>
        <w:t>e</w:t>
      </w:r>
      <w:r w:rsidRPr="002E5888">
        <w:t>r</w:t>
      </w:r>
      <w:r w:rsidRPr="002E5888">
        <w:rPr>
          <w:spacing w:val="1"/>
        </w:rPr>
        <w:t>k</w:t>
      </w:r>
      <w:r w:rsidRPr="002E5888">
        <w:rPr>
          <w:spacing w:val="-1"/>
        </w:rPr>
        <w:t>e</w:t>
      </w:r>
      <w:r w:rsidRPr="002E5888">
        <w:t>mbang</w:t>
      </w:r>
      <w:r w:rsidRPr="002E5888">
        <w:rPr>
          <w:spacing w:val="-1"/>
        </w:rPr>
        <w:t>a</w:t>
      </w:r>
      <w:r w:rsidRPr="002E5888">
        <w:t xml:space="preserve">n </w:t>
      </w:r>
      <w:r w:rsidRPr="002E5888">
        <w:rPr>
          <w:spacing w:val="-1"/>
        </w:rPr>
        <w:t>a</w:t>
      </w:r>
      <w:r w:rsidRPr="002E5888">
        <w:rPr>
          <w:spacing w:val="2"/>
        </w:rPr>
        <w:t>n</w:t>
      </w:r>
      <w:r w:rsidRPr="002E5888">
        <w:rPr>
          <w:spacing w:val="-1"/>
        </w:rPr>
        <w:t>a</w:t>
      </w:r>
      <w:r w:rsidRPr="002E5888">
        <w:t>k ke</w:t>
      </w:r>
      <w:r w:rsidRPr="002E5888">
        <w:rPr>
          <w:spacing w:val="-1"/>
        </w:rPr>
        <w:t xml:space="preserve"> </w:t>
      </w:r>
      <w:r w:rsidRPr="002E5888">
        <w:rPr>
          <w:spacing w:val="1"/>
        </w:rPr>
        <w:t>a</w:t>
      </w:r>
      <w:r w:rsidRPr="002E5888">
        <w:t>r</w:t>
      </w:r>
      <w:r w:rsidRPr="002E5888">
        <w:rPr>
          <w:spacing w:val="-2"/>
        </w:rPr>
        <w:t>a</w:t>
      </w:r>
      <w:r w:rsidRPr="002E5888">
        <w:t>h</w:t>
      </w:r>
      <w:r w:rsidRPr="002E5888">
        <w:rPr>
          <w:spacing w:val="5"/>
        </w:rPr>
        <w:t xml:space="preserve"> </w:t>
      </w:r>
      <w:r w:rsidRPr="002E5888">
        <w:rPr>
          <w:spacing w:val="-5"/>
        </w:rPr>
        <w:t>y</w:t>
      </w:r>
      <w:r w:rsidRPr="002E5888">
        <w:rPr>
          <w:spacing w:val="-1"/>
        </w:rPr>
        <w:t>a</w:t>
      </w:r>
      <w:r w:rsidRPr="002E5888">
        <w:rPr>
          <w:spacing w:val="2"/>
        </w:rPr>
        <w:t>n</w:t>
      </w:r>
      <w:r w:rsidRPr="002E5888">
        <w:t>g</w:t>
      </w:r>
      <w:r w:rsidRPr="002E5888">
        <w:rPr>
          <w:spacing w:val="-2"/>
        </w:rPr>
        <w:t xml:space="preserve"> </w:t>
      </w:r>
      <w:r w:rsidRPr="002E5888">
        <w:t>posit</w:t>
      </w:r>
      <w:r w:rsidRPr="002E5888">
        <w:rPr>
          <w:spacing w:val="5"/>
        </w:rPr>
        <w:t>i</w:t>
      </w:r>
      <w:r w:rsidRPr="002E5888">
        <w:t xml:space="preserve">f </w:t>
      </w:r>
      <w:r w:rsidRPr="002E5888">
        <w:rPr>
          <w:spacing w:val="-1"/>
        </w:rPr>
        <w:t>(</w:t>
      </w:r>
      <w:r w:rsidRPr="002E5888">
        <w:rPr>
          <w:spacing w:val="1"/>
        </w:rPr>
        <w:t>S</w:t>
      </w:r>
      <w:r w:rsidRPr="002E5888">
        <w:rPr>
          <w:spacing w:val="-1"/>
        </w:rPr>
        <w:t>e</w:t>
      </w:r>
      <w:r w:rsidRPr="002E5888">
        <w:t>pt</w:t>
      </w:r>
      <w:r w:rsidRPr="002E5888">
        <w:rPr>
          <w:spacing w:val="1"/>
        </w:rPr>
        <w:t>i</w:t>
      </w:r>
      <w:r w:rsidRPr="002E5888">
        <w:rPr>
          <w:spacing w:val="-1"/>
        </w:rPr>
        <w:t>a</w:t>
      </w:r>
      <w:r w:rsidRPr="002E5888">
        <w:t>ri, 2012</w:t>
      </w:r>
      <w:r w:rsidRPr="002E5888">
        <w:rPr>
          <w:spacing w:val="-1"/>
        </w:rPr>
        <w:t>)</w:t>
      </w:r>
      <w:r w:rsidRPr="002E5888">
        <w:t>.</w:t>
      </w:r>
    </w:p>
    <w:p w:rsidR="007D1F49" w:rsidRDefault="007D1F49" w:rsidP="007D1F49">
      <w:pPr>
        <w:ind w:right="79" w:firstLine="569"/>
        <w:jc w:val="both"/>
        <w:rPr>
          <w:lang w:val="id-ID"/>
        </w:rPr>
      </w:pPr>
      <w:r w:rsidRPr="002E5888">
        <w:rPr>
          <w:spacing w:val="1"/>
        </w:rPr>
        <w:t>P</w:t>
      </w:r>
      <w:r w:rsidRPr="002E5888">
        <w:rPr>
          <w:spacing w:val="-1"/>
        </w:rPr>
        <w:t>e</w:t>
      </w:r>
      <w:r w:rsidRPr="002E5888">
        <w:t>r</w:t>
      </w:r>
      <w:r w:rsidRPr="002E5888">
        <w:rPr>
          <w:spacing w:val="-2"/>
        </w:rPr>
        <w:t>a</w:t>
      </w:r>
      <w:r w:rsidRPr="002E5888">
        <w:t>n</w:t>
      </w:r>
      <w:r w:rsidRPr="002E5888">
        <w:rPr>
          <w:spacing w:val="-7"/>
        </w:rPr>
        <w:t xml:space="preserve"> </w:t>
      </w:r>
      <w:r w:rsidRPr="002E5888">
        <w:t>or</w:t>
      </w:r>
      <w:r w:rsidRPr="002E5888">
        <w:rPr>
          <w:spacing w:val="-2"/>
        </w:rPr>
        <w:t>a</w:t>
      </w:r>
      <w:r w:rsidRPr="002E5888">
        <w:rPr>
          <w:spacing w:val="2"/>
        </w:rPr>
        <w:t>n</w:t>
      </w:r>
      <w:r w:rsidRPr="002E5888">
        <w:t>g</w:t>
      </w:r>
      <w:r w:rsidRPr="002E5888">
        <w:rPr>
          <w:spacing w:val="-10"/>
        </w:rPr>
        <w:t xml:space="preserve"> </w:t>
      </w:r>
      <w:r w:rsidRPr="002E5888">
        <w:t>tua</w:t>
      </w:r>
      <w:r w:rsidRPr="002E5888">
        <w:rPr>
          <w:spacing w:val="-8"/>
        </w:rPr>
        <w:t xml:space="preserve"> </w:t>
      </w:r>
      <w:r w:rsidRPr="002E5888">
        <w:t>b</w:t>
      </w:r>
      <w:r w:rsidRPr="002E5888">
        <w:rPr>
          <w:spacing w:val="1"/>
        </w:rPr>
        <w:t>a</w:t>
      </w:r>
      <w:r w:rsidRPr="002E5888">
        <w:rPr>
          <w:spacing w:val="-2"/>
        </w:rPr>
        <w:t>g</w:t>
      </w:r>
      <w:r w:rsidRPr="002E5888">
        <w:t>i</w:t>
      </w:r>
      <w:r w:rsidRPr="002E5888">
        <w:rPr>
          <w:spacing w:val="-7"/>
        </w:rPr>
        <w:t xml:space="preserve"> </w:t>
      </w:r>
      <w:r w:rsidRPr="002E5888">
        <w:t>p</w:t>
      </w:r>
      <w:r w:rsidRPr="002E5888">
        <w:rPr>
          <w:spacing w:val="-1"/>
        </w:rPr>
        <w:t>e</w:t>
      </w:r>
      <w:r w:rsidRPr="002E5888">
        <w:t>r</w:t>
      </w:r>
      <w:r w:rsidRPr="002E5888">
        <w:rPr>
          <w:spacing w:val="1"/>
        </w:rPr>
        <w:t>k</w:t>
      </w:r>
      <w:r w:rsidRPr="002E5888">
        <w:rPr>
          <w:spacing w:val="-1"/>
        </w:rPr>
        <w:t>e</w:t>
      </w:r>
      <w:r w:rsidRPr="002E5888">
        <w:t>mba</w:t>
      </w:r>
      <w:r w:rsidRPr="002E5888">
        <w:rPr>
          <w:spacing w:val="2"/>
        </w:rPr>
        <w:t>n</w:t>
      </w:r>
      <w:r w:rsidRPr="002E5888">
        <w:rPr>
          <w:spacing w:val="-2"/>
        </w:rPr>
        <w:t>g</w:t>
      </w:r>
      <w:r w:rsidRPr="002E5888">
        <w:rPr>
          <w:spacing w:val="-1"/>
        </w:rPr>
        <w:t>a</w:t>
      </w:r>
      <w:r w:rsidRPr="002E5888">
        <w:t>n</w:t>
      </w:r>
      <w:r w:rsidRPr="002E5888">
        <w:rPr>
          <w:spacing w:val="-7"/>
        </w:rPr>
        <w:t xml:space="preserve"> </w:t>
      </w:r>
      <w:r w:rsidRPr="002E5888">
        <w:rPr>
          <w:spacing w:val="-1"/>
        </w:rPr>
        <w:t>a</w:t>
      </w:r>
      <w:r w:rsidRPr="002E5888">
        <w:t>n</w:t>
      </w:r>
      <w:r w:rsidRPr="002E5888">
        <w:rPr>
          <w:spacing w:val="-1"/>
        </w:rPr>
        <w:t>a</w:t>
      </w:r>
      <w:r w:rsidRPr="002E5888">
        <w:t>k</w:t>
      </w:r>
      <w:r w:rsidRPr="002E5888">
        <w:rPr>
          <w:spacing w:val="-7"/>
        </w:rPr>
        <w:t xml:space="preserve"> </w:t>
      </w:r>
      <w:r w:rsidRPr="002E5888">
        <w:t>s</w:t>
      </w:r>
      <w:r w:rsidRPr="002E5888">
        <w:rPr>
          <w:spacing w:val="-1"/>
        </w:rPr>
        <w:t>a</w:t>
      </w:r>
      <w:r w:rsidRPr="002E5888">
        <w:rPr>
          <w:spacing w:val="2"/>
        </w:rPr>
        <w:t>n</w:t>
      </w:r>
      <w:r w:rsidRPr="002E5888">
        <w:t>g</w:t>
      </w:r>
      <w:r w:rsidRPr="002E5888">
        <w:rPr>
          <w:spacing w:val="-1"/>
        </w:rPr>
        <w:t>a</w:t>
      </w:r>
      <w:r w:rsidRPr="002E5888">
        <w:t>t</w:t>
      </w:r>
      <w:r w:rsidRPr="002E5888">
        <w:rPr>
          <w:spacing w:val="1"/>
        </w:rPr>
        <w:t>l</w:t>
      </w:r>
      <w:r w:rsidRPr="002E5888">
        <w:rPr>
          <w:spacing w:val="-1"/>
        </w:rPr>
        <w:t>a</w:t>
      </w:r>
      <w:r w:rsidRPr="002E5888">
        <w:t>h</w:t>
      </w:r>
      <w:r w:rsidRPr="002E5888">
        <w:rPr>
          <w:spacing w:val="-5"/>
        </w:rPr>
        <w:t xml:space="preserve"> </w:t>
      </w:r>
      <w:r w:rsidRPr="002E5888">
        <w:t>p</w:t>
      </w:r>
      <w:r w:rsidRPr="002E5888">
        <w:rPr>
          <w:spacing w:val="-1"/>
        </w:rPr>
        <w:t>e</w:t>
      </w:r>
      <w:r w:rsidRPr="002E5888">
        <w:t>nt</w:t>
      </w:r>
      <w:r w:rsidRPr="002E5888">
        <w:rPr>
          <w:spacing w:val="1"/>
        </w:rPr>
        <w:t>i</w:t>
      </w:r>
      <w:r w:rsidRPr="002E5888">
        <w:t>n</w:t>
      </w:r>
      <w:r w:rsidRPr="002E5888">
        <w:rPr>
          <w:spacing w:val="-2"/>
        </w:rPr>
        <w:t>g</w:t>
      </w:r>
      <w:r w:rsidRPr="002E5888">
        <w:t>,</w:t>
      </w:r>
      <w:r w:rsidRPr="002E5888">
        <w:rPr>
          <w:spacing w:val="-7"/>
        </w:rPr>
        <w:t xml:space="preserve"> </w:t>
      </w:r>
      <w:r w:rsidRPr="002E5888">
        <w:rPr>
          <w:spacing w:val="-1"/>
        </w:rPr>
        <w:t>a</w:t>
      </w:r>
      <w:r w:rsidRPr="002E5888">
        <w:t>k</w:t>
      </w:r>
      <w:r w:rsidRPr="002E5888">
        <w:rPr>
          <w:spacing w:val="-1"/>
        </w:rPr>
        <w:t>a</w:t>
      </w:r>
      <w:r w:rsidRPr="002E5888">
        <w:t>n</w:t>
      </w:r>
      <w:r w:rsidRPr="002E5888">
        <w:rPr>
          <w:spacing w:val="-7"/>
        </w:rPr>
        <w:t xml:space="preserve"> </w:t>
      </w:r>
      <w:r w:rsidRPr="002E5888">
        <w:t>tet</w:t>
      </w:r>
      <w:r w:rsidRPr="002E5888">
        <w:rPr>
          <w:spacing w:val="-1"/>
        </w:rPr>
        <w:t>a</w:t>
      </w:r>
      <w:r w:rsidRPr="002E5888">
        <w:t>pi t</w:t>
      </w:r>
      <w:r w:rsidRPr="002E5888">
        <w:rPr>
          <w:spacing w:val="1"/>
        </w:rPr>
        <w:t>i</w:t>
      </w:r>
      <w:r w:rsidRPr="002E5888">
        <w:t>d</w:t>
      </w:r>
      <w:r w:rsidRPr="002E5888">
        <w:rPr>
          <w:spacing w:val="-1"/>
        </w:rPr>
        <w:t>a</w:t>
      </w:r>
      <w:r w:rsidRPr="002E5888">
        <w:t>k</w:t>
      </w:r>
      <w:r w:rsidRPr="002E5888">
        <w:rPr>
          <w:spacing w:val="3"/>
        </w:rPr>
        <w:t xml:space="preserve"> </w:t>
      </w:r>
      <w:r w:rsidRPr="002E5888">
        <w:t>s</w:t>
      </w:r>
      <w:r w:rsidRPr="002E5888">
        <w:rPr>
          <w:spacing w:val="-1"/>
        </w:rPr>
        <w:t>e</w:t>
      </w:r>
      <w:r w:rsidRPr="002E5888">
        <w:t>mua</w:t>
      </w:r>
      <w:r w:rsidRPr="002E5888">
        <w:rPr>
          <w:spacing w:val="2"/>
        </w:rPr>
        <w:t xml:space="preserve"> </w:t>
      </w:r>
      <w:r w:rsidRPr="002E5888">
        <w:t>or</w:t>
      </w:r>
      <w:r w:rsidRPr="002E5888">
        <w:rPr>
          <w:spacing w:val="-2"/>
        </w:rPr>
        <w:t>a</w:t>
      </w:r>
      <w:r w:rsidRPr="002E5888">
        <w:t>ng tua</w:t>
      </w:r>
      <w:r w:rsidRPr="002E5888">
        <w:rPr>
          <w:spacing w:val="2"/>
        </w:rPr>
        <w:t xml:space="preserve"> </w:t>
      </w:r>
      <w:r w:rsidRPr="002E5888">
        <w:rPr>
          <w:spacing w:val="3"/>
        </w:rPr>
        <w:t>m</w:t>
      </w:r>
      <w:r w:rsidRPr="002E5888">
        <w:rPr>
          <w:spacing w:val="-1"/>
        </w:rPr>
        <w:t>a</w:t>
      </w:r>
      <w:r w:rsidRPr="002E5888">
        <w:t>mpu</w:t>
      </w:r>
      <w:r w:rsidRPr="002E5888">
        <w:rPr>
          <w:spacing w:val="3"/>
        </w:rPr>
        <w:t xml:space="preserve"> </w:t>
      </w:r>
      <w:r w:rsidRPr="002E5888">
        <w:t>untuk</w:t>
      </w:r>
      <w:r w:rsidRPr="002E5888">
        <w:rPr>
          <w:spacing w:val="3"/>
        </w:rPr>
        <w:t xml:space="preserve"> </w:t>
      </w:r>
      <w:r w:rsidRPr="002E5888">
        <w:t>membi</w:t>
      </w:r>
      <w:r w:rsidRPr="002E5888">
        <w:rPr>
          <w:spacing w:val="1"/>
        </w:rPr>
        <w:t>m</w:t>
      </w:r>
      <w:r w:rsidRPr="002E5888">
        <w:t>bi</w:t>
      </w:r>
      <w:r w:rsidRPr="002E5888">
        <w:rPr>
          <w:spacing w:val="-2"/>
        </w:rPr>
        <w:t>n</w:t>
      </w:r>
      <w:r w:rsidRPr="002E5888">
        <w:t xml:space="preserve">g </w:t>
      </w:r>
      <w:r w:rsidRPr="002E5888">
        <w:rPr>
          <w:spacing w:val="-1"/>
        </w:rPr>
        <w:t>a</w:t>
      </w:r>
      <w:r w:rsidRPr="002E5888">
        <w:t>n</w:t>
      </w:r>
      <w:r w:rsidRPr="002E5888">
        <w:rPr>
          <w:spacing w:val="-1"/>
        </w:rPr>
        <w:t>a</w:t>
      </w:r>
      <w:r w:rsidRPr="002E5888">
        <w:t>k</w:t>
      </w:r>
      <w:r w:rsidRPr="002E5888">
        <w:rPr>
          <w:spacing w:val="5"/>
        </w:rPr>
        <w:t>n</w:t>
      </w:r>
      <w:r w:rsidRPr="002E5888">
        <w:rPr>
          <w:spacing w:val="-5"/>
        </w:rPr>
        <w:t>y</w:t>
      </w:r>
      <w:r w:rsidRPr="002E5888">
        <w:t>a</w:t>
      </w:r>
      <w:r w:rsidRPr="002E5888">
        <w:rPr>
          <w:spacing w:val="2"/>
        </w:rPr>
        <w:t xml:space="preserve"> s</w:t>
      </w:r>
      <w:r w:rsidRPr="002E5888">
        <w:rPr>
          <w:spacing w:val="-1"/>
        </w:rPr>
        <w:t>aa</w:t>
      </w:r>
      <w:r w:rsidRPr="002E5888">
        <w:t>t</w:t>
      </w:r>
      <w:r w:rsidRPr="002E5888">
        <w:rPr>
          <w:spacing w:val="3"/>
        </w:rPr>
        <w:t xml:space="preserve"> </w:t>
      </w:r>
      <w:r w:rsidRPr="002E5888">
        <w:lastRenderedPageBreak/>
        <w:t>tu</w:t>
      </w:r>
      <w:r w:rsidRPr="002E5888">
        <w:rPr>
          <w:spacing w:val="1"/>
        </w:rPr>
        <w:t>m</w:t>
      </w:r>
      <w:r w:rsidRPr="002E5888">
        <w:t>b</w:t>
      </w:r>
      <w:r w:rsidRPr="002E5888">
        <w:rPr>
          <w:spacing w:val="5"/>
        </w:rPr>
        <w:t>u</w:t>
      </w:r>
      <w:r w:rsidRPr="002E5888">
        <w:t>h</w:t>
      </w:r>
      <w:r w:rsidRPr="002E5888">
        <w:rPr>
          <w:spacing w:val="3"/>
        </w:rPr>
        <w:t xml:space="preserve"> </w:t>
      </w:r>
      <w:r w:rsidRPr="002E5888">
        <w:t>d</w:t>
      </w:r>
      <w:r w:rsidRPr="002E5888">
        <w:rPr>
          <w:spacing w:val="-1"/>
        </w:rPr>
        <w:t>a</w:t>
      </w:r>
      <w:r w:rsidRPr="002E5888">
        <w:t>n b</w:t>
      </w:r>
      <w:r w:rsidRPr="002E5888">
        <w:rPr>
          <w:spacing w:val="-1"/>
        </w:rPr>
        <w:t>e</w:t>
      </w:r>
      <w:r w:rsidRPr="002E5888">
        <w:t>rk</w:t>
      </w:r>
      <w:r w:rsidRPr="002E5888">
        <w:rPr>
          <w:spacing w:val="-2"/>
        </w:rPr>
        <w:t>e</w:t>
      </w:r>
      <w:r w:rsidRPr="002E5888">
        <w:t>mba</w:t>
      </w:r>
      <w:r w:rsidRPr="002E5888">
        <w:rPr>
          <w:spacing w:val="2"/>
        </w:rPr>
        <w:t>n</w:t>
      </w:r>
      <w:r w:rsidRPr="002E5888">
        <w:rPr>
          <w:spacing w:val="-2"/>
        </w:rPr>
        <w:t>g</w:t>
      </w:r>
      <w:r w:rsidRPr="002E5888">
        <w:t>.</w:t>
      </w:r>
      <w:r w:rsidRPr="002E5888">
        <w:rPr>
          <w:spacing w:val="3"/>
        </w:rPr>
        <w:t xml:space="preserve"> </w:t>
      </w:r>
      <w:r w:rsidRPr="002E5888">
        <w:t>B</w:t>
      </w:r>
      <w:r w:rsidRPr="002E5888">
        <w:rPr>
          <w:spacing w:val="2"/>
        </w:rPr>
        <w:t>u</w:t>
      </w:r>
      <w:r w:rsidRPr="002E5888">
        <w:t>ruh m</w:t>
      </w:r>
      <w:r w:rsidRPr="002E5888">
        <w:rPr>
          <w:spacing w:val="3"/>
        </w:rPr>
        <w:t>i</w:t>
      </w:r>
      <w:r w:rsidRPr="002E5888">
        <w:t>gr</w:t>
      </w:r>
      <w:r w:rsidRPr="002E5888">
        <w:rPr>
          <w:spacing w:val="-2"/>
        </w:rPr>
        <w:t>a</w:t>
      </w:r>
      <w:r w:rsidRPr="002E5888">
        <w:t>n</w:t>
      </w:r>
      <w:r w:rsidRPr="002E5888">
        <w:rPr>
          <w:spacing w:val="1"/>
        </w:rPr>
        <w:t xml:space="preserve"> </w:t>
      </w:r>
      <w:r w:rsidRPr="002E5888">
        <w:t>in</w:t>
      </w:r>
      <w:r w:rsidRPr="002E5888">
        <w:rPr>
          <w:spacing w:val="1"/>
        </w:rPr>
        <w:t>t</w:t>
      </w:r>
      <w:r w:rsidRPr="002E5888">
        <w:rPr>
          <w:spacing w:val="-1"/>
        </w:rPr>
        <w:t>e</w:t>
      </w:r>
      <w:r w:rsidRPr="002E5888">
        <w:t>r</w:t>
      </w:r>
      <w:r w:rsidRPr="002E5888">
        <w:rPr>
          <w:spacing w:val="1"/>
        </w:rPr>
        <w:t>n</w:t>
      </w:r>
      <w:r w:rsidRPr="002E5888">
        <w:rPr>
          <w:spacing w:val="-1"/>
        </w:rPr>
        <w:t>a</w:t>
      </w:r>
      <w:r w:rsidRPr="002E5888">
        <w:t>sional</w:t>
      </w:r>
      <w:r w:rsidRPr="002E5888">
        <w:rPr>
          <w:spacing w:val="4"/>
        </w:rPr>
        <w:t xml:space="preserve"> </w:t>
      </w:r>
      <w:r w:rsidRPr="002E5888">
        <w:rPr>
          <w:spacing w:val="-1"/>
        </w:rPr>
        <w:t>a</w:t>
      </w:r>
      <w:r w:rsidRPr="002E5888">
        <w:t>tau</w:t>
      </w:r>
      <w:r w:rsidRPr="002E5888">
        <w:rPr>
          <w:spacing w:val="1"/>
        </w:rPr>
        <w:t xml:space="preserve"> </w:t>
      </w:r>
      <w:r w:rsidRPr="002E5888">
        <w:t>t</w:t>
      </w:r>
      <w:r w:rsidRPr="002E5888">
        <w:rPr>
          <w:spacing w:val="2"/>
        </w:rPr>
        <w:t>e</w:t>
      </w:r>
      <w:r w:rsidRPr="002E5888">
        <w:t>n</w:t>
      </w:r>
      <w:r w:rsidRPr="002E5888">
        <w:rPr>
          <w:spacing w:val="-1"/>
        </w:rPr>
        <w:t>a</w:t>
      </w:r>
      <w:r w:rsidRPr="002E5888">
        <w:t xml:space="preserve">ga </w:t>
      </w:r>
      <w:r w:rsidRPr="002E5888">
        <w:rPr>
          <w:spacing w:val="2"/>
        </w:rPr>
        <w:t>k</w:t>
      </w:r>
      <w:r w:rsidRPr="002E5888">
        <w:rPr>
          <w:spacing w:val="-1"/>
        </w:rPr>
        <w:t>e</w:t>
      </w:r>
      <w:r w:rsidRPr="002E5888">
        <w:t>rja</w:t>
      </w:r>
      <w:r w:rsidRPr="002E5888">
        <w:rPr>
          <w:spacing w:val="5"/>
        </w:rPr>
        <w:t xml:space="preserve"> </w:t>
      </w:r>
      <w:r w:rsidRPr="002E5888">
        <w:rPr>
          <w:spacing w:val="-3"/>
        </w:rPr>
        <w:t>I</w:t>
      </w:r>
      <w:r w:rsidRPr="002E5888">
        <w:t>ndon</w:t>
      </w:r>
      <w:r w:rsidRPr="002E5888">
        <w:rPr>
          <w:spacing w:val="-1"/>
        </w:rPr>
        <w:t>e</w:t>
      </w:r>
      <w:r w:rsidRPr="002E5888">
        <w:t>sia</w:t>
      </w:r>
      <w:r w:rsidRPr="002E5888">
        <w:rPr>
          <w:spacing w:val="8"/>
        </w:rPr>
        <w:t xml:space="preserve"> </w:t>
      </w:r>
      <w:r w:rsidRPr="002E5888">
        <w:rPr>
          <w:spacing w:val="-5"/>
        </w:rPr>
        <w:t>y</w:t>
      </w:r>
      <w:r w:rsidRPr="002E5888">
        <w:rPr>
          <w:spacing w:val="1"/>
        </w:rPr>
        <w:t>a</w:t>
      </w:r>
      <w:r w:rsidRPr="002E5888">
        <w:t>ng h</w:t>
      </w:r>
      <w:r w:rsidRPr="002E5888">
        <w:rPr>
          <w:spacing w:val="-1"/>
        </w:rPr>
        <w:t>a</w:t>
      </w:r>
      <w:r w:rsidRPr="002E5888">
        <w:t>rus</w:t>
      </w:r>
      <w:r w:rsidRPr="002E5888">
        <w:rPr>
          <w:spacing w:val="2"/>
        </w:rPr>
        <w:t xml:space="preserve"> </w:t>
      </w:r>
      <w:r w:rsidRPr="002E5888">
        <w:t>b</w:t>
      </w:r>
      <w:r w:rsidRPr="002E5888">
        <w:rPr>
          <w:spacing w:val="-1"/>
        </w:rPr>
        <w:t>e</w:t>
      </w:r>
      <w:r w:rsidRPr="002E5888">
        <w:t>k</w:t>
      </w:r>
      <w:r w:rsidRPr="002E5888">
        <w:rPr>
          <w:spacing w:val="1"/>
        </w:rPr>
        <w:t>e</w:t>
      </w:r>
      <w:r w:rsidRPr="002E5888">
        <w:t>rja</w:t>
      </w:r>
      <w:r w:rsidRPr="002E5888">
        <w:rPr>
          <w:spacing w:val="1"/>
        </w:rPr>
        <w:t xml:space="preserve"> </w:t>
      </w:r>
      <w:r w:rsidRPr="002E5888">
        <w:t>d</w:t>
      </w:r>
      <w:r w:rsidRPr="002E5888">
        <w:rPr>
          <w:spacing w:val="-1"/>
        </w:rPr>
        <w:t>a</w:t>
      </w:r>
      <w:r w:rsidRPr="002E5888">
        <w:t>lam</w:t>
      </w:r>
      <w:r w:rsidRPr="002E5888">
        <w:rPr>
          <w:spacing w:val="2"/>
        </w:rPr>
        <w:t xml:space="preserve"> w</w:t>
      </w:r>
      <w:r w:rsidRPr="002E5888">
        <w:rPr>
          <w:spacing w:val="1"/>
        </w:rPr>
        <w:t>a</w:t>
      </w:r>
      <w:r w:rsidRPr="002E5888">
        <w:t>ktu</w:t>
      </w:r>
      <w:r w:rsidRPr="002E5888">
        <w:rPr>
          <w:spacing w:val="8"/>
        </w:rPr>
        <w:t xml:space="preserve"> </w:t>
      </w:r>
      <w:r w:rsidRPr="002E5888">
        <w:rPr>
          <w:spacing w:val="-5"/>
        </w:rPr>
        <w:t>y</w:t>
      </w:r>
      <w:r w:rsidRPr="002E5888">
        <w:rPr>
          <w:spacing w:val="-1"/>
        </w:rPr>
        <w:t>a</w:t>
      </w:r>
      <w:r w:rsidRPr="002E5888">
        <w:rPr>
          <w:spacing w:val="2"/>
        </w:rPr>
        <w:t>n</w:t>
      </w:r>
      <w:r w:rsidRPr="002E5888">
        <w:t>g la</w:t>
      </w:r>
      <w:r w:rsidRPr="002E5888">
        <w:rPr>
          <w:spacing w:val="2"/>
        </w:rPr>
        <w:t>m</w:t>
      </w:r>
      <w:r w:rsidRPr="002E5888">
        <w:t>a</w:t>
      </w:r>
      <w:r w:rsidRPr="002E5888">
        <w:rPr>
          <w:spacing w:val="1"/>
        </w:rPr>
        <w:t xml:space="preserve"> </w:t>
      </w:r>
      <w:r w:rsidRPr="002E5888">
        <w:t>d</w:t>
      </w:r>
      <w:r w:rsidRPr="002E5888">
        <w:rPr>
          <w:spacing w:val="-1"/>
        </w:rPr>
        <w:t>a</w:t>
      </w:r>
      <w:r w:rsidRPr="002E5888">
        <w:t>n</w:t>
      </w:r>
      <w:r w:rsidRPr="002E5888">
        <w:rPr>
          <w:spacing w:val="2"/>
        </w:rPr>
        <w:t xml:space="preserve"> </w:t>
      </w:r>
      <w:r w:rsidRPr="002E5888">
        <w:t>ja</w:t>
      </w:r>
      <w:r w:rsidRPr="002E5888">
        <w:rPr>
          <w:spacing w:val="1"/>
        </w:rPr>
        <w:t>ra</w:t>
      </w:r>
      <w:r w:rsidRPr="002E5888">
        <w:t>k</w:t>
      </w:r>
      <w:r w:rsidRPr="002E5888">
        <w:rPr>
          <w:spacing w:val="5"/>
        </w:rPr>
        <w:t xml:space="preserve"> </w:t>
      </w:r>
      <w:r w:rsidRPr="002E5888">
        <w:rPr>
          <w:spacing w:val="-5"/>
        </w:rPr>
        <w:t>y</w:t>
      </w:r>
      <w:r w:rsidRPr="002E5888">
        <w:rPr>
          <w:spacing w:val="-1"/>
        </w:rPr>
        <w:t>a</w:t>
      </w:r>
      <w:r w:rsidRPr="002E5888">
        <w:rPr>
          <w:spacing w:val="2"/>
        </w:rPr>
        <w:t>n</w:t>
      </w:r>
      <w:r w:rsidRPr="002E5888">
        <w:t xml:space="preserve">g </w:t>
      </w:r>
      <w:r w:rsidRPr="002E5888">
        <w:rPr>
          <w:spacing w:val="3"/>
        </w:rPr>
        <w:t>j</w:t>
      </w:r>
      <w:r w:rsidRPr="002E5888">
        <w:rPr>
          <w:spacing w:val="-1"/>
        </w:rPr>
        <w:t>a</w:t>
      </w:r>
      <w:r w:rsidRPr="002E5888">
        <w:t>uh</w:t>
      </w:r>
      <w:r w:rsidRPr="002E5888">
        <w:rPr>
          <w:spacing w:val="6"/>
        </w:rPr>
        <w:t xml:space="preserve"> </w:t>
      </w:r>
      <w:r w:rsidRPr="002E5888">
        <w:rPr>
          <w:spacing w:val="-1"/>
        </w:rPr>
        <w:t>a</w:t>
      </w:r>
      <w:r w:rsidRPr="002E5888">
        <w:t>d</w:t>
      </w:r>
      <w:r w:rsidRPr="002E5888">
        <w:rPr>
          <w:spacing w:val="-1"/>
        </w:rPr>
        <w:t>a</w:t>
      </w:r>
      <w:r w:rsidRPr="002E5888">
        <w:t>lah</w:t>
      </w:r>
      <w:r w:rsidRPr="002E5888">
        <w:rPr>
          <w:spacing w:val="2"/>
        </w:rPr>
        <w:t xml:space="preserve"> s</w:t>
      </w:r>
      <w:r w:rsidRPr="002E5888">
        <w:rPr>
          <w:spacing w:val="-1"/>
        </w:rPr>
        <w:t>a</w:t>
      </w:r>
      <w:r w:rsidRPr="002E5888">
        <w:t>l</w:t>
      </w:r>
      <w:r w:rsidRPr="002E5888">
        <w:rPr>
          <w:spacing w:val="2"/>
        </w:rPr>
        <w:t>a</w:t>
      </w:r>
      <w:r w:rsidRPr="002E5888">
        <w:t>h s</w:t>
      </w:r>
      <w:r w:rsidRPr="002E5888">
        <w:rPr>
          <w:spacing w:val="-1"/>
        </w:rPr>
        <w:t>a</w:t>
      </w:r>
      <w:r w:rsidRPr="002E5888">
        <w:t>tu</w:t>
      </w:r>
      <w:r w:rsidRPr="002E5888">
        <w:rPr>
          <w:spacing w:val="3"/>
        </w:rPr>
        <w:t>n</w:t>
      </w:r>
      <w:r w:rsidRPr="002E5888">
        <w:rPr>
          <w:spacing w:val="-5"/>
        </w:rPr>
        <w:t>y</w:t>
      </w:r>
      <w:r w:rsidRPr="002E5888">
        <w:t xml:space="preserve">a.  </w:t>
      </w:r>
      <w:r w:rsidRPr="002E5888">
        <w:rPr>
          <w:spacing w:val="4"/>
        </w:rPr>
        <w:t xml:space="preserve"> </w:t>
      </w:r>
      <w:r w:rsidRPr="002E5888">
        <w:rPr>
          <w:spacing w:val="3"/>
        </w:rPr>
        <w:t>J</w:t>
      </w:r>
      <w:r w:rsidRPr="002E5888">
        <w:t>um</w:t>
      </w:r>
      <w:r w:rsidRPr="002E5888">
        <w:rPr>
          <w:spacing w:val="1"/>
        </w:rPr>
        <w:t>l</w:t>
      </w:r>
      <w:r w:rsidRPr="002E5888">
        <w:rPr>
          <w:spacing w:val="-1"/>
        </w:rPr>
        <w:t>a</w:t>
      </w:r>
      <w:r w:rsidRPr="002E5888">
        <w:t xml:space="preserve">h  </w:t>
      </w:r>
      <w:r w:rsidRPr="002E5888">
        <w:rPr>
          <w:spacing w:val="2"/>
        </w:rPr>
        <w:t xml:space="preserve"> </w:t>
      </w:r>
      <w:r w:rsidRPr="002E5888">
        <w:t>T</w:t>
      </w:r>
      <w:r w:rsidRPr="002E5888">
        <w:rPr>
          <w:spacing w:val="-1"/>
        </w:rPr>
        <w:t>e</w:t>
      </w:r>
      <w:r w:rsidRPr="002E5888">
        <w:t>n</w:t>
      </w:r>
      <w:r w:rsidRPr="002E5888">
        <w:rPr>
          <w:spacing w:val="-1"/>
        </w:rPr>
        <w:t>a</w:t>
      </w:r>
      <w:r w:rsidRPr="002E5888">
        <w:t xml:space="preserve">ga  </w:t>
      </w:r>
      <w:r w:rsidRPr="002E5888">
        <w:rPr>
          <w:spacing w:val="1"/>
        </w:rPr>
        <w:t xml:space="preserve"> </w:t>
      </w:r>
      <w:r w:rsidRPr="002E5888">
        <w:t>K</w:t>
      </w:r>
      <w:r w:rsidRPr="002E5888">
        <w:rPr>
          <w:spacing w:val="-1"/>
        </w:rPr>
        <w:t>e</w:t>
      </w:r>
      <w:r w:rsidRPr="002E5888">
        <w:t>r</w:t>
      </w:r>
      <w:r w:rsidRPr="002E5888">
        <w:rPr>
          <w:spacing w:val="2"/>
        </w:rPr>
        <w:t>j</w:t>
      </w:r>
      <w:r w:rsidRPr="002E5888">
        <w:t xml:space="preserve">a  </w:t>
      </w:r>
      <w:r w:rsidRPr="002E5888">
        <w:rPr>
          <w:spacing w:val="4"/>
        </w:rPr>
        <w:t xml:space="preserve"> </w:t>
      </w:r>
      <w:r w:rsidRPr="002E5888">
        <w:rPr>
          <w:spacing w:val="-3"/>
        </w:rPr>
        <w:t>I</w:t>
      </w:r>
      <w:r w:rsidRPr="002E5888">
        <w:t>ndon</w:t>
      </w:r>
      <w:r w:rsidRPr="002E5888">
        <w:rPr>
          <w:spacing w:val="-1"/>
        </w:rPr>
        <w:t>e</w:t>
      </w:r>
      <w:r w:rsidRPr="002E5888">
        <w:t xml:space="preserve">sia  </w:t>
      </w:r>
      <w:r w:rsidRPr="002E5888">
        <w:rPr>
          <w:spacing w:val="4"/>
        </w:rPr>
        <w:t xml:space="preserve"> </w:t>
      </w:r>
      <w:r w:rsidRPr="002E5888">
        <w:t>(</w:t>
      </w:r>
      <w:r w:rsidRPr="002E5888">
        <w:rPr>
          <w:spacing w:val="1"/>
        </w:rPr>
        <w:t>T</w:t>
      </w:r>
      <w:r w:rsidRPr="002E5888">
        <w:rPr>
          <w:spacing w:val="2"/>
        </w:rPr>
        <w:t>K</w:t>
      </w:r>
      <w:r w:rsidRPr="002E5888">
        <w:rPr>
          <w:spacing w:val="-3"/>
        </w:rPr>
        <w:t>I</w:t>
      </w:r>
      <w:r w:rsidRPr="002E5888">
        <w:t xml:space="preserve">)  </w:t>
      </w:r>
      <w:r w:rsidRPr="002E5888">
        <w:rPr>
          <w:spacing w:val="5"/>
        </w:rPr>
        <w:t xml:space="preserve"> </w:t>
      </w:r>
      <w:r w:rsidRPr="002E5888">
        <w:t>s</w:t>
      </w:r>
      <w:r w:rsidRPr="002E5888">
        <w:rPr>
          <w:spacing w:val="1"/>
        </w:rPr>
        <w:t>a</w:t>
      </w:r>
      <w:r w:rsidRPr="002E5888">
        <w:rPr>
          <w:spacing w:val="-1"/>
        </w:rPr>
        <w:t>a</w:t>
      </w:r>
      <w:r w:rsidRPr="002E5888">
        <w:t xml:space="preserve">t  </w:t>
      </w:r>
      <w:r w:rsidRPr="002E5888">
        <w:rPr>
          <w:spacing w:val="3"/>
        </w:rPr>
        <w:t xml:space="preserve"> </w:t>
      </w:r>
      <w:r w:rsidRPr="002E5888">
        <w:t xml:space="preserve">ini  </w:t>
      </w:r>
      <w:r w:rsidRPr="002E5888">
        <w:rPr>
          <w:spacing w:val="4"/>
        </w:rPr>
        <w:t xml:space="preserve"> </w:t>
      </w:r>
      <w:r w:rsidRPr="002E5888">
        <w:t>meng</w:t>
      </w:r>
      <w:r w:rsidRPr="002E5888">
        <w:rPr>
          <w:spacing w:val="-1"/>
        </w:rPr>
        <w:t>a</w:t>
      </w:r>
      <w:r w:rsidRPr="002E5888">
        <w:t>l</w:t>
      </w:r>
      <w:r w:rsidRPr="002E5888">
        <w:rPr>
          <w:spacing w:val="2"/>
        </w:rPr>
        <w:t>a</w:t>
      </w:r>
      <w:r>
        <w:rPr>
          <w:lang w:val="id-ID"/>
        </w:rPr>
        <w:t xml:space="preserve">mi </w:t>
      </w:r>
      <w:r w:rsidRPr="002E5888">
        <w:t>p</w:t>
      </w:r>
      <w:r w:rsidRPr="002E5888">
        <w:rPr>
          <w:spacing w:val="-1"/>
        </w:rPr>
        <w:t>e</w:t>
      </w:r>
      <w:r w:rsidRPr="002E5888">
        <w:t>nin</w:t>
      </w:r>
      <w:r w:rsidRPr="002E5888">
        <w:rPr>
          <w:spacing w:val="-2"/>
        </w:rPr>
        <w:t>g</w:t>
      </w:r>
      <w:r w:rsidRPr="002E5888">
        <w:rPr>
          <w:spacing w:val="2"/>
        </w:rPr>
        <w:t>k</w:t>
      </w:r>
      <w:r w:rsidRPr="002E5888">
        <w:rPr>
          <w:spacing w:val="-1"/>
        </w:rPr>
        <w:t>a</w:t>
      </w:r>
      <w:r w:rsidRPr="002E5888">
        <w:t>tan.</w:t>
      </w:r>
      <w:r w:rsidRPr="002E5888">
        <w:rPr>
          <w:spacing w:val="2"/>
        </w:rPr>
        <w:t xml:space="preserve"> </w:t>
      </w:r>
      <w:r w:rsidRPr="002E5888">
        <w:t>B</w:t>
      </w:r>
      <w:r w:rsidRPr="002E5888">
        <w:rPr>
          <w:spacing w:val="-1"/>
        </w:rPr>
        <w:t>e</w:t>
      </w:r>
      <w:r w:rsidRPr="002E5888">
        <w:t>r</w:t>
      </w:r>
      <w:r w:rsidRPr="002E5888">
        <w:rPr>
          <w:spacing w:val="1"/>
        </w:rPr>
        <w:t>d</w:t>
      </w:r>
      <w:r w:rsidRPr="002E5888">
        <w:rPr>
          <w:spacing w:val="-1"/>
        </w:rPr>
        <w:t>a</w:t>
      </w:r>
      <w:r w:rsidRPr="002E5888">
        <w:t>s</w:t>
      </w:r>
      <w:r w:rsidRPr="002E5888">
        <w:rPr>
          <w:spacing w:val="-1"/>
        </w:rPr>
        <w:t>a</w:t>
      </w:r>
      <w:r w:rsidRPr="002E5888">
        <w:t>r</w:t>
      </w:r>
      <w:r w:rsidRPr="002E5888">
        <w:rPr>
          <w:spacing w:val="1"/>
        </w:rPr>
        <w:t>k</w:t>
      </w:r>
      <w:r w:rsidRPr="002E5888">
        <w:rPr>
          <w:spacing w:val="-1"/>
        </w:rPr>
        <w:t>a</w:t>
      </w:r>
      <w:r w:rsidRPr="002E5888">
        <w:t>n</w:t>
      </w:r>
      <w:r w:rsidRPr="002E5888">
        <w:rPr>
          <w:spacing w:val="2"/>
        </w:rPr>
        <w:t xml:space="preserve"> </w:t>
      </w:r>
      <w:r w:rsidRPr="002E5888">
        <w:t>d</w:t>
      </w:r>
      <w:r w:rsidRPr="002E5888">
        <w:rPr>
          <w:spacing w:val="-1"/>
        </w:rPr>
        <w:t>a</w:t>
      </w:r>
      <w:r w:rsidRPr="002E5888">
        <w:t>ta</w:t>
      </w:r>
      <w:r w:rsidRPr="002E5888">
        <w:rPr>
          <w:spacing w:val="7"/>
        </w:rPr>
        <w:t xml:space="preserve"> </w:t>
      </w:r>
      <w:r w:rsidRPr="002E5888">
        <w:rPr>
          <w:spacing w:val="-5"/>
        </w:rPr>
        <w:t>y</w:t>
      </w:r>
      <w:r w:rsidRPr="002E5888">
        <w:rPr>
          <w:spacing w:val="-1"/>
        </w:rPr>
        <w:t>a</w:t>
      </w:r>
      <w:r w:rsidRPr="002E5888">
        <w:rPr>
          <w:spacing w:val="2"/>
        </w:rPr>
        <w:t>n</w:t>
      </w:r>
      <w:r w:rsidRPr="002E5888">
        <w:t>g dip</w:t>
      </w:r>
      <w:r w:rsidRPr="002E5888">
        <w:rPr>
          <w:spacing w:val="2"/>
        </w:rPr>
        <w:t>e</w:t>
      </w:r>
      <w:r w:rsidRPr="002E5888">
        <w:t>rol</w:t>
      </w:r>
      <w:r w:rsidRPr="002E5888">
        <w:rPr>
          <w:spacing w:val="1"/>
        </w:rPr>
        <w:t>e</w:t>
      </w:r>
      <w:r w:rsidRPr="002E5888">
        <w:t>h</w:t>
      </w:r>
      <w:r w:rsidRPr="002E5888">
        <w:rPr>
          <w:spacing w:val="2"/>
        </w:rPr>
        <w:t xml:space="preserve"> </w:t>
      </w:r>
      <w:r w:rsidRPr="002E5888">
        <w:t>d</w:t>
      </w:r>
      <w:r w:rsidRPr="002E5888">
        <w:rPr>
          <w:spacing w:val="-1"/>
        </w:rPr>
        <w:t>a</w:t>
      </w:r>
      <w:r w:rsidRPr="002E5888">
        <w:t>ri</w:t>
      </w:r>
      <w:r w:rsidRPr="002E5888">
        <w:rPr>
          <w:spacing w:val="2"/>
        </w:rPr>
        <w:t xml:space="preserve"> </w:t>
      </w:r>
      <w:r w:rsidRPr="002E5888">
        <w:t>B</w:t>
      </w:r>
      <w:r w:rsidRPr="002E5888">
        <w:rPr>
          <w:spacing w:val="-1"/>
        </w:rPr>
        <w:t>a</w:t>
      </w:r>
      <w:r w:rsidRPr="002E5888">
        <w:t>d</w:t>
      </w:r>
      <w:r w:rsidRPr="002E5888">
        <w:rPr>
          <w:spacing w:val="-1"/>
        </w:rPr>
        <w:t>a</w:t>
      </w:r>
      <w:r w:rsidRPr="002E5888">
        <w:t>n</w:t>
      </w:r>
      <w:r w:rsidRPr="002E5888">
        <w:rPr>
          <w:spacing w:val="2"/>
        </w:rPr>
        <w:t xml:space="preserve"> N</w:t>
      </w:r>
      <w:r w:rsidRPr="002E5888">
        <w:rPr>
          <w:spacing w:val="-1"/>
        </w:rPr>
        <w:t>a</w:t>
      </w:r>
      <w:r w:rsidRPr="002E5888">
        <w:t xml:space="preserve">sional </w:t>
      </w:r>
      <w:r w:rsidRPr="002E5888">
        <w:rPr>
          <w:spacing w:val="1"/>
        </w:rPr>
        <w:t>P</w:t>
      </w:r>
      <w:r w:rsidRPr="002E5888">
        <w:rPr>
          <w:spacing w:val="-1"/>
        </w:rPr>
        <w:t>e</w:t>
      </w:r>
      <w:r w:rsidRPr="002E5888">
        <w:t>n</w:t>
      </w:r>
      <w:r w:rsidRPr="002E5888">
        <w:rPr>
          <w:spacing w:val="-1"/>
        </w:rPr>
        <w:t>e</w:t>
      </w:r>
      <w:r w:rsidRPr="002E5888">
        <w:t>mpat</w:t>
      </w:r>
      <w:r w:rsidRPr="002E5888">
        <w:rPr>
          <w:spacing w:val="-1"/>
        </w:rPr>
        <w:t>a</w:t>
      </w:r>
      <w:r w:rsidRPr="002E5888">
        <w:t>n d</w:t>
      </w:r>
      <w:r w:rsidRPr="002E5888">
        <w:rPr>
          <w:spacing w:val="-1"/>
        </w:rPr>
        <w:t>a</w:t>
      </w:r>
      <w:r w:rsidRPr="002E5888">
        <w:t>n</w:t>
      </w:r>
      <w:r w:rsidRPr="002E5888">
        <w:rPr>
          <w:spacing w:val="2"/>
        </w:rPr>
        <w:t xml:space="preserve"> </w:t>
      </w:r>
      <w:r w:rsidRPr="002E5888">
        <w:rPr>
          <w:spacing w:val="1"/>
        </w:rPr>
        <w:t>P</w:t>
      </w:r>
      <w:r w:rsidRPr="002E5888">
        <w:rPr>
          <w:spacing w:val="-1"/>
        </w:rPr>
        <w:t>e</w:t>
      </w:r>
      <w:r w:rsidRPr="002E5888">
        <w:t>rlin</w:t>
      </w:r>
      <w:r w:rsidRPr="002E5888">
        <w:rPr>
          <w:spacing w:val="2"/>
        </w:rPr>
        <w:t>d</w:t>
      </w:r>
      <w:r w:rsidRPr="002E5888">
        <w:t>un</w:t>
      </w:r>
      <w:r w:rsidRPr="002E5888">
        <w:rPr>
          <w:spacing w:val="-2"/>
        </w:rPr>
        <w:t>g</w:t>
      </w:r>
      <w:r w:rsidRPr="002E5888">
        <w:rPr>
          <w:spacing w:val="-1"/>
        </w:rPr>
        <w:t>a</w:t>
      </w:r>
      <w:r w:rsidRPr="002E5888">
        <w:t>n</w:t>
      </w:r>
      <w:r w:rsidRPr="002E5888">
        <w:rPr>
          <w:spacing w:val="2"/>
        </w:rPr>
        <w:t xml:space="preserve"> </w:t>
      </w:r>
      <w:r w:rsidRPr="002E5888">
        <w:t>T</w:t>
      </w:r>
      <w:r w:rsidRPr="002E5888">
        <w:rPr>
          <w:spacing w:val="-1"/>
        </w:rPr>
        <w:t>e</w:t>
      </w:r>
      <w:r w:rsidRPr="002E5888">
        <w:rPr>
          <w:spacing w:val="2"/>
        </w:rPr>
        <w:t>n</w:t>
      </w:r>
      <w:r w:rsidRPr="002E5888">
        <w:rPr>
          <w:spacing w:val="1"/>
        </w:rPr>
        <w:t>a</w:t>
      </w:r>
      <w:r w:rsidRPr="002E5888">
        <w:rPr>
          <w:spacing w:val="-2"/>
        </w:rPr>
        <w:t>g</w:t>
      </w:r>
      <w:r w:rsidRPr="002E5888">
        <w:t>a</w:t>
      </w:r>
      <w:r w:rsidRPr="002E5888">
        <w:rPr>
          <w:spacing w:val="2"/>
        </w:rPr>
        <w:t xml:space="preserve"> </w:t>
      </w:r>
      <w:r w:rsidRPr="002E5888">
        <w:t>K</w:t>
      </w:r>
      <w:r w:rsidRPr="002E5888">
        <w:rPr>
          <w:spacing w:val="-1"/>
        </w:rPr>
        <w:t>e</w:t>
      </w:r>
      <w:r w:rsidRPr="002E5888">
        <w:t>rja</w:t>
      </w:r>
      <w:r w:rsidRPr="002E5888">
        <w:rPr>
          <w:spacing w:val="4"/>
        </w:rPr>
        <w:t xml:space="preserve"> </w:t>
      </w:r>
      <w:r w:rsidRPr="002E5888">
        <w:rPr>
          <w:spacing w:val="-3"/>
        </w:rPr>
        <w:t>I</w:t>
      </w:r>
      <w:r w:rsidRPr="002E5888">
        <w:t>n</w:t>
      </w:r>
      <w:r w:rsidRPr="002E5888">
        <w:rPr>
          <w:spacing w:val="2"/>
        </w:rPr>
        <w:t>d</w:t>
      </w:r>
      <w:r w:rsidRPr="002E5888">
        <w:t>on</w:t>
      </w:r>
      <w:r w:rsidRPr="002E5888">
        <w:rPr>
          <w:spacing w:val="-1"/>
        </w:rPr>
        <w:t>e</w:t>
      </w:r>
      <w:r w:rsidRPr="002E5888">
        <w:t xml:space="preserve">sia </w:t>
      </w:r>
      <w:r w:rsidRPr="002E5888">
        <w:rPr>
          <w:spacing w:val="1"/>
        </w:rPr>
        <w:t>(</w:t>
      </w:r>
      <w:r w:rsidRPr="002E5888">
        <w:rPr>
          <w:spacing w:val="-2"/>
        </w:rPr>
        <w:t>B</w:t>
      </w:r>
      <w:r w:rsidRPr="002E5888">
        <w:t>NP2T</w:t>
      </w:r>
      <w:r w:rsidRPr="002E5888">
        <w:rPr>
          <w:spacing w:val="2"/>
        </w:rPr>
        <w:t>K</w:t>
      </w:r>
      <w:r w:rsidRPr="002E5888">
        <w:rPr>
          <w:spacing w:val="-3"/>
        </w:rPr>
        <w:t>I</w:t>
      </w:r>
      <w:r w:rsidRPr="002E5888">
        <w:rPr>
          <w:spacing w:val="1"/>
        </w:rPr>
        <w:t>)</w:t>
      </w:r>
      <w:r w:rsidRPr="002E5888">
        <w:t>, ju</w:t>
      </w:r>
      <w:r w:rsidRPr="002E5888">
        <w:rPr>
          <w:spacing w:val="1"/>
        </w:rPr>
        <w:t>m</w:t>
      </w:r>
      <w:r w:rsidRPr="002E5888">
        <w:t>lah T</w:t>
      </w:r>
      <w:r w:rsidRPr="002E5888">
        <w:rPr>
          <w:spacing w:val="1"/>
        </w:rPr>
        <w:t>K</w:t>
      </w:r>
      <w:r w:rsidRPr="002E5888">
        <w:t>I</w:t>
      </w:r>
      <w:r w:rsidRPr="002E5888">
        <w:rPr>
          <w:spacing w:val="-3"/>
        </w:rPr>
        <w:t xml:space="preserve"> </w:t>
      </w:r>
      <w:r w:rsidRPr="002E5888">
        <w:t>tahun 2013 men</w:t>
      </w:r>
      <w:r w:rsidRPr="002E5888">
        <w:rPr>
          <w:spacing w:val="1"/>
        </w:rPr>
        <w:t>c</w:t>
      </w:r>
      <w:r w:rsidRPr="002E5888">
        <w:rPr>
          <w:spacing w:val="-1"/>
        </w:rPr>
        <w:t>a</w:t>
      </w:r>
      <w:r w:rsidRPr="002E5888">
        <w:t>p</w:t>
      </w:r>
      <w:r w:rsidRPr="002E5888">
        <w:rPr>
          <w:spacing w:val="2"/>
        </w:rPr>
        <w:t>a</w:t>
      </w:r>
      <w:r w:rsidRPr="002E5888">
        <w:t xml:space="preserve">i 512.618 </w:t>
      </w:r>
      <w:r w:rsidRPr="002E5888">
        <w:rPr>
          <w:spacing w:val="1"/>
        </w:rPr>
        <w:t>j</w:t>
      </w:r>
      <w:r w:rsidRPr="002E5888">
        <w:t>iwa</w:t>
      </w:r>
      <w:r w:rsidRPr="002E5888">
        <w:rPr>
          <w:spacing w:val="-1"/>
        </w:rPr>
        <w:t xml:space="preserve"> </w:t>
      </w:r>
      <w:r w:rsidRPr="002E5888">
        <w:t>(</w:t>
      </w:r>
      <w:r w:rsidRPr="002E5888">
        <w:rPr>
          <w:spacing w:val="-2"/>
        </w:rPr>
        <w:t>B</w:t>
      </w:r>
      <w:r w:rsidRPr="002E5888">
        <w:t>NP2T</w:t>
      </w:r>
      <w:r w:rsidRPr="002E5888">
        <w:rPr>
          <w:spacing w:val="2"/>
        </w:rPr>
        <w:t>K</w:t>
      </w:r>
      <w:r w:rsidRPr="002E5888">
        <w:rPr>
          <w:spacing w:val="-3"/>
        </w:rPr>
        <w:t>I</w:t>
      </w:r>
      <w:r w:rsidRPr="002E5888">
        <w:t>, 201</w:t>
      </w:r>
      <w:r w:rsidRPr="002E5888">
        <w:rPr>
          <w:spacing w:val="2"/>
        </w:rPr>
        <w:t>3</w:t>
      </w:r>
      <w:r w:rsidRPr="002E5888">
        <w:t>).</w:t>
      </w:r>
    </w:p>
    <w:p w:rsidR="007D1F49" w:rsidRDefault="007D1F49" w:rsidP="007D1F49">
      <w:pPr>
        <w:ind w:right="79" w:firstLine="569"/>
        <w:jc w:val="both"/>
        <w:rPr>
          <w:lang w:val="id-ID"/>
        </w:rPr>
      </w:pPr>
      <w:r w:rsidRPr="002E5888">
        <w:t>D</w:t>
      </w:r>
      <w:r w:rsidRPr="002E5888">
        <w:rPr>
          <w:spacing w:val="-1"/>
        </w:rPr>
        <w:t>ae</w:t>
      </w:r>
      <w:r w:rsidRPr="002E5888">
        <w:rPr>
          <w:spacing w:val="1"/>
        </w:rPr>
        <w:t>r</w:t>
      </w:r>
      <w:r w:rsidRPr="002E5888">
        <w:rPr>
          <w:spacing w:val="-1"/>
        </w:rPr>
        <w:t>a</w:t>
      </w:r>
      <w:r w:rsidRPr="002E5888">
        <w:t>h</w:t>
      </w:r>
      <w:r w:rsidRPr="002E5888">
        <w:rPr>
          <w:spacing w:val="-2"/>
        </w:rPr>
        <w:t xml:space="preserve"> </w:t>
      </w:r>
      <w:r w:rsidRPr="002E5888">
        <w:rPr>
          <w:spacing w:val="-1"/>
        </w:rPr>
        <w:t>a</w:t>
      </w:r>
      <w:r w:rsidRPr="002E5888">
        <w:t>s</w:t>
      </w:r>
      <w:r w:rsidRPr="002E5888">
        <w:rPr>
          <w:spacing w:val="-1"/>
        </w:rPr>
        <w:t>a</w:t>
      </w:r>
      <w:r w:rsidRPr="002E5888">
        <w:t>l</w:t>
      </w:r>
      <w:r w:rsidRPr="002E5888">
        <w:rPr>
          <w:spacing w:val="-2"/>
        </w:rPr>
        <w:t xml:space="preserve"> </w:t>
      </w:r>
      <w:r w:rsidRPr="002E5888">
        <w:rPr>
          <w:spacing w:val="2"/>
        </w:rPr>
        <w:t>TK</w:t>
      </w:r>
      <w:r w:rsidRPr="002E5888">
        <w:t>I</w:t>
      </w:r>
      <w:r w:rsidRPr="002E5888">
        <w:rPr>
          <w:spacing w:val="-6"/>
        </w:rPr>
        <w:t xml:space="preserve"> </w:t>
      </w:r>
      <w:r w:rsidRPr="002E5888">
        <w:t>me</w:t>
      </w:r>
      <w:r w:rsidRPr="002E5888">
        <w:rPr>
          <w:spacing w:val="1"/>
        </w:rPr>
        <w:t>w</w:t>
      </w:r>
      <w:r w:rsidRPr="002E5888">
        <w:rPr>
          <w:spacing w:val="-1"/>
        </w:rPr>
        <w:t>a</w:t>
      </w:r>
      <w:r w:rsidRPr="002E5888">
        <w:t>ki</w:t>
      </w:r>
      <w:r w:rsidRPr="002E5888">
        <w:rPr>
          <w:spacing w:val="1"/>
        </w:rPr>
        <w:t>l</w:t>
      </w:r>
      <w:r w:rsidRPr="002E5888">
        <w:t>i</w:t>
      </w:r>
      <w:r w:rsidRPr="002E5888">
        <w:rPr>
          <w:spacing w:val="-2"/>
        </w:rPr>
        <w:t xml:space="preserve"> </w:t>
      </w:r>
      <w:r w:rsidRPr="002E5888">
        <w:t>s</w:t>
      </w:r>
      <w:r w:rsidRPr="002E5888">
        <w:rPr>
          <w:spacing w:val="-1"/>
        </w:rPr>
        <w:t>e</w:t>
      </w:r>
      <w:r w:rsidRPr="002E5888">
        <w:t>luruh</w:t>
      </w:r>
      <w:r w:rsidRPr="002E5888">
        <w:rPr>
          <w:spacing w:val="-3"/>
        </w:rPr>
        <w:t xml:space="preserve"> </w:t>
      </w:r>
      <w:r w:rsidRPr="002E5888">
        <w:t>wil</w:t>
      </w:r>
      <w:r w:rsidRPr="002E5888">
        <w:rPr>
          <w:spacing w:val="2"/>
        </w:rPr>
        <w:t>a</w:t>
      </w:r>
      <w:r w:rsidRPr="002E5888">
        <w:rPr>
          <w:spacing w:val="-5"/>
        </w:rPr>
        <w:t>y</w:t>
      </w:r>
      <w:r w:rsidRPr="002E5888">
        <w:rPr>
          <w:spacing w:val="1"/>
        </w:rPr>
        <w:t>a</w:t>
      </w:r>
      <w:r w:rsidRPr="002E5888">
        <w:t>h</w:t>
      </w:r>
      <w:r w:rsidRPr="002E5888">
        <w:rPr>
          <w:spacing w:val="-2"/>
        </w:rPr>
        <w:t xml:space="preserve"> </w:t>
      </w:r>
      <w:r w:rsidRPr="002E5888">
        <w:rPr>
          <w:spacing w:val="2"/>
        </w:rPr>
        <w:t>d</w:t>
      </w:r>
      <w:r w:rsidRPr="002E5888">
        <w:t xml:space="preserve">i </w:t>
      </w:r>
      <w:r w:rsidRPr="002E5888">
        <w:rPr>
          <w:spacing w:val="-3"/>
        </w:rPr>
        <w:t>I</w:t>
      </w:r>
      <w:r w:rsidRPr="002E5888">
        <w:t>n</w:t>
      </w:r>
      <w:r w:rsidRPr="002E5888">
        <w:rPr>
          <w:spacing w:val="2"/>
        </w:rPr>
        <w:t>d</w:t>
      </w:r>
      <w:r w:rsidRPr="002E5888">
        <w:t>on</w:t>
      </w:r>
      <w:r w:rsidRPr="002E5888">
        <w:rPr>
          <w:spacing w:val="-1"/>
        </w:rPr>
        <w:t>e</w:t>
      </w:r>
      <w:r w:rsidRPr="002E5888">
        <w:t>sia.</w:t>
      </w:r>
      <w:r w:rsidRPr="002E5888">
        <w:rPr>
          <w:spacing w:val="-3"/>
        </w:rPr>
        <w:t xml:space="preserve"> </w:t>
      </w:r>
      <w:r w:rsidRPr="002E5888">
        <w:rPr>
          <w:spacing w:val="2"/>
        </w:rPr>
        <w:t>P</w:t>
      </w:r>
      <w:r w:rsidRPr="002E5888">
        <w:t>rovinsi</w:t>
      </w:r>
      <w:r w:rsidRPr="002E5888">
        <w:rPr>
          <w:spacing w:val="-2"/>
        </w:rPr>
        <w:t xml:space="preserve"> </w:t>
      </w:r>
      <w:r w:rsidRPr="002E5888">
        <w:rPr>
          <w:spacing w:val="2"/>
        </w:rPr>
        <w:t>J</w:t>
      </w:r>
      <w:r w:rsidRPr="002E5888">
        <w:rPr>
          <w:spacing w:val="-1"/>
        </w:rPr>
        <w:t>a</w:t>
      </w:r>
      <w:r w:rsidRPr="002E5888">
        <w:t>wa T</w:t>
      </w:r>
      <w:r w:rsidRPr="002E5888">
        <w:rPr>
          <w:spacing w:val="-1"/>
        </w:rPr>
        <w:t>e</w:t>
      </w:r>
      <w:r w:rsidRPr="002E5888">
        <w:t>ng</w:t>
      </w:r>
      <w:r w:rsidRPr="002E5888">
        <w:rPr>
          <w:spacing w:val="-1"/>
        </w:rPr>
        <w:t>a</w:t>
      </w:r>
      <w:r w:rsidRPr="002E5888">
        <w:t>h</w:t>
      </w:r>
      <w:r w:rsidRPr="002E5888">
        <w:rPr>
          <w:spacing w:val="2"/>
        </w:rPr>
        <w:t xml:space="preserve"> </w:t>
      </w:r>
      <w:r w:rsidRPr="002E5888">
        <w:t>men</w:t>
      </w:r>
      <w:r w:rsidRPr="002E5888">
        <w:rPr>
          <w:spacing w:val="-1"/>
        </w:rPr>
        <w:t>e</w:t>
      </w:r>
      <w:r w:rsidRPr="002E5888">
        <w:t>mpati</w:t>
      </w:r>
      <w:r w:rsidRPr="002E5888">
        <w:rPr>
          <w:spacing w:val="2"/>
        </w:rPr>
        <w:t xml:space="preserve"> </w:t>
      </w:r>
      <w:r w:rsidRPr="002E5888">
        <w:t>p</w:t>
      </w:r>
      <w:r w:rsidRPr="002E5888">
        <w:rPr>
          <w:spacing w:val="-1"/>
        </w:rPr>
        <w:t>e</w:t>
      </w:r>
      <w:r w:rsidRPr="002E5888">
        <w:t>ri</w:t>
      </w:r>
      <w:r w:rsidRPr="002E5888">
        <w:rPr>
          <w:spacing w:val="2"/>
        </w:rPr>
        <w:t>n</w:t>
      </w:r>
      <w:r w:rsidRPr="002E5888">
        <w:rPr>
          <w:spacing w:val="-2"/>
        </w:rPr>
        <w:t>g</w:t>
      </w:r>
      <w:r w:rsidRPr="002E5888">
        <w:t>k</w:t>
      </w:r>
      <w:r w:rsidRPr="002E5888">
        <w:rPr>
          <w:spacing w:val="-1"/>
        </w:rPr>
        <w:t>a</w:t>
      </w:r>
      <w:r w:rsidRPr="002E5888">
        <w:t>t</w:t>
      </w:r>
      <w:r w:rsidRPr="002E5888">
        <w:rPr>
          <w:spacing w:val="2"/>
        </w:rPr>
        <w:t xml:space="preserve"> </w:t>
      </w:r>
      <w:r w:rsidRPr="002E5888">
        <w:t>k</w:t>
      </w:r>
      <w:r w:rsidRPr="002E5888">
        <w:rPr>
          <w:spacing w:val="-1"/>
        </w:rPr>
        <w:t>e</w:t>
      </w:r>
      <w:r w:rsidRPr="002E5888">
        <w:t>dua</w:t>
      </w:r>
      <w:r w:rsidRPr="002E5888">
        <w:rPr>
          <w:spacing w:val="1"/>
        </w:rPr>
        <w:t xml:space="preserve"> </w:t>
      </w:r>
      <w:r w:rsidRPr="002E5888">
        <w:t>s</w:t>
      </w:r>
      <w:r w:rsidRPr="002E5888">
        <w:rPr>
          <w:spacing w:val="-1"/>
        </w:rPr>
        <w:t>e</w:t>
      </w:r>
      <w:r w:rsidRPr="002E5888">
        <w:t>te</w:t>
      </w:r>
      <w:r w:rsidRPr="002E5888">
        <w:rPr>
          <w:spacing w:val="2"/>
        </w:rPr>
        <w:t>l</w:t>
      </w:r>
      <w:r w:rsidRPr="002E5888">
        <w:rPr>
          <w:spacing w:val="-1"/>
        </w:rPr>
        <w:t>a</w:t>
      </w:r>
      <w:r w:rsidRPr="002E5888">
        <w:t>h</w:t>
      </w:r>
      <w:r w:rsidRPr="002E5888">
        <w:rPr>
          <w:spacing w:val="2"/>
        </w:rPr>
        <w:t xml:space="preserve"> J</w:t>
      </w:r>
      <w:r w:rsidRPr="002E5888">
        <w:rPr>
          <w:spacing w:val="-1"/>
        </w:rPr>
        <w:t>a</w:t>
      </w:r>
      <w:r w:rsidRPr="002E5888">
        <w:t xml:space="preserve">wa </w:t>
      </w:r>
      <w:r w:rsidRPr="002E5888">
        <w:rPr>
          <w:spacing w:val="-2"/>
        </w:rPr>
        <w:t>B</w:t>
      </w:r>
      <w:r w:rsidRPr="002E5888">
        <w:rPr>
          <w:spacing w:val="-1"/>
        </w:rPr>
        <w:t>a</w:t>
      </w:r>
      <w:r w:rsidRPr="002E5888">
        <w:rPr>
          <w:spacing w:val="1"/>
        </w:rPr>
        <w:t>r</w:t>
      </w:r>
      <w:r w:rsidRPr="002E5888">
        <w:rPr>
          <w:spacing w:val="-1"/>
        </w:rPr>
        <w:t>a</w:t>
      </w:r>
      <w:r w:rsidRPr="002E5888">
        <w:t>t</w:t>
      </w:r>
      <w:r w:rsidRPr="002E5888">
        <w:rPr>
          <w:spacing w:val="2"/>
        </w:rPr>
        <w:t xml:space="preserve"> </w:t>
      </w:r>
      <w:r w:rsidRPr="002E5888">
        <w:t>d</w:t>
      </w:r>
      <w:r w:rsidRPr="002E5888">
        <w:rPr>
          <w:spacing w:val="-1"/>
        </w:rPr>
        <w:t>e</w:t>
      </w:r>
      <w:r w:rsidRPr="002E5888">
        <w:t>ng</w:t>
      </w:r>
      <w:r w:rsidRPr="002E5888">
        <w:rPr>
          <w:spacing w:val="-1"/>
        </w:rPr>
        <w:t>a</w:t>
      </w:r>
      <w:r w:rsidRPr="002E5888">
        <w:t>n</w:t>
      </w:r>
      <w:r w:rsidRPr="002E5888">
        <w:rPr>
          <w:spacing w:val="2"/>
        </w:rPr>
        <w:t xml:space="preserve"> </w:t>
      </w:r>
      <w:r w:rsidRPr="002E5888">
        <w:t>ju</w:t>
      </w:r>
      <w:r w:rsidRPr="002E5888">
        <w:rPr>
          <w:spacing w:val="1"/>
        </w:rPr>
        <w:t>m</w:t>
      </w:r>
      <w:r w:rsidRPr="002E5888">
        <w:t>lah</w:t>
      </w:r>
      <w:r w:rsidRPr="002E5888">
        <w:rPr>
          <w:spacing w:val="1"/>
        </w:rPr>
        <w:t xml:space="preserve"> </w:t>
      </w:r>
      <w:r w:rsidRPr="002E5888">
        <w:t>T</w:t>
      </w:r>
      <w:r w:rsidRPr="002E5888">
        <w:rPr>
          <w:spacing w:val="-1"/>
        </w:rPr>
        <w:t>K</w:t>
      </w:r>
      <w:r w:rsidRPr="002E5888">
        <w:t>I s</w:t>
      </w:r>
      <w:r w:rsidRPr="002E5888">
        <w:rPr>
          <w:spacing w:val="-1"/>
        </w:rPr>
        <w:t>e</w:t>
      </w:r>
      <w:r w:rsidRPr="002E5888">
        <w:t>b</w:t>
      </w:r>
      <w:r w:rsidRPr="002E5888">
        <w:rPr>
          <w:spacing w:val="-1"/>
        </w:rPr>
        <w:t>a</w:t>
      </w:r>
      <w:r w:rsidRPr="002E5888">
        <w:rPr>
          <w:spacing w:val="5"/>
        </w:rPr>
        <w:t>n</w:t>
      </w:r>
      <w:r w:rsidRPr="002E5888">
        <w:rPr>
          <w:spacing w:val="-5"/>
        </w:rPr>
        <w:t>y</w:t>
      </w:r>
      <w:r w:rsidRPr="002E5888">
        <w:rPr>
          <w:spacing w:val="-1"/>
        </w:rPr>
        <w:t>a</w:t>
      </w:r>
      <w:r w:rsidRPr="002E5888">
        <w:t>k</w:t>
      </w:r>
      <w:r w:rsidRPr="002E5888">
        <w:rPr>
          <w:spacing w:val="1"/>
        </w:rPr>
        <w:t xml:space="preserve"> </w:t>
      </w:r>
      <w:r w:rsidRPr="002E5888">
        <w:t>105.971</w:t>
      </w:r>
      <w:r w:rsidRPr="002E5888">
        <w:rPr>
          <w:spacing w:val="1"/>
        </w:rPr>
        <w:t xml:space="preserve"> </w:t>
      </w:r>
      <w:r w:rsidRPr="002E5888">
        <w:t>j</w:t>
      </w:r>
      <w:r w:rsidRPr="002E5888">
        <w:rPr>
          <w:spacing w:val="1"/>
        </w:rPr>
        <w:t>i</w:t>
      </w:r>
      <w:r w:rsidRPr="002E5888">
        <w:t>w</w:t>
      </w:r>
      <w:r w:rsidRPr="002E5888">
        <w:rPr>
          <w:spacing w:val="-1"/>
        </w:rPr>
        <w:t>a</w:t>
      </w:r>
      <w:r w:rsidRPr="002E5888">
        <w:t>.</w:t>
      </w:r>
      <w:r w:rsidRPr="002E5888">
        <w:rPr>
          <w:spacing w:val="1"/>
        </w:rPr>
        <w:t xml:space="preserve"> </w:t>
      </w:r>
      <w:r w:rsidRPr="002E5888">
        <w:t>D</w:t>
      </w:r>
      <w:r w:rsidRPr="002E5888">
        <w:rPr>
          <w:spacing w:val="-1"/>
        </w:rPr>
        <w:t>a</w:t>
      </w:r>
      <w:r w:rsidRPr="002E5888">
        <w:t>lam</w:t>
      </w:r>
      <w:r w:rsidRPr="002E5888">
        <w:rPr>
          <w:spacing w:val="1"/>
        </w:rPr>
        <w:t xml:space="preserve"> </w:t>
      </w:r>
      <w:r w:rsidRPr="002E5888">
        <w:t>l</w:t>
      </w:r>
      <w:r w:rsidRPr="002E5888">
        <w:rPr>
          <w:spacing w:val="1"/>
        </w:rPr>
        <w:t>i</w:t>
      </w:r>
      <w:r w:rsidRPr="002E5888">
        <w:t>n</w:t>
      </w:r>
      <w:r w:rsidRPr="002E5888">
        <w:rPr>
          <w:spacing w:val="-2"/>
        </w:rPr>
        <w:t>g</w:t>
      </w:r>
      <w:r w:rsidRPr="002E5888">
        <w:t>kup</w:t>
      </w:r>
      <w:r w:rsidRPr="002E5888">
        <w:rPr>
          <w:spacing w:val="1"/>
        </w:rPr>
        <w:t xml:space="preserve"> </w:t>
      </w:r>
      <w:r w:rsidRPr="002E5888">
        <w:t>provinsi</w:t>
      </w:r>
      <w:r w:rsidRPr="002E5888">
        <w:rPr>
          <w:spacing w:val="1"/>
        </w:rPr>
        <w:t xml:space="preserve"> </w:t>
      </w:r>
      <w:r w:rsidRPr="002E5888">
        <w:rPr>
          <w:spacing w:val="2"/>
        </w:rPr>
        <w:t>J</w:t>
      </w:r>
      <w:r w:rsidRPr="002E5888">
        <w:rPr>
          <w:spacing w:val="-1"/>
        </w:rPr>
        <w:t>a</w:t>
      </w:r>
      <w:r w:rsidRPr="002E5888">
        <w:t>wa T</w:t>
      </w:r>
      <w:r w:rsidRPr="002E5888">
        <w:rPr>
          <w:spacing w:val="-1"/>
        </w:rPr>
        <w:t>e</w:t>
      </w:r>
      <w:r w:rsidRPr="002E5888">
        <w:t>n</w:t>
      </w:r>
      <w:r w:rsidRPr="002E5888">
        <w:rPr>
          <w:spacing w:val="-2"/>
        </w:rPr>
        <w:t>g</w:t>
      </w:r>
      <w:r w:rsidRPr="002E5888">
        <w:rPr>
          <w:spacing w:val="-1"/>
        </w:rPr>
        <w:t>a</w:t>
      </w:r>
      <w:r w:rsidRPr="002E5888">
        <w:t>h,</w:t>
      </w:r>
      <w:r w:rsidRPr="002E5888">
        <w:rPr>
          <w:spacing w:val="1"/>
        </w:rPr>
        <w:t xml:space="preserve"> </w:t>
      </w:r>
      <w:r w:rsidRPr="002E5888">
        <w:t>k</w:t>
      </w:r>
      <w:r w:rsidRPr="002E5888">
        <w:rPr>
          <w:spacing w:val="-1"/>
        </w:rPr>
        <w:t>a</w:t>
      </w:r>
      <w:r w:rsidRPr="002E5888">
        <w:t>bu</w:t>
      </w:r>
      <w:r w:rsidRPr="002E5888">
        <w:rPr>
          <w:spacing w:val="2"/>
        </w:rPr>
        <w:t>p</w:t>
      </w:r>
      <w:r w:rsidRPr="002E5888">
        <w:rPr>
          <w:spacing w:val="-1"/>
        </w:rPr>
        <w:t>a</w:t>
      </w:r>
      <w:r w:rsidRPr="002E5888">
        <w:t>t</w:t>
      </w:r>
      <w:r w:rsidRPr="002E5888">
        <w:rPr>
          <w:spacing w:val="2"/>
        </w:rPr>
        <w:t>e</w:t>
      </w:r>
      <w:r w:rsidRPr="002E5888">
        <w:t>n K</w:t>
      </w:r>
      <w:r w:rsidRPr="002E5888">
        <w:rPr>
          <w:spacing w:val="-1"/>
        </w:rPr>
        <w:t>e</w:t>
      </w:r>
      <w:r w:rsidRPr="002E5888">
        <w:t>nd</w:t>
      </w:r>
      <w:r w:rsidRPr="002E5888">
        <w:rPr>
          <w:spacing w:val="-1"/>
        </w:rPr>
        <w:t>a</w:t>
      </w:r>
      <w:r w:rsidRPr="002E5888">
        <w:t>l</w:t>
      </w:r>
      <w:r w:rsidRPr="002E5888">
        <w:rPr>
          <w:spacing w:val="-12"/>
        </w:rPr>
        <w:t xml:space="preserve"> </w:t>
      </w:r>
      <w:r w:rsidRPr="002E5888">
        <w:rPr>
          <w:spacing w:val="1"/>
        </w:rPr>
        <w:t>m</w:t>
      </w:r>
      <w:r w:rsidRPr="002E5888">
        <w:rPr>
          <w:spacing w:val="-1"/>
        </w:rPr>
        <w:t>e</w:t>
      </w:r>
      <w:r w:rsidRPr="002E5888">
        <w:rPr>
          <w:spacing w:val="5"/>
        </w:rPr>
        <w:t>n</w:t>
      </w:r>
      <w:r w:rsidRPr="002E5888">
        <w:rPr>
          <w:spacing w:val="-5"/>
        </w:rPr>
        <w:t>y</w:t>
      </w:r>
      <w:r w:rsidRPr="002E5888">
        <w:t>um</w:t>
      </w:r>
      <w:r w:rsidRPr="002E5888">
        <w:rPr>
          <w:spacing w:val="3"/>
        </w:rPr>
        <w:t>b</w:t>
      </w:r>
      <w:r w:rsidRPr="002E5888">
        <w:rPr>
          <w:spacing w:val="-1"/>
        </w:rPr>
        <w:t>a</w:t>
      </w:r>
      <w:r w:rsidRPr="002E5888">
        <w:rPr>
          <w:spacing w:val="2"/>
        </w:rPr>
        <w:t>n</w:t>
      </w:r>
      <w:r w:rsidRPr="002E5888">
        <w:rPr>
          <w:spacing w:val="-2"/>
        </w:rPr>
        <w:t>g</w:t>
      </w:r>
      <w:r w:rsidRPr="002E5888">
        <w:t>k</w:t>
      </w:r>
      <w:r w:rsidRPr="002E5888">
        <w:rPr>
          <w:spacing w:val="-1"/>
        </w:rPr>
        <w:t>a</w:t>
      </w:r>
      <w:r w:rsidRPr="002E5888">
        <w:t>n</w:t>
      </w:r>
      <w:r w:rsidRPr="002E5888">
        <w:rPr>
          <w:spacing w:val="-7"/>
        </w:rPr>
        <w:t xml:space="preserve"> </w:t>
      </w:r>
      <w:r w:rsidRPr="002E5888">
        <w:t>11.497</w:t>
      </w:r>
      <w:r w:rsidRPr="002E5888">
        <w:rPr>
          <w:spacing w:val="-12"/>
        </w:rPr>
        <w:t xml:space="preserve"> </w:t>
      </w:r>
      <w:r w:rsidRPr="002E5888">
        <w:t>j</w:t>
      </w:r>
      <w:r w:rsidRPr="002E5888">
        <w:rPr>
          <w:spacing w:val="1"/>
        </w:rPr>
        <w:t>i</w:t>
      </w:r>
      <w:r w:rsidRPr="002E5888">
        <w:t>wa</w:t>
      </w:r>
      <w:r w:rsidRPr="002E5888">
        <w:rPr>
          <w:spacing w:val="-13"/>
        </w:rPr>
        <w:t xml:space="preserve"> </w:t>
      </w:r>
      <w:r w:rsidRPr="002E5888">
        <w:rPr>
          <w:spacing w:val="2"/>
        </w:rPr>
        <w:t>d</w:t>
      </w:r>
      <w:r w:rsidRPr="002E5888">
        <w:rPr>
          <w:spacing w:val="-1"/>
        </w:rPr>
        <w:t>a</w:t>
      </w:r>
      <w:r w:rsidRPr="002E5888">
        <w:t>n</w:t>
      </w:r>
      <w:r w:rsidRPr="002E5888">
        <w:rPr>
          <w:spacing w:val="-12"/>
        </w:rPr>
        <w:t xml:space="preserve"> </w:t>
      </w:r>
      <w:r w:rsidRPr="002E5888">
        <w:t>me</w:t>
      </w:r>
      <w:r w:rsidRPr="002E5888">
        <w:rPr>
          <w:spacing w:val="2"/>
        </w:rPr>
        <w:t>n</w:t>
      </w:r>
      <w:r w:rsidRPr="002E5888">
        <w:rPr>
          <w:spacing w:val="-1"/>
        </w:rPr>
        <w:t>e</w:t>
      </w:r>
      <w:r w:rsidRPr="002E5888">
        <w:t>mpati</w:t>
      </w:r>
      <w:r w:rsidRPr="002E5888">
        <w:rPr>
          <w:spacing w:val="-12"/>
        </w:rPr>
        <w:t xml:space="preserve"> </w:t>
      </w:r>
      <w:r w:rsidRPr="002E5888">
        <w:t>p</w:t>
      </w:r>
      <w:r w:rsidRPr="002E5888">
        <w:rPr>
          <w:spacing w:val="-1"/>
        </w:rPr>
        <w:t>e</w:t>
      </w:r>
      <w:r w:rsidRPr="002E5888">
        <w:t>ri</w:t>
      </w:r>
      <w:r w:rsidRPr="002E5888">
        <w:rPr>
          <w:spacing w:val="2"/>
        </w:rPr>
        <w:t>n</w:t>
      </w:r>
      <w:r w:rsidRPr="002E5888">
        <w:rPr>
          <w:spacing w:val="-2"/>
        </w:rPr>
        <w:t>g</w:t>
      </w:r>
      <w:r w:rsidRPr="002E5888">
        <w:t>k</w:t>
      </w:r>
      <w:r w:rsidRPr="002E5888">
        <w:rPr>
          <w:spacing w:val="-1"/>
        </w:rPr>
        <w:t>a</w:t>
      </w:r>
      <w:r w:rsidRPr="002E5888">
        <w:t>t</w:t>
      </w:r>
      <w:r w:rsidRPr="002E5888">
        <w:rPr>
          <w:spacing w:val="-9"/>
        </w:rPr>
        <w:t xml:space="preserve"> </w:t>
      </w:r>
      <w:r w:rsidRPr="002E5888">
        <w:t>k</w:t>
      </w:r>
      <w:r w:rsidRPr="002E5888">
        <w:rPr>
          <w:spacing w:val="-1"/>
        </w:rPr>
        <w:t>e</w:t>
      </w:r>
      <w:r w:rsidRPr="002E5888">
        <w:t>dua</w:t>
      </w:r>
      <w:r w:rsidRPr="002E5888">
        <w:rPr>
          <w:spacing w:val="-11"/>
        </w:rPr>
        <w:t xml:space="preserve"> </w:t>
      </w:r>
      <w:r w:rsidRPr="002E5888">
        <w:t>s</w:t>
      </w:r>
      <w:r w:rsidRPr="002E5888">
        <w:rPr>
          <w:spacing w:val="-1"/>
        </w:rPr>
        <w:t>e</w:t>
      </w:r>
      <w:r w:rsidRPr="002E5888">
        <w:t>te</w:t>
      </w:r>
      <w:r w:rsidRPr="002E5888">
        <w:rPr>
          <w:spacing w:val="2"/>
        </w:rPr>
        <w:t>l</w:t>
      </w:r>
      <w:r w:rsidRPr="002E5888">
        <w:rPr>
          <w:spacing w:val="1"/>
        </w:rPr>
        <w:t>a</w:t>
      </w:r>
      <w:r w:rsidRPr="002E5888">
        <w:t>h Ci</w:t>
      </w:r>
      <w:r w:rsidRPr="002E5888">
        <w:rPr>
          <w:spacing w:val="1"/>
        </w:rPr>
        <w:t>l</w:t>
      </w:r>
      <w:r w:rsidRPr="002E5888">
        <w:rPr>
          <w:spacing w:val="-1"/>
        </w:rPr>
        <w:t>aca</w:t>
      </w:r>
      <w:r w:rsidRPr="002E5888">
        <w:t>p.</w:t>
      </w:r>
      <w:r w:rsidRPr="002E5888">
        <w:rPr>
          <w:spacing w:val="-12"/>
        </w:rPr>
        <w:t xml:space="preserve"> </w:t>
      </w:r>
      <w:r w:rsidRPr="002E5888">
        <w:t>M</w:t>
      </w:r>
      <w:r w:rsidRPr="002E5888">
        <w:rPr>
          <w:spacing w:val="4"/>
        </w:rPr>
        <w:t>a</w:t>
      </w:r>
      <w:r w:rsidRPr="002E5888">
        <w:rPr>
          <w:spacing w:val="-5"/>
        </w:rPr>
        <w:t>y</w:t>
      </w:r>
      <w:r w:rsidRPr="002E5888">
        <w:t>orit</w:t>
      </w:r>
      <w:r w:rsidRPr="002E5888">
        <w:rPr>
          <w:spacing w:val="-1"/>
        </w:rPr>
        <w:t>a</w:t>
      </w:r>
      <w:r w:rsidRPr="002E5888">
        <w:t>s</w:t>
      </w:r>
      <w:r w:rsidRPr="002E5888">
        <w:rPr>
          <w:spacing w:val="-12"/>
        </w:rPr>
        <w:t xml:space="preserve"> </w:t>
      </w:r>
      <w:r w:rsidRPr="002E5888">
        <w:t>status</w:t>
      </w:r>
      <w:r w:rsidRPr="002E5888">
        <w:rPr>
          <w:spacing w:val="-9"/>
        </w:rPr>
        <w:t xml:space="preserve"> </w:t>
      </w:r>
      <w:r w:rsidRPr="002E5888">
        <w:t>p</w:t>
      </w:r>
      <w:r w:rsidRPr="002E5888">
        <w:rPr>
          <w:spacing w:val="-1"/>
        </w:rPr>
        <w:t>e</w:t>
      </w:r>
      <w:r w:rsidRPr="002E5888">
        <w:t>rk</w:t>
      </w:r>
      <w:r w:rsidRPr="002E5888">
        <w:rPr>
          <w:spacing w:val="-2"/>
        </w:rPr>
        <w:t>a</w:t>
      </w:r>
      <w:r w:rsidRPr="002E5888">
        <w:t>wi</w:t>
      </w:r>
      <w:r w:rsidRPr="002E5888">
        <w:rPr>
          <w:spacing w:val="2"/>
        </w:rPr>
        <w:t>n</w:t>
      </w:r>
      <w:r w:rsidRPr="002E5888">
        <w:rPr>
          <w:spacing w:val="-1"/>
        </w:rPr>
        <w:t>a</w:t>
      </w:r>
      <w:r w:rsidRPr="002E5888">
        <w:t>n</w:t>
      </w:r>
      <w:r w:rsidRPr="002E5888">
        <w:rPr>
          <w:spacing w:val="-12"/>
        </w:rPr>
        <w:t xml:space="preserve"> </w:t>
      </w:r>
      <w:r w:rsidRPr="002E5888">
        <w:t>ten</w:t>
      </w:r>
      <w:r w:rsidRPr="002E5888">
        <w:rPr>
          <w:spacing w:val="1"/>
        </w:rPr>
        <w:t>a</w:t>
      </w:r>
      <w:r w:rsidRPr="002E5888">
        <w:t>ga</w:t>
      </w:r>
      <w:r w:rsidRPr="002E5888">
        <w:rPr>
          <w:spacing w:val="-13"/>
        </w:rPr>
        <w:t xml:space="preserve"> </w:t>
      </w:r>
      <w:r w:rsidRPr="002E5888">
        <w:t>k</w:t>
      </w:r>
      <w:r w:rsidRPr="002E5888">
        <w:rPr>
          <w:spacing w:val="1"/>
        </w:rPr>
        <w:t>e</w:t>
      </w:r>
      <w:r w:rsidRPr="002E5888">
        <w:t>rja</w:t>
      </w:r>
      <w:r w:rsidRPr="002E5888">
        <w:rPr>
          <w:spacing w:val="-11"/>
        </w:rPr>
        <w:t xml:space="preserve"> </w:t>
      </w:r>
      <w:r w:rsidRPr="002E5888">
        <w:rPr>
          <w:spacing w:val="-3"/>
        </w:rPr>
        <w:t>I</w:t>
      </w:r>
      <w:r w:rsidRPr="002E5888">
        <w:t>ndo</w:t>
      </w:r>
      <w:r w:rsidRPr="002E5888">
        <w:rPr>
          <w:spacing w:val="2"/>
        </w:rPr>
        <w:t>n</w:t>
      </w:r>
      <w:r w:rsidRPr="002E5888">
        <w:rPr>
          <w:spacing w:val="-1"/>
        </w:rPr>
        <w:t>e</w:t>
      </w:r>
      <w:r w:rsidRPr="002E5888">
        <w:t>sia</w:t>
      </w:r>
      <w:r w:rsidRPr="002E5888">
        <w:rPr>
          <w:spacing w:val="-12"/>
        </w:rPr>
        <w:t xml:space="preserve"> </w:t>
      </w:r>
      <w:r w:rsidRPr="002E5888">
        <w:rPr>
          <w:spacing w:val="-1"/>
        </w:rPr>
        <w:t>a</w:t>
      </w:r>
      <w:r w:rsidRPr="002E5888">
        <w:rPr>
          <w:spacing w:val="2"/>
        </w:rPr>
        <w:t>d</w:t>
      </w:r>
      <w:r w:rsidRPr="002E5888">
        <w:rPr>
          <w:spacing w:val="-1"/>
        </w:rPr>
        <w:t>a</w:t>
      </w:r>
      <w:r w:rsidRPr="002E5888">
        <w:t>lah</w:t>
      </w:r>
      <w:r w:rsidRPr="002E5888">
        <w:rPr>
          <w:spacing w:val="-12"/>
        </w:rPr>
        <w:t xml:space="preserve"> </w:t>
      </w:r>
      <w:r w:rsidRPr="002E5888">
        <w:t>meni</w:t>
      </w:r>
      <w:r w:rsidRPr="002E5888">
        <w:rPr>
          <w:spacing w:val="4"/>
        </w:rPr>
        <w:t>k</w:t>
      </w:r>
      <w:r w:rsidRPr="002E5888">
        <w:rPr>
          <w:spacing w:val="1"/>
        </w:rPr>
        <w:t>a</w:t>
      </w:r>
      <w:r w:rsidRPr="002E5888">
        <w:t xml:space="preserve">h, </w:t>
      </w:r>
      <w:r w:rsidRPr="002E5888">
        <w:rPr>
          <w:spacing w:val="-5"/>
        </w:rPr>
        <w:t>y</w:t>
      </w:r>
      <w:r w:rsidRPr="002E5888">
        <w:rPr>
          <w:spacing w:val="1"/>
        </w:rPr>
        <w:t>a</w:t>
      </w:r>
      <w:r w:rsidRPr="002E5888">
        <w:t>i</w:t>
      </w:r>
      <w:r w:rsidRPr="002E5888">
        <w:rPr>
          <w:spacing w:val="1"/>
        </w:rPr>
        <w:t>t</w:t>
      </w:r>
      <w:r w:rsidRPr="002E5888">
        <w:t>u s</w:t>
      </w:r>
      <w:r w:rsidRPr="002E5888">
        <w:rPr>
          <w:spacing w:val="1"/>
        </w:rPr>
        <w:t>e</w:t>
      </w:r>
      <w:r w:rsidRPr="002E5888">
        <w:t>b</w:t>
      </w:r>
      <w:r w:rsidRPr="002E5888">
        <w:rPr>
          <w:spacing w:val="-1"/>
        </w:rPr>
        <w:t>a</w:t>
      </w:r>
      <w:r w:rsidRPr="002E5888">
        <w:rPr>
          <w:spacing w:val="5"/>
        </w:rPr>
        <w:t>n</w:t>
      </w:r>
      <w:r w:rsidRPr="002E5888">
        <w:rPr>
          <w:spacing w:val="-5"/>
        </w:rPr>
        <w:t>y</w:t>
      </w:r>
      <w:r w:rsidRPr="002E5888">
        <w:rPr>
          <w:spacing w:val="-1"/>
        </w:rPr>
        <w:t>a</w:t>
      </w:r>
      <w:r w:rsidRPr="002E5888">
        <w:t>k</w:t>
      </w:r>
      <w:r w:rsidRPr="002E5888">
        <w:rPr>
          <w:spacing w:val="3"/>
        </w:rPr>
        <w:t xml:space="preserve"> </w:t>
      </w:r>
      <w:r w:rsidRPr="002E5888">
        <w:t>309.427</w:t>
      </w:r>
      <w:r w:rsidRPr="002E5888">
        <w:rPr>
          <w:spacing w:val="5"/>
        </w:rPr>
        <w:t xml:space="preserve"> </w:t>
      </w:r>
      <w:r w:rsidRPr="002E5888">
        <w:t>(60,</w:t>
      </w:r>
      <w:r w:rsidRPr="002E5888">
        <w:rPr>
          <w:spacing w:val="-1"/>
        </w:rPr>
        <w:t>4</w:t>
      </w:r>
      <w:r w:rsidRPr="002E5888">
        <w:t>2</w:t>
      </w:r>
      <w:r w:rsidRPr="002E5888">
        <w:rPr>
          <w:spacing w:val="-1"/>
        </w:rPr>
        <w:t>%</w:t>
      </w:r>
      <w:r w:rsidRPr="002E5888">
        <w:t>) j</w:t>
      </w:r>
      <w:r w:rsidRPr="002E5888">
        <w:rPr>
          <w:spacing w:val="1"/>
        </w:rPr>
        <w:t>i</w:t>
      </w:r>
      <w:r w:rsidRPr="002E5888">
        <w:t>wa</w:t>
      </w:r>
      <w:r w:rsidRPr="002E5888">
        <w:rPr>
          <w:spacing w:val="2"/>
        </w:rPr>
        <w:t xml:space="preserve"> </w:t>
      </w:r>
      <w:r w:rsidRPr="002E5888">
        <w:rPr>
          <w:spacing w:val="1"/>
        </w:rPr>
        <w:t>(</w:t>
      </w:r>
      <w:r w:rsidRPr="002E5888">
        <w:rPr>
          <w:spacing w:val="-2"/>
        </w:rPr>
        <w:t>B</w:t>
      </w:r>
      <w:r w:rsidRPr="002E5888">
        <w:t>NP2</w:t>
      </w:r>
      <w:r w:rsidRPr="002E5888">
        <w:rPr>
          <w:spacing w:val="2"/>
        </w:rPr>
        <w:t>TK</w:t>
      </w:r>
      <w:r w:rsidRPr="002E5888">
        <w:rPr>
          <w:spacing w:val="-3"/>
        </w:rPr>
        <w:t>I</w:t>
      </w:r>
      <w:r w:rsidRPr="002E5888">
        <w:t>, 2013</w:t>
      </w:r>
      <w:r w:rsidRPr="002E5888">
        <w:rPr>
          <w:spacing w:val="-1"/>
        </w:rPr>
        <w:t>)</w:t>
      </w:r>
      <w:r w:rsidRPr="002E5888">
        <w:t>.</w:t>
      </w:r>
      <w:r w:rsidRPr="002E5888">
        <w:rPr>
          <w:spacing w:val="3"/>
        </w:rPr>
        <w:t xml:space="preserve"> </w:t>
      </w:r>
      <w:r w:rsidRPr="002E5888">
        <w:t>Ol</w:t>
      </w:r>
      <w:r w:rsidRPr="002E5888">
        <w:rPr>
          <w:spacing w:val="-1"/>
        </w:rPr>
        <w:t>e</w:t>
      </w:r>
      <w:r w:rsidRPr="002E5888">
        <w:t>h k</w:t>
      </w:r>
      <w:r w:rsidRPr="002E5888">
        <w:rPr>
          <w:spacing w:val="1"/>
        </w:rPr>
        <w:t>a</w:t>
      </w:r>
      <w:r w:rsidRPr="002E5888">
        <w:t>r</w:t>
      </w:r>
      <w:r w:rsidRPr="002E5888">
        <w:rPr>
          <w:spacing w:val="-2"/>
        </w:rPr>
        <w:t>e</w:t>
      </w:r>
      <w:r w:rsidRPr="002E5888">
        <w:t>na</w:t>
      </w:r>
      <w:r w:rsidRPr="002E5888">
        <w:rPr>
          <w:spacing w:val="2"/>
        </w:rPr>
        <w:t xml:space="preserve"> </w:t>
      </w:r>
      <w:r w:rsidRPr="002E5888">
        <w:t>i</w:t>
      </w:r>
      <w:r w:rsidRPr="002E5888">
        <w:rPr>
          <w:spacing w:val="1"/>
        </w:rPr>
        <w:t>t</w:t>
      </w:r>
      <w:r w:rsidRPr="002E5888">
        <w:t>u, d</w:t>
      </w:r>
      <w:r w:rsidRPr="002E5888">
        <w:rPr>
          <w:spacing w:val="-1"/>
        </w:rPr>
        <w:t>a</w:t>
      </w:r>
      <w:r w:rsidRPr="002E5888">
        <w:t>p</w:t>
      </w:r>
      <w:r w:rsidRPr="002E5888">
        <w:rPr>
          <w:spacing w:val="-1"/>
        </w:rPr>
        <w:t>a</w:t>
      </w:r>
      <w:r w:rsidRPr="002E5888">
        <w:t>t d</w:t>
      </w:r>
      <w:r w:rsidRPr="002E5888">
        <w:rPr>
          <w:spacing w:val="1"/>
        </w:rPr>
        <w:t>i</w:t>
      </w:r>
      <w:r w:rsidRPr="002E5888">
        <w:t>p</w:t>
      </w:r>
      <w:r w:rsidRPr="002E5888">
        <w:rPr>
          <w:spacing w:val="-1"/>
        </w:rPr>
        <w:t>e</w:t>
      </w:r>
      <w:r w:rsidRPr="002E5888">
        <w:t>rki</w:t>
      </w:r>
      <w:r w:rsidRPr="002E5888">
        <w:rPr>
          <w:spacing w:val="1"/>
        </w:rPr>
        <w:t>r</w:t>
      </w:r>
      <w:r w:rsidRPr="002E5888">
        <w:rPr>
          <w:spacing w:val="-1"/>
        </w:rPr>
        <w:t>a</w:t>
      </w:r>
      <w:r w:rsidRPr="002E5888">
        <w:t>k</w:t>
      </w:r>
      <w:r w:rsidRPr="002E5888">
        <w:rPr>
          <w:spacing w:val="-1"/>
        </w:rPr>
        <w:t>a</w:t>
      </w:r>
      <w:r w:rsidRPr="002E5888">
        <w:t>n ju</w:t>
      </w:r>
      <w:r w:rsidRPr="002E5888">
        <w:rPr>
          <w:spacing w:val="1"/>
        </w:rPr>
        <w:t>m</w:t>
      </w:r>
      <w:r w:rsidRPr="002E5888">
        <w:t>l</w:t>
      </w:r>
      <w:r w:rsidRPr="002E5888">
        <w:rPr>
          <w:spacing w:val="2"/>
        </w:rPr>
        <w:t>a</w:t>
      </w:r>
      <w:r w:rsidRPr="002E5888">
        <w:t xml:space="preserve">h </w:t>
      </w:r>
      <w:r w:rsidRPr="002E5888">
        <w:rPr>
          <w:spacing w:val="-1"/>
        </w:rPr>
        <w:t>a</w:t>
      </w:r>
      <w:r w:rsidRPr="002E5888">
        <w:t>n</w:t>
      </w:r>
      <w:r w:rsidRPr="002E5888">
        <w:rPr>
          <w:spacing w:val="-1"/>
        </w:rPr>
        <w:t>a</w:t>
      </w:r>
      <w:r w:rsidRPr="002E5888">
        <w:t>k</w:t>
      </w:r>
      <w:r w:rsidRPr="002E5888">
        <w:rPr>
          <w:spacing w:val="5"/>
        </w:rPr>
        <w:t xml:space="preserve"> </w:t>
      </w:r>
      <w:r w:rsidRPr="002E5888">
        <w:rPr>
          <w:spacing w:val="-3"/>
        </w:rPr>
        <w:t>y</w:t>
      </w:r>
      <w:r w:rsidRPr="002E5888">
        <w:rPr>
          <w:spacing w:val="-1"/>
        </w:rPr>
        <w:t>a</w:t>
      </w:r>
      <w:r w:rsidRPr="002E5888">
        <w:rPr>
          <w:spacing w:val="2"/>
        </w:rPr>
        <w:t>n</w:t>
      </w:r>
      <w:r w:rsidRPr="002E5888">
        <w:t>g</w:t>
      </w:r>
      <w:r w:rsidRPr="002E5888">
        <w:rPr>
          <w:spacing w:val="-2"/>
        </w:rPr>
        <w:t xml:space="preserve"> </w:t>
      </w:r>
      <w:r w:rsidRPr="002E5888">
        <w:t>di</w:t>
      </w:r>
      <w:r w:rsidRPr="002E5888">
        <w:rPr>
          <w:spacing w:val="1"/>
        </w:rPr>
        <w:t>t</w:t>
      </w:r>
      <w:r w:rsidRPr="002E5888">
        <w:t>i</w:t>
      </w:r>
      <w:r w:rsidRPr="002E5888">
        <w:rPr>
          <w:spacing w:val="3"/>
        </w:rPr>
        <w:t>n</w:t>
      </w:r>
      <w:r w:rsidRPr="002E5888">
        <w:t>g</w:t>
      </w:r>
      <w:r w:rsidRPr="002E5888">
        <w:rPr>
          <w:spacing w:val="-2"/>
        </w:rPr>
        <w:t>g</w:t>
      </w:r>
      <w:r w:rsidRPr="002E5888">
        <w:rPr>
          <w:spacing w:val="-1"/>
        </w:rPr>
        <w:t>a</w:t>
      </w:r>
      <w:r w:rsidRPr="002E5888">
        <w:t>l</w:t>
      </w:r>
      <w:r w:rsidRPr="002E5888">
        <w:rPr>
          <w:spacing w:val="1"/>
        </w:rPr>
        <w:t xml:space="preserve"> </w:t>
      </w:r>
      <w:r w:rsidRPr="002E5888">
        <w:t>p</w:t>
      </w:r>
      <w:r w:rsidRPr="002E5888">
        <w:rPr>
          <w:spacing w:val="2"/>
        </w:rPr>
        <w:t>u</w:t>
      </w:r>
      <w:r w:rsidRPr="002E5888">
        <w:t xml:space="preserve">n </w:t>
      </w:r>
      <w:r w:rsidRPr="002E5888">
        <w:rPr>
          <w:spacing w:val="-1"/>
        </w:rPr>
        <w:t>c</w:t>
      </w:r>
      <w:r w:rsidRPr="002E5888">
        <w:t>ukup b</w:t>
      </w:r>
      <w:r w:rsidRPr="002E5888">
        <w:rPr>
          <w:spacing w:val="-1"/>
        </w:rPr>
        <w:t>a</w:t>
      </w:r>
      <w:r w:rsidRPr="002E5888">
        <w:rPr>
          <w:spacing w:val="5"/>
        </w:rPr>
        <w:t>n</w:t>
      </w:r>
      <w:r w:rsidRPr="002E5888">
        <w:rPr>
          <w:spacing w:val="-5"/>
        </w:rPr>
        <w:t>y</w:t>
      </w:r>
      <w:r w:rsidRPr="002E5888">
        <w:rPr>
          <w:spacing w:val="-1"/>
        </w:rPr>
        <w:t>a</w:t>
      </w:r>
      <w:r w:rsidRPr="002E5888">
        <w:t>k.</w:t>
      </w:r>
      <w:r>
        <w:rPr>
          <w:lang w:val="id-ID"/>
        </w:rPr>
        <w:t xml:space="preserve"> </w:t>
      </w:r>
      <w:r w:rsidRPr="002E5888">
        <w:t>O</w:t>
      </w:r>
      <w:r w:rsidRPr="002E5888">
        <w:rPr>
          <w:spacing w:val="-1"/>
        </w:rPr>
        <w:t>ra</w:t>
      </w:r>
      <w:r w:rsidRPr="002E5888">
        <w:rPr>
          <w:spacing w:val="2"/>
        </w:rPr>
        <w:t>n</w:t>
      </w:r>
      <w:r w:rsidRPr="002E5888">
        <w:t>g tua</w:t>
      </w:r>
      <w:r w:rsidRPr="002E5888">
        <w:rPr>
          <w:spacing w:val="7"/>
        </w:rPr>
        <w:t xml:space="preserve"> </w:t>
      </w:r>
      <w:r w:rsidRPr="002E5888">
        <w:rPr>
          <w:spacing w:val="-5"/>
        </w:rPr>
        <w:t>y</w:t>
      </w:r>
      <w:r w:rsidRPr="002E5888">
        <w:rPr>
          <w:spacing w:val="1"/>
        </w:rPr>
        <w:t>a</w:t>
      </w:r>
      <w:r w:rsidRPr="002E5888">
        <w:rPr>
          <w:spacing w:val="2"/>
        </w:rPr>
        <w:t>n</w:t>
      </w:r>
      <w:r w:rsidRPr="002E5888">
        <w:t>g menj</w:t>
      </w:r>
      <w:r w:rsidRPr="002E5888">
        <w:rPr>
          <w:spacing w:val="1"/>
        </w:rPr>
        <w:t>a</w:t>
      </w:r>
      <w:r w:rsidRPr="002E5888">
        <w:t>di</w:t>
      </w:r>
      <w:r w:rsidRPr="002E5888">
        <w:rPr>
          <w:spacing w:val="3"/>
        </w:rPr>
        <w:t xml:space="preserve"> </w:t>
      </w:r>
      <w:r w:rsidRPr="002E5888">
        <w:t>buruh</w:t>
      </w:r>
      <w:r w:rsidRPr="002E5888">
        <w:rPr>
          <w:spacing w:val="2"/>
        </w:rPr>
        <w:t xml:space="preserve"> </w:t>
      </w:r>
      <w:r w:rsidRPr="002E5888">
        <w:t>m</w:t>
      </w:r>
      <w:r w:rsidRPr="002E5888">
        <w:rPr>
          <w:spacing w:val="1"/>
        </w:rPr>
        <w:t>i</w:t>
      </w:r>
      <w:r w:rsidRPr="002E5888">
        <w:rPr>
          <w:spacing w:val="-2"/>
        </w:rPr>
        <w:t>g</w:t>
      </w:r>
      <w:r w:rsidRPr="002E5888">
        <w:t>r</w:t>
      </w:r>
      <w:r w:rsidRPr="002E5888">
        <w:rPr>
          <w:spacing w:val="-2"/>
        </w:rPr>
        <w:t>a</w:t>
      </w:r>
      <w:r w:rsidRPr="002E5888">
        <w:t>n</w:t>
      </w:r>
      <w:r w:rsidRPr="002E5888">
        <w:rPr>
          <w:spacing w:val="5"/>
        </w:rPr>
        <w:t xml:space="preserve"> </w:t>
      </w:r>
      <w:r w:rsidRPr="002E5888">
        <w:t>in</w:t>
      </w:r>
      <w:r w:rsidRPr="002E5888">
        <w:rPr>
          <w:spacing w:val="1"/>
        </w:rPr>
        <w:t>t</w:t>
      </w:r>
      <w:r w:rsidRPr="002E5888">
        <w:rPr>
          <w:spacing w:val="-1"/>
        </w:rPr>
        <w:t>e</w:t>
      </w:r>
      <w:r w:rsidRPr="002E5888">
        <w:rPr>
          <w:spacing w:val="1"/>
        </w:rPr>
        <w:t>r</w:t>
      </w:r>
      <w:r w:rsidRPr="002E5888">
        <w:t>n</w:t>
      </w:r>
      <w:r w:rsidRPr="002E5888">
        <w:rPr>
          <w:spacing w:val="-1"/>
        </w:rPr>
        <w:t>a</w:t>
      </w:r>
      <w:r w:rsidRPr="002E5888">
        <w:t>sional</w:t>
      </w:r>
      <w:r w:rsidRPr="002E5888">
        <w:rPr>
          <w:spacing w:val="3"/>
        </w:rPr>
        <w:t xml:space="preserve"> </w:t>
      </w:r>
      <w:r w:rsidRPr="002E5888">
        <w:t>d</w:t>
      </w:r>
      <w:r w:rsidRPr="002E5888">
        <w:rPr>
          <w:spacing w:val="-1"/>
        </w:rPr>
        <w:t>a</w:t>
      </w:r>
      <w:r w:rsidRPr="002E5888">
        <w:t>n</w:t>
      </w:r>
      <w:r w:rsidRPr="002E5888">
        <w:rPr>
          <w:spacing w:val="2"/>
        </w:rPr>
        <w:t xml:space="preserve"> </w:t>
      </w:r>
      <w:r w:rsidRPr="002E5888">
        <w:t>h</w:t>
      </w:r>
      <w:r w:rsidRPr="002E5888">
        <w:rPr>
          <w:spacing w:val="-1"/>
        </w:rPr>
        <w:t>a</w:t>
      </w:r>
      <w:r w:rsidRPr="002E5888">
        <w:t>rus mening</w:t>
      </w:r>
      <w:r w:rsidRPr="002E5888">
        <w:rPr>
          <w:spacing w:val="-2"/>
        </w:rPr>
        <w:t>g</w:t>
      </w:r>
      <w:r w:rsidRPr="002E5888">
        <w:rPr>
          <w:spacing w:val="-1"/>
        </w:rPr>
        <w:t>a</w:t>
      </w:r>
      <w:r w:rsidRPr="002E5888">
        <w:t>l</w:t>
      </w:r>
      <w:r w:rsidRPr="002E5888">
        <w:rPr>
          <w:spacing w:val="3"/>
        </w:rPr>
        <w:t>k</w:t>
      </w:r>
      <w:r w:rsidRPr="002E5888">
        <w:rPr>
          <w:spacing w:val="-1"/>
        </w:rPr>
        <w:t>a</w:t>
      </w:r>
      <w:r w:rsidRPr="002E5888">
        <w:t>n</w:t>
      </w:r>
      <w:r w:rsidRPr="002E5888">
        <w:rPr>
          <w:spacing w:val="-12"/>
        </w:rPr>
        <w:t xml:space="preserve"> </w:t>
      </w:r>
      <w:r w:rsidRPr="002E5888">
        <w:rPr>
          <w:spacing w:val="-1"/>
        </w:rPr>
        <w:t>a</w:t>
      </w:r>
      <w:r w:rsidRPr="002E5888">
        <w:rPr>
          <w:spacing w:val="2"/>
        </w:rPr>
        <w:t>n</w:t>
      </w:r>
      <w:r w:rsidRPr="002E5888">
        <w:rPr>
          <w:spacing w:val="-1"/>
        </w:rPr>
        <w:t>a</w:t>
      </w:r>
      <w:r w:rsidRPr="002E5888">
        <w:rPr>
          <w:spacing w:val="1"/>
        </w:rPr>
        <w:t>k</w:t>
      </w:r>
      <w:r w:rsidRPr="002E5888">
        <w:rPr>
          <w:spacing w:val="-1"/>
        </w:rPr>
        <w:t>-a</w:t>
      </w:r>
      <w:r w:rsidRPr="002E5888">
        <w:rPr>
          <w:spacing w:val="2"/>
        </w:rPr>
        <w:t>n</w:t>
      </w:r>
      <w:r w:rsidRPr="002E5888">
        <w:rPr>
          <w:spacing w:val="-1"/>
        </w:rPr>
        <w:t>a</w:t>
      </w:r>
      <w:r w:rsidRPr="002E5888">
        <w:rPr>
          <w:spacing w:val="2"/>
        </w:rPr>
        <w:t>kn</w:t>
      </w:r>
      <w:r w:rsidRPr="002E5888">
        <w:rPr>
          <w:spacing w:val="-5"/>
        </w:rPr>
        <w:t>y</w:t>
      </w:r>
      <w:r w:rsidRPr="002E5888">
        <w:t>a</w:t>
      </w:r>
      <w:r w:rsidRPr="002E5888">
        <w:rPr>
          <w:spacing w:val="-11"/>
        </w:rPr>
        <w:t xml:space="preserve"> </w:t>
      </w:r>
      <w:r w:rsidRPr="002E5888">
        <w:t>di</w:t>
      </w:r>
      <w:r w:rsidRPr="002E5888">
        <w:rPr>
          <w:spacing w:val="-12"/>
        </w:rPr>
        <w:t xml:space="preserve"> </w:t>
      </w:r>
      <w:r w:rsidRPr="002E5888">
        <w:t>rum</w:t>
      </w:r>
      <w:r w:rsidRPr="002E5888">
        <w:rPr>
          <w:spacing w:val="-1"/>
        </w:rPr>
        <w:t>a</w:t>
      </w:r>
      <w:r w:rsidRPr="002E5888">
        <w:t>h</w:t>
      </w:r>
      <w:r w:rsidRPr="002E5888">
        <w:rPr>
          <w:spacing w:val="-10"/>
        </w:rPr>
        <w:t xml:space="preserve"> </w:t>
      </w:r>
      <w:r w:rsidRPr="002E5888">
        <w:rPr>
          <w:spacing w:val="-1"/>
        </w:rPr>
        <w:t>a</w:t>
      </w:r>
      <w:r w:rsidRPr="002E5888">
        <w:t>k</w:t>
      </w:r>
      <w:r w:rsidRPr="002E5888">
        <w:rPr>
          <w:spacing w:val="-1"/>
        </w:rPr>
        <w:t>a</w:t>
      </w:r>
      <w:r w:rsidRPr="002E5888">
        <w:t>n</w:t>
      </w:r>
      <w:r w:rsidRPr="002E5888">
        <w:rPr>
          <w:spacing w:val="-12"/>
        </w:rPr>
        <w:t xml:space="preserve"> </w:t>
      </w:r>
      <w:r w:rsidRPr="002E5888">
        <w:rPr>
          <w:spacing w:val="3"/>
        </w:rPr>
        <w:t>m</w:t>
      </w:r>
      <w:r w:rsidRPr="002E5888">
        <w:rPr>
          <w:spacing w:val="-1"/>
        </w:rPr>
        <w:t>e</w:t>
      </w:r>
      <w:r w:rsidRPr="002E5888">
        <w:t>ni</w:t>
      </w:r>
      <w:r w:rsidRPr="002E5888">
        <w:rPr>
          <w:spacing w:val="1"/>
        </w:rPr>
        <w:t>m</w:t>
      </w:r>
      <w:r w:rsidRPr="002E5888">
        <w:t>bulkan</w:t>
      </w:r>
      <w:r w:rsidRPr="002E5888">
        <w:rPr>
          <w:spacing w:val="-12"/>
        </w:rPr>
        <w:t xml:space="preserve"> </w:t>
      </w:r>
      <w:r w:rsidRPr="002E5888">
        <w:t>mas</w:t>
      </w:r>
      <w:r w:rsidRPr="002E5888">
        <w:rPr>
          <w:spacing w:val="-1"/>
        </w:rPr>
        <w:t>a</w:t>
      </w:r>
      <w:r w:rsidRPr="002E5888">
        <w:t>lah,</w:t>
      </w:r>
      <w:r w:rsidRPr="002E5888">
        <w:rPr>
          <w:spacing w:val="-12"/>
        </w:rPr>
        <w:t xml:space="preserve"> </w:t>
      </w:r>
      <w:r w:rsidRPr="002E5888">
        <w:t>k</w:t>
      </w:r>
      <w:r w:rsidRPr="002E5888">
        <w:rPr>
          <w:spacing w:val="2"/>
        </w:rPr>
        <w:t>h</w:t>
      </w:r>
      <w:r w:rsidRPr="002E5888">
        <w:t>us</w:t>
      </w:r>
      <w:r w:rsidRPr="002E5888">
        <w:rPr>
          <w:spacing w:val="2"/>
        </w:rPr>
        <w:t>un</w:t>
      </w:r>
      <w:r w:rsidRPr="002E5888">
        <w:rPr>
          <w:spacing w:val="-5"/>
        </w:rPr>
        <w:t>y</w:t>
      </w:r>
      <w:r w:rsidRPr="002E5888">
        <w:t>a mas</w:t>
      </w:r>
      <w:r w:rsidRPr="002E5888">
        <w:rPr>
          <w:spacing w:val="-1"/>
        </w:rPr>
        <w:t>a</w:t>
      </w:r>
      <w:r w:rsidRPr="002E5888">
        <w:t>lah</w:t>
      </w:r>
      <w:r w:rsidRPr="002E5888">
        <w:rPr>
          <w:spacing w:val="2"/>
        </w:rPr>
        <w:t xml:space="preserve"> </w:t>
      </w:r>
      <w:r w:rsidRPr="002E5888">
        <w:t>p</w:t>
      </w:r>
      <w:r w:rsidRPr="002E5888">
        <w:rPr>
          <w:spacing w:val="1"/>
        </w:rPr>
        <w:t>e</w:t>
      </w:r>
      <w:r w:rsidRPr="002E5888">
        <w:t>rk</w:t>
      </w:r>
      <w:r w:rsidRPr="002E5888">
        <w:rPr>
          <w:spacing w:val="-2"/>
        </w:rPr>
        <w:t>e</w:t>
      </w:r>
      <w:r w:rsidRPr="002E5888">
        <w:t>mba</w:t>
      </w:r>
      <w:r w:rsidRPr="002E5888">
        <w:rPr>
          <w:spacing w:val="2"/>
        </w:rPr>
        <w:t>n</w:t>
      </w:r>
      <w:r w:rsidRPr="002E5888">
        <w:rPr>
          <w:spacing w:val="-2"/>
        </w:rPr>
        <w:t>g</w:t>
      </w:r>
      <w:r w:rsidRPr="002E5888">
        <w:rPr>
          <w:spacing w:val="-1"/>
        </w:rPr>
        <w:t>a</w:t>
      </w:r>
      <w:r w:rsidRPr="002E5888">
        <w:t>n</w:t>
      </w:r>
      <w:r w:rsidRPr="002E5888">
        <w:rPr>
          <w:spacing w:val="9"/>
        </w:rPr>
        <w:t xml:space="preserve"> </w:t>
      </w:r>
      <w:r w:rsidRPr="002E5888">
        <w:rPr>
          <w:spacing w:val="-1"/>
        </w:rPr>
        <w:t>a</w:t>
      </w:r>
      <w:r w:rsidRPr="002E5888">
        <w:t>n</w:t>
      </w:r>
      <w:r w:rsidRPr="002E5888">
        <w:rPr>
          <w:spacing w:val="-1"/>
        </w:rPr>
        <w:t>a</w:t>
      </w:r>
      <w:r w:rsidRPr="002E5888">
        <w:t>k.</w:t>
      </w:r>
      <w:r w:rsidRPr="002E5888">
        <w:rPr>
          <w:spacing w:val="3"/>
        </w:rPr>
        <w:t xml:space="preserve"> </w:t>
      </w:r>
      <w:r w:rsidRPr="002E5888">
        <w:rPr>
          <w:spacing w:val="1"/>
        </w:rPr>
        <w:t>P</w:t>
      </w:r>
      <w:r w:rsidRPr="002E5888">
        <w:rPr>
          <w:spacing w:val="-1"/>
        </w:rPr>
        <w:t>e</w:t>
      </w:r>
      <w:r w:rsidRPr="002E5888">
        <w:t>r</w:t>
      </w:r>
      <w:r w:rsidRPr="002E5888">
        <w:rPr>
          <w:spacing w:val="1"/>
        </w:rPr>
        <w:t>k</w:t>
      </w:r>
      <w:r w:rsidRPr="002E5888">
        <w:rPr>
          <w:spacing w:val="-1"/>
        </w:rPr>
        <w:t>e</w:t>
      </w:r>
      <w:r w:rsidRPr="002E5888">
        <w:t>mba</w:t>
      </w:r>
      <w:r w:rsidRPr="002E5888">
        <w:rPr>
          <w:spacing w:val="2"/>
        </w:rPr>
        <w:t>n</w:t>
      </w:r>
      <w:r w:rsidRPr="002E5888">
        <w:rPr>
          <w:spacing w:val="-2"/>
        </w:rPr>
        <w:t>g</w:t>
      </w:r>
      <w:r w:rsidRPr="002E5888">
        <w:rPr>
          <w:spacing w:val="-1"/>
        </w:rPr>
        <w:t>a</w:t>
      </w:r>
      <w:r w:rsidRPr="002E5888">
        <w:t>n</w:t>
      </w:r>
      <w:r w:rsidRPr="002E5888">
        <w:rPr>
          <w:spacing w:val="7"/>
        </w:rPr>
        <w:t xml:space="preserve"> </w:t>
      </w:r>
      <w:r w:rsidRPr="002E5888">
        <w:rPr>
          <w:spacing w:val="-5"/>
        </w:rPr>
        <w:t>y</w:t>
      </w:r>
      <w:r w:rsidRPr="002E5888">
        <w:rPr>
          <w:spacing w:val="4"/>
        </w:rPr>
        <w:t>a</w:t>
      </w:r>
      <w:r w:rsidRPr="002E5888">
        <w:t>ng lebih</w:t>
      </w:r>
      <w:r w:rsidRPr="002E5888">
        <w:rPr>
          <w:spacing w:val="3"/>
        </w:rPr>
        <w:t xml:space="preserve"> </w:t>
      </w:r>
      <w:r w:rsidRPr="002E5888">
        <w:t>khusus</w:t>
      </w:r>
      <w:r w:rsidRPr="002E5888">
        <w:rPr>
          <w:spacing w:val="3"/>
        </w:rPr>
        <w:t xml:space="preserve"> </w:t>
      </w:r>
      <w:r w:rsidRPr="002E5888">
        <w:rPr>
          <w:spacing w:val="2"/>
        </w:rPr>
        <w:t>p</w:t>
      </w:r>
      <w:r w:rsidRPr="002E5888">
        <w:rPr>
          <w:spacing w:val="-1"/>
        </w:rPr>
        <w:t>a</w:t>
      </w:r>
      <w:r w:rsidRPr="002E5888">
        <w:t>da</w:t>
      </w:r>
      <w:r w:rsidRPr="002E5888">
        <w:rPr>
          <w:spacing w:val="4"/>
        </w:rPr>
        <w:t xml:space="preserve"> </w:t>
      </w:r>
      <w:r w:rsidRPr="002E5888">
        <w:rPr>
          <w:spacing w:val="-1"/>
        </w:rPr>
        <w:t>a</w:t>
      </w:r>
      <w:r w:rsidRPr="002E5888">
        <w:rPr>
          <w:spacing w:val="2"/>
        </w:rPr>
        <w:t>n</w:t>
      </w:r>
      <w:r w:rsidRPr="002E5888">
        <w:rPr>
          <w:spacing w:val="-1"/>
        </w:rPr>
        <w:t>a</w:t>
      </w:r>
      <w:r w:rsidRPr="002E5888">
        <w:t>k usia s</w:t>
      </w:r>
      <w:r w:rsidRPr="002E5888">
        <w:rPr>
          <w:spacing w:val="-1"/>
        </w:rPr>
        <w:t>e</w:t>
      </w:r>
      <w:r w:rsidRPr="002E5888">
        <w:t>kolah</w:t>
      </w:r>
      <w:r w:rsidRPr="002E5888">
        <w:rPr>
          <w:spacing w:val="5"/>
        </w:rPr>
        <w:t xml:space="preserve"> </w:t>
      </w:r>
      <w:r w:rsidRPr="002E5888">
        <w:rPr>
          <w:spacing w:val="-5"/>
        </w:rPr>
        <w:t>y</w:t>
      </w:r>
      <w:r w:rsidRPr="002E5888">
        <w:rPr>
          <w:spacing w:val="-1"/>
        </w:rPr>
        <w:t>a</w:t>
      </w:r>
      <w:r w:rsidRPr="002E5888">
        <w:t>i</w:t>
      </w:r>
      <w:r w:rsidRPr="002E5888">
        <w:rPr>
          <w:spacing w:val="1"/>
        </w:rPr>
        <w:t>t</w:t>
      </w:r>
      <w:r w:rsidRPr="002E5888">
        <w:t>u</w:t>
      </w:r>
      <w:r w:rsidRPr="002E5888">
        <w:rPr>
          <w:spacing w:val="1"/>
        </w:rPr>
        <w:t xml:space="preserve"> </w:t>
      </w:r>
      <w:r w:rsidRPr="002E5888">
        <w:t>te</w:t>
      </w:r>
      <w:r w:rsidRPr="002E5888">
        <w:rPr>
          <w:spacing w:val="-1"/>
        </w:rPr>
        <w:t>r</w:t>
      </w:r>
      <w:r w:rsidRPr="002E5888">
        <w:t>jadi</w:t>
      </w:r>
      <w:r w:rsidRPr="002E5888">
        <w:rPr>
          <w:spacing w:val="3"/>
        </w:rPr>
        <w:t xml:space="preserve"> </w:t>
      </w:r>
      <w:r w:rsidRPr="002E5888">
        <w:t>p</w:t>
      </w:r>
      <w:r w:rsidRPr="002E5888">
        <w:rPr>
          <w:spacing w:val="-1"/>
        </w:rPr>
        <w:t>e</w:t>
      </w:r>
      <w:r w:rsidRPr="002E5888">
        <w:t>rk</w:t>
      </w:r>
      <w:r w:rsidRPr="002E5888">
        <w:rPr>
          <w:spacing w:val="-2"/>
        </w:rPr>
        <w:t>e</w:t>
      </w:r>
      <w:r w:rsidRPr="002E5888">
        <w:t>mba</w:t>
      </w:r>
      <w:r w:rsidRPr="002E5888">
        <w:rPr>
          <w:spacing w:val="2"/>
        </w:rPr>
        <w:t>n</w:t>
      </w:r>
      <w:r w:rsidRPr="002E5888">
        <w:rPr>
          <w:spacing w:val="3"/>
        </w:rPr>
        <w:t>g</w:t>
      </w:r>
      <w:r w:rsidRPr="002E5888">
        <w:rPr>
          <w:spacing w:val="-1"/>
        </w:rPr>
        <w:t>a</w:t>
      </w:r>
      <w:r w:rsidRPr="002E5888">
        <w:t>n</w:t>
      </w:r>
      <w:r w:rsidRPr="002E5888">
        <w:rPr>
          <w:spacing w:val="1"/>
        </w:rPr>
        <w:t xml:space="preserve"> </w:t>
      </w:r>
      <w:r w:rsidRPr="002E5888">
        <w:t>kons</w:t>
      </w:r>
      <w:r w:rsidRPr="002E5888">
        <w:rPr>
          <w:spacing w:val="-1"/>
        </w:rPr>
        <w:t>e</w:t>
      </w:r>
      <w:r w:rsidRPr="002E5888">
        <w:t>p</w:t>
      </w:r>
      <w:r w:rsidRPr="002E5888">
        <w:rPr>
          <w:spacing w:val="1"/>
        </w:rPr>
        <w:t xml:space="preserve"> </w:t>
      </w:r>
      <w:r w:rsidRPr="002E5888">
        <w:rPr>
          <w:spacing w:val="2"/>
        </w:rPr>
        <w:t>d</w:t>
      </w:r>
      <w:r w:rsidRPr="002E5888">
        <w:t>iri</w:t>
      </w:r>
      <w:r w:rsidRPr="002E5888">
        <w:rPr>
          <w:spacing w:val="1"/>
        </w:rPr>
        <w:t xml:space="preserve"> </w:t>
      </w:r>
      <w:r w:rsidRPr="002E5888">
        <w:t>(</w:t>
      </w:r>
      <w:r w:rsidRPr="002E5888">
        <w:rPr>
          <w:spacing w:val="-1"/>
        </w:rPr>
        <w:t>H</w:t>
      </w:r>
      <w:r w:rsidRPr="002E5888">
        <w:t>id</w:t>
      </w:r>
      <w:r w:rsidRPr="002E5888">
        <w:rPr>
          <w:spacing w:val="4"/>
        </w:rPr>
        <w:t>a</w:t>
      </w:r>
      <w:r w:rsidRPr="002E5888">
        <w:rPr>
          <w:spacing w:val="-5"/>
        </w:rPr>
        <w:t>y</w:t>
      </w:r>
      <w:r w:rsidRPr="002E5888">
        <w:rPr>
          <w:spacing w:val="-1"/>
        </w:rPr>
        <w:t>a</w:t>
      </w:r>
      <w:r w:rsidRPr="002E5888">
        <w:t>t,</w:t>
      </w:r>
      <w:r w:rsidRPr="002E5888">
        <w:rPr>
          <w:spacing w:val="1"/>
        </w:rPr>
        <w:t xml:space="preserve"> </w:t>
      </w:r>
      <w:r w:rsidRPr="002E5888">
        <w:t>2009</w:t>
      </w:r>
      <w:r w:rsidRPr="002E5888">
        <w:rPr>
          <w:spacing w:val="-1"/>
        </w:rPr>
        <w:t>)</w:t>
      </w:r>
      <w:r w:rsidRPr="002E5888">
        <w:t>.</w:t>
      </w:r>
      <w:r w:rsidRPr="002E5888">
        <w:rPr>
          <w:spacing w:val="3"/>
        </w:rPr>
        <w:t xml:space="preserve"> </w:t>
      </w:r>
      <w:r w:rsidRPr="002E5888">
        <w:rPr>
          <w:spacing w:val="2"/>
        </w:rPr>
        <w:t>M</w:t>
      </w:r>
      <w:r w:rsidRPr="002E5888">
        <w:rPr>
          <w:spacing w:val="-1"/>
        </w:rPr>
        <w:t>a</w:t>
      </w:r>
      <w:r w:rsidRPr="002E5888">
        <w:rPr>
          <w:spacing w:val="2"/>
        </w:rPr>
        <w:t>s</w:t>
      </w:r>
      <w:r w:rsidRPr="002E5888">
        <w:t>a kritis</w:t>
      </w:r>
      <w:r w:rsidRPr="002E5888">
        <w:rPr>
          <w:spacing w:val="-14"/>
        </w:rPr>
        <w:t xml:space="preserve"> </w:t>
      </w:r>
      <w:r w:rsidRPr="002E5888">
        <w:t>p</w:t>
      </w:r>
      <w:r w:rsidRPr="002E5888">
        <w:rPr>
          <w:spacing w:val="-1"/>
        </w:rPr>
        <w:t>e</w:t>
      </w:r>
      <w:r w:rsidRPr="002E5888">
        <w:t>mbentuk</w:t>
      </w:r>
      <w:r w:rsidRPr="002E5888">
        <w:rPr>
          <w:spacing w:val="-1"/>
        </w:rPr>
        <w:t>a</w:t>
      </w:r>
      <w:r w:rsidRPr="002E5888">
        <w:t>n</w:t>
      </w:r>
      <w:r w:rsidRPr="002E5888">
        <w:rPr>
          <w:spacing w:val="-14"/>
        </w:rPr>
        <w:t xml:space="preserve"> </w:t>
      </w:r>
      <w:r w:rsidRPr="002E5888">
        <w:t>kons</w:t>
      </w:r>
      <w:r w:rsidRPr="002E5888">
        <w:rPr>
          <w:spacing w:val="1"/>
        </w:rPr>
        <w:t>e</w:t>
      </w:r>
      <w:r w:rsidRPr="002E5888">
        <w:t>p</w:t>
      </w:r>
      <w:r w:rsidRPr="002E5888">
        <w:rPr>
          <w:spacing w:val="-14"/>
        </w:rPr>
        <w:t xml:space="preserve"> </w:t>
      </w:r>
      <w:r w:rsidRPr="002E5888">
        <w:t>diri</w:t>
      </w:r>
      <w:r w:rsidRPr="002E5888">
        <w:rPr>
          <w:spacing w:val="-14"/>
        </w:rPr>
        <w:t xml:space="preserve"> </w:t>
      </w:r>
      <w:r w:rsidRPr="002E5888">
        <w:rPr>
          <w:spacing w:val="-1"/>
        </w:rPr>
        <w:t>a</w:t>
      </w:r>
      <w:r w:rsidRPr="002E5888">
        <w:t>d</w:t>
      </w:r>
      <w:r w:rsidRPr="002E5888">
        <w:rPr>
          <w:spacing w:val="-1"/>
        </w:rPr>
        <w:t>a</w:t>
      </w:r>
      <w:r w:rsidRPr="002E5888">
        <w:t>lah</w:t>
      </w:r>
      <w:r w:rsidRPr="002E5888">
        <w:rPr>
          <w:spacing w:val="-15"/>
        </w:rPr>
        <w:t xml:space="preserve"> </w:t>
      </w:r>
      <w:r w:rsidRPr="002E5888">
        <w:rPr>
          <w:spacing w:val="2"/>
        </w:rPr>
        <w:t>s</w:t>
      </w:r>
      <w:r w:rsidRPr="002E5888">
        <w:rPr>
          <w:spacing w:val="-1"/>
        </w:rPr>
        <w:t>aa</w:t>
      </w:r>
      <w:r w:rsidRPr="002E5888">
        <w:t>t</w:t>
      </w:r>
      <w:r w:rsidRPr="002E5888">
        <w:rPr>
          <w:spacing w:val="-14"/>
        </w:rPr>
        <w:t xml:space="preserve"> </w:t>
      </w:r>
      <w:r w:rsidRPr="002E5888">
        <w:rPr>
          <w:spacing w:val="-1"/>
        </w:rPr>
        <w:t>a</w:t>
      </w:r>
      <w:r w:rsidRPr="002E5888">
        <w:rPr>
          <w:spacing w:val="2"/>
        </w:rPr>
        <w:t>n</w:t>
      </w:r>
      <w:r w:rsidRPr="002E5888">
        <w:rPr>
          <w:spacing w:val="-1"/>
        </w:rPr>
        <w:t>a</w:t>
      </w:r>
      <w:r w:rsidRPr="002E5888">
        <w:t>k</w:t>
      </w:r>
      <w:r w:rsidRPr="002E5888">
        <w:rPr>
          <w:spacing w:val="-14"/>
        </w:rPr>
        <w:t xml:space="preserve"> </w:t>
      </w:r>
      <w:r w:rsidRPr="002E5888">
        <w:t>m</w:t>
      </w:r>
      <w:r w:rsidRPr="002E5888">
        <w:rPr>
          <w:spacing w:val="2"/>
        </w:rPr>
        <w:t>a</w:t>
      </w:r>
      <w:r w:rsidRPr="002E5888">
        <w:t>suk</w:t>
      </w:r>
      <w:r w:rsidRPr="002E5888">
        <w:rPr>
          <w:spacing w:val="-14"/>
        </w:rPr>
        <w:t xml:space="preserve"> </w:t>
      </w:r>
      <w:r w:rsidRPr="002E5888">
        <w:t>s</w:t>
      </w:r>
      <w:r w:rsidRPr="002E5888">
        <w:rPr>
          <w:spacing w:val="-1"/>
        </w:rPr>
        <w:t>e</w:t>
      </w:r>
      <w:r w:rsidRPr="002E5888">
        <w:t>kolah</w:t>
      </w:r>
      <w:r w:rsidRPr="002E5888">
        <w:rPr>
          <w:spacing w:val="-15"/>
        </w:rPr>
        <w:t xml:space="preserve"> </w:t>
      </w:r>
      <w:r w:rsidRPr="002E5888">
        <w:t>d</w:t>
      </w:r>
      <w:r w:rsidRPr="002E5888">
        <w:rPr>
          <w:spacing w:val="-1"/>
        </w:rPr>
        <w:t>a</w:t>
      </w:r>
      <w:r w:rsidRPr="002E5888">
        <w:t>s</w:t>
      </w:r>
      <w:r w:rsidRPr="002E5888">
        <w:rPr>
          <w:spacing w:val="1"/>
        </w:rPr>
        <w:t>a</w:t>
      </w:r>
      <w:r w:rsidRPr="002E5888">
        <w:t>r.</w:t>
      </w:r>
      <w:r w:rsidRPr="002E5888">
        <w:rPr>
          <w:spacing w:val="-15"/>
        </w:rPr>
        <w:t xml:space="preserve"> </w:t>
      </w:r>
      <w:r w:rsidRPr="002E5888">
        <w:t>Kons</w:t>
      </w:r>
      <w:r w:rsidRPr="002E5888">
        <w:rPr>
          <w:spacing w:val="1"/>
        </w:rPr>
        <w:t>e</w:t>
      </w:r>
      <w:r w:rsidRPr="002E5888">
        <w:t>p diri</w:t>
      </w:r>
      <w:r w:rsidRPr="002E5888">
        <w:rPr>
          <w:spacing w:val="3"/>
        </w:rPr>
        <w:t xml:space="preserve"> </w:t>
      </w:r>
      <w:r w:rsidRPr="002E5888">
        <w:t>s</w:t>
      </w:r>
      <w:r w:rsidRPr="002E5888">
        <w:rPr>
          <w:spacing w:val="-1"/>
        </w:rPr>
        <w:t>e</w:t>
      </w:r>
      <w:r w:rsidRPr="002E5888">
        <w:t>s</w:t>
      </w:r>
      <w:r w:rsidRPr="002E5888">
        <w:rPr>
          <w:spacing w:val="-1"/>
        </w:rPr>
        <w:t>e</w:t>
      </w:r>
      <w:r w:rsidRPr="002E5888">
        <w:t>or</w:t>
      </w:r>
      <w:r w:rsidRPr="002E5888">
        <w:rPr>
          <w:spacing w:val="-2"/>
        </w:rPr>
        <w:t>a</w:t>
      </w:r>
      <w:r w:rsidRPr="002E5888">
        <w:rPr>
          <w:spacing w:val="2"/>
        </w:rPr>
        <w:t>n</w:t>
      </w:r>
      <w:r w:rsidRPr="002E5888">
        <w:t>g</w:t>
      </w:r>
      <w:r w:rsidRPr="002E5888">
        <w:rPr>
          <w:spacing w:val="1"/>
        </w:rPr>
        <w:t xml:space="preserve"> </w:t>
      </w:r>
      <w:r w:rsidRPr="002E5888">
        <w:t>d</w:t>
      </w:r>
      <w:r w:rsidRPr="002E5888">
        <w:rPr>
          <w:spacing w:val="-1"/>
        </w:rPr>
        <w:t>a</w:t>
      </w:r>
      <w:r w:rsidRPr="002E5888">
        <w:t>p</w:t>
      </w:r>
      <w:r w:rsidRPr="002E5888">
        <w:rPr>
          <w:spacing w:val="-1"/>
        </w:rPr>
        <w:t>a</w:t>
      </w:r>
      <w:r w:rsidRPr="002E5888">
        <w:t>t</w:t>
      </w:r>
      <w:r w:rsidRPr="002E5888">
        <w:rPr>
          <w:spacing w:val="3"/>
        </w:rPr>
        <w:t xml:space="preserve"> </w:t>
      </w:r>
      <w:r w:rsidRPr="002E5888">
        <w:t>di</w:t>
      </w:r>
      <w:r w:rsidRPr="002E5888">
        <w:rPr>
          <w:spacing w:val="1"/>
        </w:rPr>
        <w:t>l</w:t>
      </w:r>
      <w:r w:rsidRPr="002E5888">
        <w:t>ihat</w:t>
      </w:r>
      <w:r w:rsidRPr="002E5888">
        <w:rPr>
          <w:spacing w:val="2"/>
        </w:rPr>
        <w:t xml:space="preserve"> </w:t>
      </w:r>
      <w:r w:rsidRPr="002E5888">
        <w:t>d</w:t>
      </w:r>
      <w:r w:rsidRPr="002E5888">
        <w:rPr>
          <w:spacing w:val="-1"/>
        </w:rPr>
        <w:t>a</w:t>
      </w:r>
      <w:r w:rsidRPr="002E5888">
        <w:t>ri</w:t>
      </w:r>
      <w:r w:rsidRPr="002E5888">
        <w:rPr>
          <w:spacing w:val="2"/>
        </w:rPr>
        <w:t xml:space="preserve"> </w:t>
      </w:r>
      <w:r w:rsidRPr="002E5888">
        <w:t>sikap</w:t>
      </w:r>
      <w:r w:rsidRPr="002E5888">
        <w:rPr>
          <w:spacing w:val="2"/>
        </w:rPr>
        <w:t xml:space="preserve"> </w:t>
      </w:r>
      <w:r w:rsidRPr="002E5888">
        <w:t>ind</w:t>
      </w:r>
      <w:r w:rsidRPr="002E5888">
        <w:rPr>
          <w:spacing w:val="1"/>
        </w:rPr>
        <w:t>i</w:t>
      </w:r>
      <w:r w:rsidRPr="002E5888">
        <w:t xml:space="preserve">vidu </w:t>
      </w:r>
      <w:r w:rsidRPr="002E5888">
        <w:rPr>
          <w:spacing w:val="-2"/>
        </w:rPr>
        <w:t>t</w:t>
      </w:r>
      <w:r w:rsidRPr="002E5888">
        <w:rPr>
          <w:spacing w:val="-1"/>
        </w:rPr>
        <w:t>e</w:t>
      </w:r>
      <w:r w:rsidRPr="002E5888">
        <w:t>rs</w:t>
      </w:r>
      <w:r w:rsidRPr="002E5888">
        <w:rPr>
          <w:spacing w:val="-1"/>
        </w:rPr>
        <w:t>e</w:t>
      </w:r>
      <w:r w:rsidRPr="002E5888">
        <w:t>bu</w:t>
      </w:r>
      <w:r w:rsidRPr="002E5888">
        <w:rPr>
          <w:spacing w:val="3"/>
        </w:rPr>
        <w:t>t</w:t>
      </w:r>
      <w:r w:rsidRPr="002E5888">
        <w:t>.</w:t>
      </w:r>
      <w:r w:rsidRPr="002E5888">
        <w:rPr>
          <w:spacing w:val="2"/>
        </w:rPr>
        <w:t xml:space="preserve"> </w:t>
      </w:r>
      <w:r w:rsidRPr="002E5888">
        <w:t>Kons</w:t>
      </w:r>
      <w:r w:rsidRPr="002E5888">
        <w:rPr>
          <w:spacing w:val="-1"/>
        </w:rPr>
        <w:t>e</w:t>
      </w:r>
      <w:r w:rsidRPr="002E5888">
        <w:t>p</w:t>
      </w:r>
      <w:r w:rsidRPr="002E5888">
        <w:rPr>
          <w:spacing w:val="2"/>
        </w:rPr>
        <w:t xml:space="preserve"> </w:t>
      </w:r>
      <w:r w:rsidRPr="002E5888">
        <w:t>diri</w:t>
      </w:r>
      <w:r w:rsidRPr="002E5888">
        <w:rPr>
          <w:spacing w:val="5"/>
        </w:rPr>
        <w:t xml:space="preserve"> </w:t>
      </w:r>
      <w:r w:rsidRPr="002E5888">
        <w:rPr>
          <w:spacing w:val="-5"/>
        </w:rPr>
        <w:t>y</w:t>
      </w:r>
      <w:r w:rsidRPr="002E5888">
        <w:rPr>
          <w:spacing w:val="-1"/>
        </w:rPr>
        <w:t>a</w:t>
      </w:r>
      <w:r w:rsidRPr="002E5888">
        <w:rPr>
          <w:spacing w:val="2"/>
        </w:rPr>
        <w:t>n</w:t>
      </w:r>
      <w:r w:rsidRPr="002E5888">
        <w:t>g jel</w:t>
      </w:r>
      <w:r w:rsidRPr="002E5888">
        <w:rPr>
          <w:spacing w:val="-1"/>
        </w:rPr>
        <w:t>e</w:t>
      </w:r>
      <w:r w:rsidRPr="002E5888">
        <w:t>k</w:t>
      </w:r>
      <w:r w:rsidRPr="002E5888">
        <w:rPr>
          <w:spacing w:val="-5"/>
        </w:rPr>
        <w:t xml:space="preserve"> </w:t>
      </w:r>
      <w:r w:rsidRPr="002E5888">
        <w:rPr>
          <w:spacing w:val="-1"/>
        </w:rPr>
        <w:t>a</w:t>
      </w:r>
      <w:r w:rsidRPr="002E5888">
        <w:t>k</w:t>
      </w:r>
      <w:r w:rsidRPr="002E5888">
        <w:rPr>
          <w:spacing w:val="-1"/>
        </w:rPr>
        <w:t>a</w:t>
      </w:r>
      <w:r w:rsidRPr="002E5888">
        <w:t>n</w:t>
      </w:r>
      <w:r w:rsidRPr="002E5888">
        <w:rPr>
          <w:spacing w:val="-5"/>
        </w:rPr>
        <w:t xml:space="preserve"> </w:t>
      </w:r>
      <w:r w:rsidRPr="002E5888">
        <w:t>meng</w:t>
      </w:r>
      <w:r w:rsidRPr="002E5888">
        <w:rPr>
          <w:spacing w:val="-1"/>
        </w:rPr>
        <w:t>a</w:t>
      </w:r>
      <w:r w:rsidRPr="002E5888">
        <w:t>kibatk</w:t>
      </w:r>
      <w:r w:rsidRPr="002E5888">
        <w:rPr>
          <w:spacing w:val="1"/>
        </w:rPr>
        <w:t>a</w:t>
      </w:r>
      <w:r w:rsidRPr="002E5888">
        <w:t>n</w:t>
      </w:r>
      <w:r w:rsidRPr="002E5888">
        <w:rPr>
          <w:spacing w:val="-5"/>
        </w:rPr>
        <w:t xml:space="preserve"> </w:t>
      </w:r>
      <w:r w:rsidRPr="002E5888">
        <w:t>r</w:t>
      </w:r>
      <w:r w:rsidRPr="002E5888">
        <w:rPr>
          <w:spacing w:val="-2"/>
        </w:rPr>
        <w:t>a</w:t>
      </w:r>
      <w:r w:rsidRPr="002E5888">
        <w:t>sa</w:t>
      </w:r>
      <w:r w:rsidRPr="002E5888">
        <w:rPr>
          <w:spacing w:val="-6"/>
        </w:rPr>
        <w:t xml:space="preserve"> </w:t>
      </w:r>
      <w:r w:rsidRPr="002E5888">
        <w:t>t</w:t>
      </w:r>
      <w:r w:rsidRPr="002E5888">
        <w:rPr>
          <w:spacing w:val="1"/>
        </w:rPr>
        <w:t>i</w:t>
      </w:r>
      <w:r w:rsidRPr="002E5888">
        <w:t>d</w:t>
      </w:r>
      <w:r w:rsidRPr="002E5888">
        <w:rPr>
          <w:spacing w:val="-1"/>
        </w:rPr>
        <w:t>a</w:t>
      </w:r>
      <w:r w:rsidRPr="002E5888">
        <w:t>k</w:t>
      </w:r>
      <w:r w:rsidRPr="002E5888">
        <w:rPr>
          <w:spacing w:val="-5"/>
        </w:rPr>
        <w:t xml:space="preserve"> </w:t>
      </w:r>
      <w:r w:rsidRPr="002E5888">
        <w:t>p</w:t>
      </w:r>
      <w:r w:rsidRPr="002E5888">
        <w:rPr>
          <w:spacing w:val="-1"/>
        </w:rPr>
        <w:t>e</w:t>
      </w:r>
      <w:r w:rsidRPr="002E5888">
        <w:t>r</w:t>
      </w:r>
      <w:r w:rsidRPr="002E5888">
        <w:rPr>
          <w:spacing w:val="-2"/>
        </w:rPr>
        <w:t>c</w:t>
      </w:r>
      <w:r w:rsidRPr="002E5888">
        <w:rPr>
          <w:spacing w:val="4"/>
        </w:rPr>
        <w:t>a</w:t>
      </w:r>
      <w:r w:rsidRPr="002E5888">
        <w:rPr>
          <w:spacing w:val="-5"/>
        </w:rPr>
        <w:t>y</w:t>
      </w:r>
      <w:r w:rsidRPr="002E5888">
        <w:t>a</w:t>
      </w:r>
      <w:r w:rsidRPr="002E5888">
        <w:rPr>
          <w:spacing w:val="-6"/>
        </w:rPr>
        <w:t xml:space="preserve"> </w:t>
      </w:r>
      <w:r w:rsidRPr="002E5888">
        <w:t>diri,</w:t>
      </w:r>
      <w:r w:rsidRPr="002E5888">
        <w:rPr>
          <w:spacing w:val="-5"/>
        </w:rPr>
        <w:t xml:space="preserve"> </w:t>
      </w:r>
      <w:r w:rsidRPr="002E5888">
        <w:t>takut</w:t>
      </w:r>
      <w:r w:rsidRPr="002E5888">
        <w:rPr>
          <w:spacing w:val="-5"/>
        </w:rPr>
        <w:t xml:space="preserve"> </w:t>
      </w:r>
      <w:r w:rsidRPr="002E5888">
        <w:t>men</w:t>
      </w:r>
      <w:r w:rsidRPr="002E5888">
        <w:rPr>
          <w:spacing w:val="-1"/>
        </w:rPr>
        <w:t>c</w:t>
      </w:r>
      <w:r w:rsidRPr="002E5888">
        <w:t>oba</w:t>
      </w:r>
      <w:r w:rsidRPr="002E5888">
        <w:rPr>
          <w:spacing w:val="-6"/>
        </w:rPr>
        <w:t xml:space="preserve"> </w:t>
      </w:r>
      <w:r w:rsidRPr="002E5888">
        <w:t>h</w:t>
      </w:r>
      <w:r w:rsidRPr="002E5888">
        <w:rPr>
          <w:spacing w:val="-1"/>
        </w:rPr>
        <w:t>a</w:t>
      </w:r>
      <w:r w:rsidRPr="002E5888">
        <w:rPr>
          <w:spacing w:val="3"/>
        </w:rPr>
        <w:t>l</w:t>
      </w:r>
      <w:r w:rsidRPr="002E5888">
        <w:rPr>
          <w:spacing w:val="-1"/>
        </w:rPr>
        <w:t>-</w:t>
      </w:r>
      <w:r w:rsidRPr="002E5888">
        <w:t>h</w:t>
      </w:r>
      <w:r w:rsidRPr="002E5888">
        <w:rPr>
          <w:spacing w:val="-1"/>
        </w:rPr>
        <w:t>a</w:t>
      </w:r>
      <w:r w:rsidRPr="002E5888">
        <w:t>l</w:t>
      </w:r>
      <w:r w:rsidRPr="002E5888">
        <w:rPr>
          <w:spacing w:val="-4"/>
        </w:rPr>
        <w:t xml:space="preserve"> </w:t>
      </w:r>
      <w:r w:rsidRPr="002E5888">
        <w:t>b</w:t>
      </w:r>
      <w:r w:rsidRPr="002E5888">
        <w:rPr>
          <w:spacing w:val="1"/>
        </w:rPr>
        <w:t>a</w:t>
      </w:r>
      <w:r w:rsidRPr="002E5888">
        <w:t>ru d</w:t>
      </w:r>
      <w:r w:rsidRPr="002E5888">
        <w:rPr>
          <w:spacing w:val="-1"/>
        </w:rPr>
        <w:t>a</w:t>
      </w:r>
      <w:r w:rsidRPr="002E5888">
        <w:t>n</w:t>
      </w:r>
      <w:r w:rsidRPr="002E5888">
        <w:rPr>
          <w:spacing w:val="1"/>
        </w:rPr>
        <w:t xml:space="preserve"> </w:t>
      </w:r>
      <w:r w:rsidRPr="002E5888">
        <w:t>men</w:t>
      </w:r>
      <w:r w:rsidRPr="002E5888">
        <w:rPr>
          <w:spacing w:val="-1"/>
        </w:rPr>
        <w:t>a</w:t>
      </w:r>
      <w:r w:rsidRPr="002E5888">
        <w:t>nta</w:t>
      </w:r>
      <w:r w:rsidRPr="002E5888">
        <w:rPr>
          <w:spacing w:val="2"/>
        </w:rPr>
        <w:t>n</w:t>
      </w:r>
      <w:r w:rsidRPr="002E5888">
        <w:rPr>
          <w:spacing w:val="-2"/>
        </w:rPr>
        <w:t>g</w:t>
      </w:r>
      <w:r w:rsidRPr="002E5888">
        <w:t>,</w:t>
      </w:r>
      <w:r w:rsidRPr="002E5888">
        <w:rPr>
          <w:spacing w:val="3"/>
        </w:rPr>
        <w:t xml:space="preserve"> </w:t>
      </w:r>
      <w:r w:rsidRPr="002E5888">
        <w:t>takut</w:t>
      </w:r>
      <w:r w:rsidRPr="002E5888">
        <w:rPr>
          <w:spacing w:val="4"/>
        </w:rPr>
        <w:t xml:space="preserve"> </w:t>
      </w:r>
      <w:r w:rsidRPr="002E5888">
        <w:t>g</w:t>
      </w:r>
      <w:r w:rsidRPr="002E5888">
        <w:rPr>
          <w:spacing w:val="-1"/>
        </w:rPr>
        <w:t>a</w:t>
      </w:r>
      <w:r w:rsidRPr="002E5888">
        <w:t>g</w:t>
      </w:r>
      <w:r w:rsidRPr="002E5888">
        <w:rPr>
          <w:spacing w:val="-1"/>
        </w:rPr>
        <w:t>a</w:t>
      </w:r>
      <w:r w:rsidRPr="002E5888">
        <w:rPr>
          <w:spacing w:val="2"/>
        </w:rPr>
        <w:t>l</w:t>
      </w:r>
      <w:r w:rsidRPr="002E5888">
        <w:t>,</w:t>
      </w:r>
      <w:r w:rsidRPr="002E5888">
        <w:rPr>
          <w:spacing w:val="1"/>
        </w:rPr>
        <w:t xml:space="preserve"> </w:t>
      </w:r>
      <w:r w:rsidRPr="002E5888">
        <w:t>me</w:t>
      </w:r>
      <w:r w:rsidRPr="002E5888">
        <w:rPr>
          <w:spacing w:val="1"/>
        </w:rPr>
        <w:t>r</w:t>
      </w:r>
      <w:r w:rsidRPr="002E5888">
        <w:rPr>
          <w:spacing w:val="-1"/>
        </w:rPr>
        <w:t>a</w:t>
      </w:r>
      <w:r w:rsidRPr="002E5888">
        <w:t>sa diri</w:t>
      </w:r>
      <w:r w:rsidRPr="002E5888">
        <w:rPr>
          <w:spacing w:val="5"/>
        </w:rPr>
        <w:t>n</w:t>
      </w:r>
      <w:r w:rsidRPr="002E5888">
        <w:rPr>
          <w:spacing w:val="-5"/>
        </w:rPr>
        <w:t>y</w:t>
      </w:r>
      <w:r w:rsidRPr="002E5888">
        <w:t>a</w:t>
      </w:r>
      <w:r w:rsidRPr="002E5888">
        <w:rPr>
          <w:spacing w:val="2"/>
        </w:rPr>
        <w:t xml:space="preserve"> </w:t>
      </w:r>
      <w:r w:rsidRPr="002E5888">
        <w:t>b</w:t>
      </w:r>
      <w:r w:rsidRPr="002E5888">
        <w:rPr>
          <w:spacing w:val="2"/>
        </w:rPr>
        <w:t>o</w:t>
      </w:r>
      <w:r w:rsidRPr="002E5888">
        <w:t>doh,</w:t>
      </w:r>
      <w:r w:rsidRPr="002E5888">
        <w:rPr>
          <w:spacing w:val="1"/>
        </w:rPr>
        <w:t xml:space="preserve"> </w:t>
      </w:r>
      <w:r w:rsidRPr="002E5888">
        <w:t>r</w:t>
      </w:r>
      <w:r w:rsidRPr="002E5888">
        <w:rPr>
          <w:spacing w:val="-2"/>
        </w:rPr>
        <w:t>e</w:t>
      </w:r>
      <w:r w:rsidRPr="002E5888">
        <w:t>nd</w:t>
      </w:r>
      <w:r w:rsidRPr="002E5888">
        <w:rPr>
          <w:spacing w:val="-1"/>
        </w:rPr>
        <w:t>a</w:t>
      </w:r>
      <w:r w:rsidRPr="002E5888">
        <w:t>h</w:t>
      </w:r>
      <w:r w:rsidRPr="002E5888">
        <w:rPr>
          <w:spacing w:val="3"/>
        </w:rPr>
        <w:t xml:space="preserve"> </w:t>
      </w:r>
      <w:r w:rsidRPr="002E5888">
        <w:t>diri,</w:t>
      </w:r>
      <w:r w:rsidRPr="002E5888">
        <w:rPr>
          <w:spacing w:val="1"/>
        </w:rPr>
        <w:t xml:space="preserve"> </w:t>
      </w:r>
      <w:r w:rsidRPr="002E5888">
        <w:t>me</w:t>
      </w:r>
      <w:r w:rsidRPr="002E5888">
        <w:rPr>
          <w:spacing w:val="1"/>
        </w:rPr>
        <w:t>r</w:t>
      </w:r>
      <w:r w:rsidRPr="002E5888">
        <w:rPr>
          <w:spacing w:val="-1"/>
        </w:rPr>
        <w:t>a</w:t>
      </w:r>
      <w:r w:rsidRPr="002E5888">
        <w:rPr>
          <w:spacing w:val="2"/>
        </w:rPr>
        <w:t>s</w:t>
      </w:r>
      <w:r w:rsidRPr="002E5888">
        <w:t>a diri</w:t>
      </w:r>
      <w:r w:rsidRPr="002E5888">
        <w:rPr>
          <w:spacing w:val="2"/>
        </w:rPr>
        <w:t>n</w:t>
      </w:r>
      <w:r w:rsidRPr="002E5888">
        <w:rPr>
          <w:spacing w:val="-5"/>
        </w:rPr>
        <w:t>y</w:t>
      </w:r>
      <w:r w:rsidRPr="002E5888">
        <w:t>a</w:t>
      </w:r>
      <w:r w:rsidRPr="002E5888">
        <w:rPr>
          <w:spacing w:val="2"/>
        </w:rPr>
        <w:t xml:space="preserve"> </w:t>
      </w:r>
      <w:r w:rsidRPr="002E5888">
        <w:t>t</w:t>
      </w:r>
      <w:r w:rsidRPr="002E5888">
        <w:rPr>
          <w:spacing w:val="1"/>
        </w:rPr>
        <w:t>i</w:t>
      </w:r>
      <w:r w:rsidRPr="002E5888">
        <w:t>d</w:t>
      </w:r>
      <w:r w:rsidRPr="002E5888">
        <w:rPr>
          <w:spacing w:val="-1"/>
        </w:rPr>
        <w:t>a</w:t>
      </w:r>
      <w:r w:rsidRPr="002E5888">
        <w:t>k</w:t>
      </w:r>
      <w:r w:rsidRPr="002E5888">
        <w:rPr>
          <w:spacing w:val="3"/>
        </w:rPr>
        <w:t xml:space="preserve"> </w:t>
      </w:r>
      <w:r w:rsidRPr="002E5888">
        <w:t>b</w:t>
      </w:r>
      <w:r w:rsidRPr="002E5888">
        <w:rPr>
          <w:spacing w:val="-1"/>
        </w:rPr>
        <w:t>e</w:t>
      </w:r>
      <w:r w:rsidRPr="002E5888">
        <w:rPr>
          <w:spacing w:val="1"/>
        </w:rPr>
        <w:t>r</w:t>
      </w:r>
      <w:r w:rsidRPr="002E5888">
        <w:t>h</w:t>
      </w:r>
      <w:r w:rsidRPr="002E5888">
        <w:rPr>
          <w:spacing w:val="1"/>
        </w:rPr>
        <w:t>ar</w:t>
      </w:r>
      <w:r w:rsidRPr="002E5888">
        <w:rPr>
          <w:spacing w:val="-2"/>
        </w:rPr>
        <w:t>g</w:t>
      </w:r>
      <w:r w:rsidRPr="002E5888">
        <w:t>a,</w:t>
      </w:r>
      <w:r w:rsidRPr="002E5888">
        <w:rPr>
          <w:spacing w:val="5"/>
        </w:rPr>
        <w:t xml:space="preserve"> </w:t>
      </w:r>
      <w:r w:rsidRPr="002E5888">
        <w:t>p</w:t>
      </w:r>
      <w:r w:rsidRPr="002E5888">
        <w:rPr>
          <w:spacing w:val="-1"/>
        </w:rPr>
        <w:t>e</w:t>
      </w:r>
      <w:r w:rsidRPr="002E5888">
        <w:t>si</w:t>
      </w:r>
      <w:r w:rsidRPr="002E5888">
        <w:rPr>
          <w:spacing w:val="1"/>
        </w:rPr>
        <w:t>m</w:t>
      </w:r>
      <w:r w:rsidRPr="002E5888">
        <w:t>is,</w:t>
      </w:r>
      <w:r w:rsidRPr="002E5888">
        <w:rPr>
          <w:spacing w:val="3"/>
        </w:rPr>
        <w:t xml:space="preserve"> </w:t>
      </w:r>
      <w:r w:rsidRPr="002E5888">
        <w:t>d</w:t>
      </w:r>
      <w:r w:rsidRPr="002E5888">
        <w:rPr>
          <w:spacing w:val="-1"/>
        </w:rPr>
        <w:t>a</w:t>
      </w:r>
      <w:r w:rsidRPr="002E5888">
        <w:t>n</w:t>
      </w:r>
      <w:r w:rsidRPr="002E5888">
        <w:rPr>
          <w:spacing w:val="3"/>
        </w:rPr>
        <w:t xml:space="preserve"> </w:t>
      </w:r>
      <w:r w:rsidRPr="002E5888">
        <w:t>masih b</w:t>
      </w:r>
      <w:r w:rsidRPr="002E5888">
        <w:rPr>
          <w:spacing w:val="-1"/>
        </w:rPr>
        <w:t>a</w:t>
      </w:r>
      <w:r w:rsidRPr="002E5888">
        <w:t>n</w:t>
      </w:r>
      <w:r w:rsidRPr="002E5888">
        <w:rPr>
          <w:spacing w:val="-5"/>
        </w:rPr>
        <w:t>y</w:t>
      </w:r>
      <w:r w:rsidRPr="002E5888">
        <w:rPr>
          <w:spacing w:val="1"/>
        </w:rPr>
        <w:t>a</w:t>
      </w:r>
      <w:r w:rsidRPr="002E5888">
        <w:t>k</w:t>
      </w:r>
      <w:r w:rsidRPr="002E5888">
        <w:rPr>
          <w:spacing w:val="5"/>
        </w:rPr>
        <w:t xml:space="preserve"> </w:t>
      </w:r>
      <w:r w:rsidRPr="002E5888">
        <w:t>p</w:t>
      </w:r>
      <w:r w:rsidRPr="002E5888">
        <w:rPr>
          <w:spacing w:val="1"/>
        </w:rPr>
        <w:t>e</w:t>
      </w:r>
      <w:r w:rsidRPr="002E5888">
        <w:t>ril</w:t>
      </w:r>
      <w:r w:rsidRPr="002E5888">
        <w:rPr>
          <w:spacing w:val="-1"/>
        </w:rPr>
        <w:t>a</w:t>
      </w:r>
      <w:r w:rsidRPr="002E5888">
        <w:t>ku</w:t>
      </w:r>
      <w:r w:rsidRPr="002E5888">
        <w:rPr>
          <w:spacing w:val="-1"/>
        </w:rPr>
        <w:t>-</w:t>
      </w:r>
      <w:r w:rsidRPr="002E5888">
        <w:t>p</w:t>
      </w:r>
      <w:r w:rsidRPr="002E5888">
        <w:rPr>
          <w:spacing w:val="1"/>
        </w:rPr>
        <w:t>e</w:t>
      </w:r>
      <w:r w:rsidRPr="002E5888">
        <w:t>ril</w:t>
      </w:r>
      <w:r w:rsidRPr="002E5888">
        <w:rPr>
          <w:spacing w:val="-1"/>
        </w:rPr>
        <w:t>a</w:t>
      </w:r>
      <w:r w:rsidRPr="002E5888">
        <w:t>ku</w:t>
      </w:r>
      <w:r w:rsidRPr="002E5888">
        <w:rPr>
          <w:spacing w:val="3"/>
        </w:rPr>
        <w:t xml:space="preserve"> </w:t>
      </w:r>
      <w:r w:rsidRPr="002E5888">
        <w:t>lain (Suw</w:t>
      </w:r>
      <w:r w:rsidRPr="002E5888">
        <w:rPr>
          <w:spacing w:val="-1"/>
        </w:rPr>
        <w:t>a</w:t>
      </w:r>
      <w:r w:rsidRPr="002E5888">
        <w:rPr>
          <w:spacing w:val="1"/>
        </w:rPr>
        <w:t>r</w:t>
      </w:r>
      <w:r w:rsidRPr="002E5888">
        <w:rPr>
          <w:spacing w:val="-2"/>
        </w:rPr>
        <w:t>g</w:t>
      </w:r>
      <w:r w:rsidRPr="002E5888">
        <w:rPr>
          <w:spacing w:val="1"/>
        </w:rPr>
        <w:t>a</w:t>
      </w:r>
      <w:r w:rsidRPr="002E5888">
        <w:t>rini</w:t>
      </w:r>
      <w:r w:rsidRPr="002E5888">
        <w:rPr>
          <w:spacing w:val="1"/>
        </w:rPr>
        <w:t xml:space="preserve"> </w:t>
      </w:r>
      <w:r w:rsidRPr="002E5888">
        <w:rPr>
          <w:i/>
          <w:spacing w:val="-1"/>
        </w:rPr>
        <w:t>e</w:t>
      </w:r>
      <w:r w:rsidRPr="002E5888">
        <w:rPr>
          <w:i/>
        </w:rPr>
        <w:t>t a</w:t>
      </w:r>
      <w:r w:rsidRPr="002E5888">
        <w:rPr>
          <w:i/>
          <w:spacing w:val="1"/>
        </w:rPr>
        <w:t>l</w:t>
      </w:r>
      <w:r w:rsidRPr="002E5888">
        <w:t>, 2013</w:t>
      </w:r>
      <w:r w:rsidRPr="002E5888">
        <w:rPr>
          <w:spacing w:val="-1"/>
        </w:rPr>
        <w:t>)</w:t>
      </w:r>
      <w:r w:rsidRPr="002E5888">
        <w:t>.</w:t>
      </w:r>
    </w:p>
    <w:p w:rsidR="00BA02D5" w:rsidRDefault="007D1F49" w:rsidP="00BA02D5">
      <w:pPr>
        <w:ind w:right="79" w:firstLine="569"/>
        <w:jc w:val="both"/>
        <w:rPr>
          <w:lang w:val="id-ID"/>
        </w:rPr>
      </w:pPr>
      <w:r w:rsidRPr="002E5888">
        <w:rPr>
          <w:spacing w:val="1"/>
        </w:rPr>
        <w:t>P</w:t>
      </w:r>
      <w:r w:rsidRPr="002E5888">
        <w:rPr>
          <w:spacing w:val="-1"/>
        </w:rPr>
        <w:t>e</w:t>
      </w:r>
      <w:r w:rsidRPr="002E5888">
        <w:t>n</w:t>
      </w:r>
      <w:r w:rsidRPr="002E5888">
        <w:rPr>
          <w:spacing w:val="-1"/>
        </w:rPr>
        <w:t>e</w:t>
      </w:r>
      <w:r w:rsidRPr="002E5888">
        <w:t>l</w:t>
      </w:r>
      <w:r w:rsidRPr="002E5888">
        <w:rPr>
          <w:spacing w:val="1"/>
        </w:rPr>
        <w:t>i</w:t>
      </w:r>
      <w:r w:rsidRPr="002E5888">
        <w:t>t</w:t>
      </w:r>
      <w:r w:rsidRPr="002E5888">
        <w:rPr>
          <w:spacing w:val="1"/>
        </w:rPr>
        <w:t>i</w:t>
      </w:r>
      <w:r w:rsidRPr="002E5888">
        <w:rPr>
          <w:spacing w:val="-1"/>
        </w:rPr>
        <w:t>a</w:t>
      </w:r>
      <w:r w:rsidRPr="002E5888">
        <w:t>n</w:t>
      </w:r>
      <w:r w:rsidRPr="002E5888">
        <w:rPr>
          <w:spacing w:val="21"/>
        </w:rPr>
        <w:t xml:space="preserve"> </w:t>
      </w:r>
      <w:r w:rsidRPr="002E5888">
        <w:t>f</w:t>
      </w:r>
      <w:r w:rsidRPr="002E5888">
        <w:rPr>
          <w:spacing w:val="-2"/>
        </w:rPr>
        <w:t>e</w:t>
      </w:r>
      <w:r w:rsidRPr="002E5888">
        <w:t>nomenolo</w:t>
      </w:r>
      <w:r w:rsidRPr="002E5888">
        <w:rPr>
          <w:spacing w:val="-2"/>
        </w:rPr>
        <w:t>g</w:t>
      </w:r>
      <w:r w:rsidRPr="002E5888">
        <w:t>i</w:t>
      </w:r>
      <w:r w:rsidRPr="002E5888">
        <w:rPr>
          <w:spacing w:val="24"/>
        </w:rPr>
        <w:t xml:space="preserve"> </w:t>
      </w:r>
      <w:r w:rsidRPr="002E5888">
        <w:t>menj</w:t>
      </w:r>
      <w:r w:rsidRPr="002E5888">
        <w:rPr>
          <w:spacing w:val="-1"/>
        </w:rPr>
        <w:t>e</w:t>
      </w:r>
      <w:r w:rsidRPr="002E5888">
        <w:t>lask</w:t>
      </w:r>
      <w:r w:rsidRPr="002E5888">
        <w:rPr>
          <w:spacing w:val="-1"/>
        </w:rPr>
        <w:t>a</w:t>
      </w:r>
      <w:r w:rsidRPr="002E5888">
        <w:t>n</w:t>
      </w:r>
      <w:r w:rsidRPr="002E5888">
        <w:rPr>
          <w:spacing w:val="21"/>
        </w:rPr>
        <w:t xml:space="preserve"> </w:t>
      </w:r>
      <w:r w:rsidRPr="002E5888">
        <w:t>b</w:t>
      </w:r>
      <w:r w:rsidRPr="002E5888">
        <w:rPr>
          <w:spacing w:val="-1"/>
        </w:rPr>
        <w:t>a</w:t>
      </w:r>
      <w:r w:rsidRPr="002E5888">
        <w:t>hwa</w:t>
      </w:r>
      <w:r w:rsidRPr="002E5888">
        <w:rPr>
          <w:spacing w:val="20"/>
        </w:rPr>
        <w:t xml:space="preserve"> </w:t>
      </w:r>
      <w:r w:rsidRPr="002E5888">
        <w:t>13</w:t>
      </w:r>
      <w:r w:rsidRPr="002E5888">
        <w:rPr>
          <w:spacing w:val="21"/>
        </w:rPr>
        <w:t xml:space="preserve"> </w:t>
      </w:r>
      <w:r w:rsidRPr="002E5888">
        <w:rPr>
          <w:spacing w:val="2"/>
        </w:rPr>
        <w:t>d</w:t>
      </w:r>
      <w:r w:rsidRPr="002E5888">
        <w:rPr>
          <w:spacing w:val="-1"/>
        </w:rPr>
        <w:t>a</w:t>
      </w:r>
      <w:r w:rsidRPr="002E5888">
        <w:t>ri</w:t>
      </w:r>
      <w:r w:rsidRPr="002E5888">
        <w:rPr>
          <w:spacing w:val="21"/>
        </w:rPr>
        <w:t xml:space="preserve"> </w:t>
      </w:r>
      <w:r w:rsidRPr="002E5888">
        <w:t>34</w:t>
      </w:r>
      <w:r w:rsidRPr="002E5888">
        <w:rPr>
          <w:spacing w:val="21"/>
        </w:rPr>
        <w:t xml:space="preserve"> </w:t>
      </w:r>
      <w:r w:rsidRPr="002E5888">
        <w:t>si</w:t>
      </w:r>
      <w:r w:rsidRPr="002E5888">
        <w:rPr>
          <w:spacing w:val="1"/>
        </w:rPr>
        <w:t>s</w:t>
      </w:r>
      <w:r w:rsidRPr="002E5888">
        <w:t>wa</w:t>
      </w:r>
      <w:r w:rsidRPr="002E5888">
        <w:rPr>
          <w:spacing w:val="20"/>
        </w:rPr>
        <w:t xml:space="preserve"> </w:t>
      </w:r>
      <w:r w:rsidRPr="002E5888">
        <w:rPr>
          <w:spacing w:val="1"/>
        </w:rPr>
        <w:t>S</w:t>
      </w:r>
      <w:r w:rsidRPr="002E5888">
        <w:rPr>
          <w:spacing w:val="-2"/>
        </w:rPr>
        <w:t>M</w:t>
      </w:r>
      <w:r w:rsidRPr="002E5888">
        <w:rPr>
          <w:spacing w:val="-1"/>
        </w:rPr>
        <w:t>P</w:t>
      </w:r>
      <w:r w:rsidRPr="002E5888">
        <w:t>N</w:t>
      </w:r>
      <w:r>
        <w:rPr>
          <w:lang w:val="id-ID"/>
        </w:rPr>
        <w:t xml:space="preserve"> </w:t>
      </w:r>
      <w:r w:rsidRPr="002E5888">
        <w:t>04</w:t>
      </w:r>
      <w:r w:rsidRPr="002E5888">
        <w:rPr>
          <w:spacing w:val="-12"/>
        </w:rPr>
        <w:t xml:space="preserve"> </w:t>
      </w:r>
      <w:r w:rsidRPr="002E5888">
        <w:rPr>
          <w:spacing w:val="-2"/>
        </w:rPr>
        <w:t>B</w:t>
      </w:r>
      <w:r w:rsidRPr="002E5888">
        <w:rPr>
          <w:spacing w:val="-1"/>
        </w:rPr>
        <w:t>a</w:t>
      </w:r>
      <w:r w:rsidRPr="002E5888">
        <w:t>nd</w:t>
      </w:r>
      <w:r w:rsidRPr="002E5888">
        <w:rPr>
          <w:spacing w:val="1"/>
        </w:rPr>
        <w:t>a</w:t>
      </w:r>
      <w:r w:rsidRPr="002E5888">
        <w:t>r</w:t>
      </w:r>
      <w:r w:rsidRPr="002E5888">
        <w:rPr>
          <w:spacing w:val="-13"/>
        </w:rPr>
        <w:t xml:space="preserve"> </w:t>
      </w:r>
      <w:r w:rsidRPr="002E5888">
        <w:rPr>
          <w:spacing w:val="-2"/>
        </w:rPr>
        <w:t>B</w:t>
      </w:r>
      <w:r w:rsidRPr="002E5888">
        <w:rPr>
          <w:spacing w:val="-1"/>
        </w:rPr>
        <w:t>a</w:t>
      </w:r>
      <w:r w:rsidRPr="002E5888">
        <w:rPr>
          <w:spacing w:val="3"/>
        </w:rPr>
        <w:t>t</w:t>
      </w:r>
      <w:r w:rsidRPr="002E5888">
        <w:rPr>
          <w:spacing w:val="-1"/>
        </w:rPr>
        <w:t>a</w:t>
      </w:r>
      <w:r w:rsidRPr="002E5888">
        <w:rPr>
          <w:spacing w:val="3"/>
        </w:rPr>
        <w:t>n</w:t>
      </w:r>
      <w:r w:rsidRPr="002E5888">
        <w:t>g</w:t>
      </w:r>
      <w:r w:rsidRPr="002E5888">
        <w:rPr>
          <w:spacing w:val="-12"/>
        </w:rPr>
        <w:t xml:space="preserve"> </w:t>
      </w:r>
      <w:r w:rsidRPr="002E5888">
        <w:rPr>
          <w:spacing w:val="-5"/>
        </w:rPr>
        <w:t>y</w:t>
      </w:r>
      <w:r w:rsidRPr="002E5888">
        <w:rPr>
          <w:spacing w:val="1"/>
        </w:rPr>
        <w:t>a</w:t>
      </w:r>
      <w:r w:rsidRPr="002E5888">
        <w:rPr>
          <w:spacing w:val="2"/>
        </w:rPr>
        <w:t>n</w:t>
      </w:r>
      <w:r w:rsidRPr="002E5888">
        <w:t>g</w:t>
      </w:r>
      <w:r w:rsidRPr="002E5888">
        <w:rPr>
          <w:spacing w:val="-14"/>
        </w:rPr>
        <w:t xml:space="preserve"> </w:t>
      </w:r>
      <w:r w:rsidRPr="002E5888">
        <w:t>me</w:t>
      </w:r>
      <w:r w:rsidRPr="002E5888">
        <w:rPr>
          <w:spacing w:val="-1"/>
        </w:rPr>
        <w:t>r</w:t>
      </w:r>
      <w:r w:rsidRPr="002E5888">
        <w:t>up</w:t>
      </w:r>
      <w:r w:rsidRPr="002E5888">
        <w:rPr>
          <w:spacing w:val="-1"/>
        </w:rPr>
        <w:t>a</w:t>
      </w:r>
      <w:r w:rsidRPr="002E5888">
        <w:t>k</w:t>
      </w:r>
      <w:r w:rsidRPr="002E5888">
        <w:rPr>
          <w:spacing w:val="-1"/>
        </w:rPr>
        <w:t>a</w:t>
      </w:r>
      <w:r w:rsidRPr="002E5888">
        <w:t>n</w:t>
      </w:r>
      <w:r w:rsidRPr="002E5888">
        <w:rPr>
          <w:spacing w:val="-10"/>
        </w:rPr>
        <w:t xml:space="preserve"> </w:t>
      </w:r>
      <w:r w:rsidRPr="002E5888">
        <w:rPr>
          <w:spacing w:val="-1"/>
        </w:rPr>
        <w:t>a</w:t>
      </w:r>
      <w:r w:rsidRPr="002E5888">
        <w:t>n</w:t>
      </w:r>
      <w:r w:rsidRPr="002E5888">
        <w:rPr>
          <w:spacing w:val="-1"/>
        </w:rPr>
        <w:t>a</w:t>
      </w:r>
      <w:r w:rsidRPr="002E5888">
        <w:t>k</w:t>
      </w:r>
      <w:r w:rsidRPr="002E5888">
        <w:rPr>
          <w:spacing w:val="-12"/>
        </w:rPr>
        <w:t xml:space="preserve"> </w:t>
      </w:r>
      <w:r w:rsidRPr="002E5888">
        <w:t>buruh</w:t>
      </w:r>
      <w:r w:rsidRPr="002E5888">
        <w:rPr>
          <w:spacing w:val="-13"/>
        </w:rPr>
        <w:t xml:space="preserve"> </w:t>
      </w:r>
      <w:r w:rsidRPr="002E5888">
        <w:t>m</w:t>
      </w:r>
      <w:r w:rsidRPr="002E5888">
        <w:rPr>
          <w:spacing w:val="1"/>
        </w:rPr>
        <w:t>i</w:t>
      </w:r>
      <w:r w:rsidRPr="002E5888">
        <w:t>gr</w:t>
      </w:r>
      <w:r w:rsidRPr="002E5888">
        <w:rPr>
          <w:spacing w:val="-2"/>
        </w:rPr>
        <w:t>a</w:t>
      </w:r>
      <w:r w:rsidRPr="002E5888">
        <w:t>n</w:t>
      </w:r>
      <w:r w:rsidRPr="002E5888">
        <w:rPr>
          <w:spacing w:val="-12"/>
        </w:rPr>
        <w:t xml:space="preserve"> </w:t>
      </w:r>
      <w:r w:rsidRPr="002E5888">
        <w:t>in</w:t>
      </w:r>
      <w:r w:rsidRPr="002E5888">
        <w:rPr>
          <w:spacing w:val="1"/>
        </w:rPr>
        <w:t>t</w:t>
      </w:r>
      <w:r w:rsidRPr="002E5888">
        <w:rPr>
          <w:spacing w:val="-1"/>
        </w:rPr>
        <w:t>e</w:t>
      </w:r>
      <w:r w:rsidRPr="002E5888">
        <w:t>rn</w:t>
      </w:r>
      <w:r w:rsidRPr="002E5888">
        <w:rPr>
          <w:spacing w:val="-2"/>
        </w:rPr>
        <w:t>a</w:t>
      </w:r>
      <w:r w:rsidRPr="002E5888">
        <w:t>sional</w:t>
      </w:r>
      <w:r w:rsidRPr="002E5888">
        <w:rPr>
          <w:spacing w:val="-12"/>
        </w:rPr>
        <w:t xml:space="preserve"> </w:t>
      </w:r>
      <w:r w:rsidRPr="002E5888">
        <w:t>memi</w:t>
      </w:r>
      <w:r w:rsidRPr="002E5888">
        <w:rPr>
          <w:spacing w:val="1"/>
        </w:rPr>
        <w:t>l</w:t>
      </w:r>
      <w:r w:rsidRPr="002E5888">
        <w:t>iki kons</w:t>
      </w:r>
      <w:r w:rsidRPr="002E5888">
        <w:rPr>
          <w:spacing w:val="-1"/>
        </w:rPr>
        <w:t>e</w:t>
      </w:r>
      <w:r w:rsidRPr="002E5888">
        <w:t>p</w:t>
      </w:r>
      <w:r w:rsidRPr="002E5888">
        <w:rPr>
          <w:spacing w:val="21"/>
        </w:rPr>
        <w:t xml:space="preserve"> </w:t>
      </w:r>
      <w:r w:rsidRPr="002E5888">
        <w:t>diri</w:t>
      </w:r>
      <w:r w:rsidRPr="002E5888">
        <w:rPr>
          <w:spacing w:val="22"/>
        </w:rPr>
        <w:t xml:space="preserve"> </w:t>
      </w:r>
      <w:r w:rsidRPr="002E5888">
        <w:t>mal</w:t>
      </w:r>
      <w:r w:rsidRPr="002E5888">
        <w:rPr>
          <w:spacing w:val="-1"/>
        </w:rPr>
        <w:t>a</w:t>
      </w:r>
      <w:r w:rsidRPr="002E5888">
        <w:t>d</w:t>
      </w:r>
      <w:r w:rsidRPr="002E5888">
        <w:rPr>
          <w:spacing w:val="-1"/>
        </w:rPr>
        <w:t>a</w:t>
      </w:r>
      <w:r w:rsidRPr="002E5888">
        <w:t>pt</w:t>
      </w:r>
      <w:r w:rsidRPr="002E5888">
        <w:rPr>
          <w:spacing w:val="1"/>
        </w:rPr>
        <w:t>i</w:t>
      </w:r>
      <w:r w:rsidRPr="002E5888">
        <w:t>f.</w:t>
      </w:r>
      <w:r w:rsidRPr="002E5888">
        <w:rPr>
          <w:spacing w:val="21"/>
        </w:rPr>
        <w:t xml:space="preserve"> </w:t>
      </w:r>
      <w:r w:rsidRPr="002E5888">
        <w:t>H</w:t>
      </w:r>
      <w:r w:rsidRPr="002E5888">
        <w:rPr>
          <w:spacing w:val="-1"/>
        </w:rPr>
        <w:t>a</w:t>
      </w:r>
      <w:r w:rsidRPr="002E5888">
        <w:t>l</w:t>
      </w:r>
      <w:r w:rsidRPr="002E5888">
        <w:rPr>
          <w:spacing w:val="22"/>
        </w:rPr>
        <w:t xml:space="preserve"> </w:t>
      </w:r>
      <w:r w:rsidRPr="002E5888">
        <w:t>te</w:t>
      </w:r>
      <w:r w:rsidRPr="002E5888">
        <w:rPr>
          <w:spacing w:val="-1"/>
        </w:rPr>
        <w:t>r</w:t>
      </w:r>
      <w:r w:rsidRPr="002E5888">
        <w:t>s</w:t>
      </w:r>
      <w:r w:rsidRPr="002E5888">
        <w:rPr>
          <w:spacing w:val="-1"/>
        </w:rPr>
        <w:t>e</w:t>
      </w:r>
      <w:r w:rsidRPr="002E5888">
        <w:t>but</w:t>
      </w:r>
      <w:r w:rsidRPr="002E5888">
        <w:rPr>
          <w:spacing w:val="22"/>
        </w:rPr>
        <w:t xml:space="preserve"> </w:t>
      </w:r>
      <w:r w:rsidRPr="002E5888">
        <w:t>te</w:t>
      </w:r>
      <w:r w:rsidRPr="002E5888">
        <w:rPr>
          <w:spacing w:val="-1"/>
        </w:rPr>
        <w:t>r</w:t>
      </w:r>
      <w:r w:rsidRPr="002E5888">
        <w:t>jadi</w:t>
      </w:r>
      <w:r w:rsidRPr="002E5888">
        <w:rPr>
          <w:spacing w:val="21"/>
        </w:rPr>
        <w:t xml:space="preserve"> </w:t>
      </w:r>
      <w:r w:rsidRPr="002E5888">
        <w:t>k</w:t>
      </w:r>
      <w:r w:rsidRPr="002E5888">
        <w:rPr>
          <w:spacing w:val="-1"/>
        </w:rPr>
        <w:t>a</w:t>
      </w:r>
      <w:r w:rsidRPr="002E5888">
        <w:rPr>
          <w:spacing w:val="1"/>
        </w:rPr>
        <w:t>re</w:t>
      </w:r>
      <w:r w:rsidRPr="002E5888">
        <w:t>na</w:t>
      </w:r>
      <w:r w:rsidRPr="002E5888">
        <w:rPr>
          <w:spacing w:val="20"/>
        </w:rPr>
        <w:t xml:space="preserve"> </w:t>
      </w:r>
      <w:r w:rsidRPr="002E5888">
        <w:rPr>
          <w:spacing w:val="-1"/>
        </w:rPr>
        <w:t>a</w:t>
      </w:r>
      <w:r w:rsidRPr="002E5888">
        <w:t>n</w:t>
      </w:r>
      <w:r w:rsidRPr="002E5888">
        <w:rPr>
          <w:spacing w:val="-1"/>
        </w:rPr>
        <w:t>a</w:t>
      </w:r>
      <w:r w:rsidRPr="002E5888">
        <w:t>k</w:t>
      </w:r>
      <w:r w:rsidRPr="002E5888">
        <w:rPr>
          <w:spacing w:val="21"/>
        </w:rPr>
        <w:t xml:space="preserve"> </w:t>
      </w:r>
      <w:r w:rsidRPr="002E5888">
        <w:t>me</w:t>
      </w:r>
      <w:r w:rsidRPr="002E5888">
        <w:rPr>
          <w:spacing w:val="-1"/>
        </w:rPr>
        <w:t>ra</w:t>
      </w:r>
      <w:r w:rsidRPr="002E5888">
        <w:rPr>
          <w:spacing w:val="2"/>
        </w:rPr>
        <w:t>s</w:t>
      </w:r>
      <w:r w:rsidRPr="002E5888">
        <w:t>a</w:t>
      </w:r>
      <w:r w:rsidRPr="002E5888">
        <w:rPr>
          <w:spacing w:val="20"/>
        </w:rPr>
        <w:t xml:space="preserve"> </w:t>
      </w:r>
      <w:r w:rsidRPr="002E5888">
        <w:t>k</w:t>
      </w:r>
      <w:r w:rsidRPr="002E5888">
        <w:rPr>
          <w:spacing w:val="-1"/>
        </w:rPr>
        <w:t>e</w:t>
      </w:r>
      <w:r w:rsidRPr="002E5888">
        <w:t>hi</w:t>
      </w:r>
      <w:r w:rsidRPr="002E5888">
        <w:rPr>
          <w:spacing w:val="1"/>
        </w:rPr>
        <w:t>l</w:t>
      </w:r>
      <w:r w:rsidRPr="002E5888">
        <w:rPr>
          <w:spacing w:val="-1"/>
        </w:rPr>
        <w:t>a</w:t>
      </w:r>
      <w:r w:rsidRPr="002E5888">
        <w:rPr>
          <w:spacing w:val="2"/>
        </w:rPr>
        <w:t>n</w:t>
      </w:r>
      <w:r w:rsidRPr="002E5888">
        <w:t>g</w:t>
      </w:r>
      <w:r w:rsidRPr="002E5888">
        <w:rPr>
          <w:spacing w:val="-1"/>
        </w:rPr>
        <w:t>a</w:t>
      </w:r>
      <w:r w:rsidRPr="002E5888">
        <w:t>n</w:t>
      </w:r>
      <w:r>
        <w:rPr>
          <w:lang w:val="id-ID"/>
        </w:rPr>
        <w:t xml:space="preserve"> </w:t>
      </w:r>
      <w:r w:rsidRPr="002E5888">
        <w:t>p</w:t>
      </w:r>
      <w:r w:rsidRPr="002E5888">
        <w:rPr>
          <w:spacing w:val="-1"/>
        </w:rPr>
        <w:t>e</w:t>
      </w:r>
      <w:r w:rsidRPr="002E5888">
        <w:t>rlindung</w:t>
      </w:r>
      <w:r w:rsidRPr="002E5888">
        <w:rPr>
          <w:spacing w:val="-1"/>
        </w:rPr>
        <w:t>a</w:t>
      </w:r>
      <w:r w:rsidRPr="002E5888">
        <w:t>n</w:t>
      </w:r>
      <w:r w:rsidRPr="002E5888">
        <w:rPr>
          <w:spacing w:val="3"/>
        </w:rPr>
        <w:t xml:space="preserve"> </w:t>
      </w:r>
      <w:r w:rsidRPr="002E5888">
        <w:t>d</w:t>
      </w:r>
      <w:r w:rsidRPr="002E5888">
        <w:rPr>
          <w:spacing w:val="-1"/>
        </w:rPr>
        <w:t>a</w:t>
      </w:r>
      <w:r w:rsidRPr="002E5888">
        <w:t>n</w:t>
      </w:r>
      <w:r w:rsidRPr="002E5888">
        <w:rPr>
          <w:spacing w:val="4"/>
        </w:rPr>
        <w:t xml:space="preserve"> </w:t>
      </w:r>
      <w:r w:rsidRPr="002E5888">
        <w:t>k</w:t>
      </w:r>
      <w:r w:rsidRPr="002E5888">
        <w:rPr>
          <w:spacing w:val="-1"/>
        </w:rPr>
        <w:t>a</w:t>
      </w:r>
      <w:r w:rsidRPr="002E5888">
        <w:t>sih</w:t>
      </w:r>
      <w:r w:rsidRPr="002E5888">
        <w:rPr>
          <w:spacing w:val="5"/>
        </w:rPr>
        <w:t xml:space="preserve"> </w:t>
      </w:r>
      <w:r w:rsidRPr="002E5888">
        <w:t>s</w:t>
      </w:r>
      <w:r w:rsidRPr="002E5888">
        <w:rPr>
          <w:spacing w:val="4"/>
        </w:rPr>
        <w:t>a</w:t>
      </w:r>
      <w:r w:rsidRPr="002E5888">
        <w:rPr>
          <w:spacing w:val="-5"/>
        </w:rPr>
        <w:t>y</w:t>
      </w:r>
      <w:r w:rsidRPr="002E5888">
        <w:rPr>
          <w:spacing w:val="-1"/>
        </w:rPr>
        <w:t>a</w:t>
      </w:r>
      <w:r w:rsidRPr="002E5888">
        <w:rPr>
          <w:spacing w:val="2"/>
        </w:rPr>
        <w:t>n</w:t>
      </w:r>
      <w:r w:rsidRPr="002E5888">
        <w:t xml:space="preserve">g </w:t>
      </w:r>
      <w:r w:rsidRPr="002E5888">
        <w:rPr>
          <w:spacing w:val="2"/>
        </w:rPr>
        <w:t>d</w:t>
      </w:r>
      <w:r w:rsidRPr="002E5888">
        <w:rPr>
          <w:spacing w:val="-1"/>
        </w:rPr>
        <w:t>a</w:t>
      </w:r>
      <w:r w:rsidRPr="002E5888">
        <w:t>ri</w:t>
      </w:r>
      <w:r w:rsidRPr="002E5888">
        <w:rPr>
          <w:spacing w:val="2"/>
        </w:rPr>
        <w:t xml:space="preserve"> </w:t>
      </w:r>
      <w:r w:rsidRPr="002E5888">
        <w:t>o</w:t>
      </w:r>
      <w:r w:rsidRPr="002E5888">
        <w:rPr>
          <w:spacing w:val="1"/>
        </w:rPr>
        <w:t>r</w:t>
      </w:r>
      <w:r w:rsidRPr="002E5888">
        <w:rPr>
          <w:spacing w:val="-1"/>
        </w:rPr>
        <w:t>a</w:t>
      </w:r>
      <w:r w:rsidRPr="002E5888">
        <w:rPr>
          <w:spacing w:val="2"/>
        </w:rPr>
        <w:t>n</w:t>
      </w:r>
      <w:r w:rsidRPr="002E5888">
        <w:t>g tu</w:t>
      </w:r>
      <w:r w:rsidRPr="002E5888">
        <w:rPr>
          <w:spacing w:val="2"/>
        </w:rPr>
        <w:t>a</w:t>
      </w:r>
      <w:r w:rsidRPr="002E5888">
        <w:t>;</w:t>
      </w:r>
      <w:r w:rsidRPr="002E5888">
        <w:rPr>
          <w:spacing w:val="7"/>
        </w:rPr>
        <w:t xml:space="preserve"> </w:t>
      </w:r>
      <w:r w:rsidRPr="002E5888">
        <w:t>dip</w:t>
      </w:r>
      <w:r w:rsidRPr="002E5888">
        <w:rPr>
          <w:spacing w:val="1"/>
        </w:rPr>
        <w:t>i</w:t>
      </w:r>
      <w:r w:rsidRPr="002E5888">
        <w:t>nd</w:t>
      </w:r>
      <w:r w:rsidRPr="002E5888">
        <w:rPr>
          <w:spacing w:val="-1"/>
        </w:rPr>
        <w:t>a</w:t>
      </w:r>
      <w:r w:rsidRPr="002E5888">
        <w:t>htang</w:t>
      </w:r>
      <w:r w:rsidRPr="002E5888">
        <w:rPr>
          <w:spacing w:val="-1"/>
        </w:rPr>
        <w:t>a</w:t>
      </w:r>
      <w:r w:rsidRPr="002E5888">
        <w:t>nk</w:t>
      </w:r>
      <w:r w:rsidRPr="002E5888">
        <w:rPr>
          <w:spacing w:val="-1"/>
        </w:rPr>
        <w:t>a</w:t>
      </w:r>
      <w:r w:rsidRPr="002E5888">
        <w:t>n</w:t>
      </w:r>
      <w:r w:rsidRPr="002E5888">
        <w:rPr>
          <w:spacing w:val="5"/>
        </w:rPr>
        <w:t xml:space="preserve"> </w:t>
      </w:r>
      <w:r w:rsidRPr="002E5888">
        <w:rPr>
          <w:spacing w:val="-1"/>
        </w:rPr>
        <w:t>a</w:t>
      </w:r>
      <w:r w:rsidRPr="002E5888">
        <w:t>t</w:t>
      </w:r>
      <w:r w:rsidRPr="002E5888">
        <w:rPr>
          <w:spacing w:val="2"/>
        </w:rPr>
        <w:t>a</w:t>
      </w:r>
      <w:r w:rsidRPr="002E5888">
        <w:t>u dip</w:t>
      </w:r>
      <w:r w:rsidRPr="002E5888">
        <w:rPr>
          <w:spacing w:val="1"/>
        </w:rPr>
        <w:t>i</w:t>
      </w:r>
      <w:r w:rsidRPr="002E5888">
        <w:t>nd</w:t>
      </w:r>
      <w:r w:rsidRPr="002E5888">
        <w:rPr>
          <w:spacing w:val="-1"/>
        </w:rPr>
        <w:t>a</w:t>
      </w:r>
      <w:r w:rsidRPr="002E5888">
        <w:t>h</w:t>
      </w:r>
      <w:r w:rsidRPr="002E5888">
        <w:rPr>
          <w:spacing w:val="-1"/>
        </w:rPr>
        <w:t>a</w:t>
      </w:r>
      <w:r w:rsidRPr="002E5888">
        <w:t>suhk</w:t>
      </w:r>
      <w:r w:rsidRPr="002E5888">
        <w:rPr>
          <w:spacing w:val="-1"/>
        </w:rPr>
        <w:t>a</w:t>
      </w:r>
      <w:r w:rsidRPr="002E5888">
        <w:t>n</w:t>
      </w:r>
      <w:r w:rsidRPr="002E5888">
        <w:rPr>
          <w:spacing w:val="1"/>
        </w:rPr>
        <w:t xml:space="preserve"> </w:t>
      </w:r>
      <w:r w:rsidRPr="002E5888">
        <w:t>k</w:t>
      </w:r>
      <w:r w:rsidRPr="002E5888">
        <w:rPr>
          <w:spacing w:val="-1"/>
        </w:rPr>
        <w:t>e</w:t>
      </w:r>
      <w:r w:rsidRPr="002E5888">
        <w:rPr>
          <w:spacing w:val="2"/>
        </w:rPr>
        <w:t>p</w:t>
      </w:r>
      <w:r w:rsidRPr="002E5888">
        <w:rPr>
          <w:spacing w:val="-1"/>
        </w:rPr>
        <w:t>a</w:t>
      </w:r>
      <w:r w:rsidRPr="002E5888">
        <w:rPr>
          <w:spacing w:val="2"/>
        </w:rPr>
        <w:t>d</w:t>
      </w:r>
      <w:r w:rsidRPr="002E5888">
        <w:t xml:space="preserve">a </w:t>
      </w:r>
      <w:r w:rsidRPr="002E5888">
        <w:rPr>
          <w:spacing w:val="-1"/>
        </w:rPr>
        <w:t>a</w:t>
      </w:r>
      <w:r w:rsidRPr="002E5888">
        <w:rPr>
          <w:spacing w:val="2"/>
        </w:rPr>
        <w:t>n</w:t>
      </w:r>
      <w:r w:rsidRPr="002E5888">
        <w:t>g</w:t>
      </w:r>
      <w:r w:rsidRPr="002E5888">
        <w:rPr>
          <w:spacing w:val="-2"/>
        </w:rPr>
        <w:t>g</w:t>
      </w:r>
      <w:r w:rsidRPr="002E5888">
        <w:t xml:space="preserve">ota </w:t>
      </w:r>
      <w:r w:rsidRPr="002E5888">
        <w:rPr>
          <w:spacing w:val="2"/>
        </w:rPr>
        <w:t>k</w:t>
      </w:r>
      <w:r w:rsidRPr="002E5888">
        <w:rPr>
          <w:spacing w:val="-1"/>
        </w:rPr>
        <w:t>e</w:t>
      </w:r>
      <w:r w:rsidRPr="002E5888">
        <w:t>lua</w:t>
      </w:r>
      <w:r w:rsidRPr="002E5888">
        <w:rPr>
          <w:spacing w:val="1"/>
        </w:rPr>
        <w:t>r</w:t>
      </w:r>
      <w:r w:rsidRPr="002E5888">
        <w:t>ga</w:t>
      </w:r>
      <w:r w:rsidRPr="002E5888">
        <w:rPr>
          <w:spacing w:val="5"/>
        </w:rPr>
        <w:t xml:space="preserve"> </w:t>
      </w:r>
      <w:r w:rsidRPr="002E5888">
        <w:rPr>
          <w:spacing w:val="-2"/>
        </w:rPr>
        <w:t>y</w:t>
      </w:r>
      <w:r w:rsidRPr="002E5888">
        <w:rPr>
          <w:spacing w:val="-1"/>
        </w:rPr>
        <w:t>a</w:t>
      </w:r>
      <w:r w:rsidRPr="002E5888">
        <w:t>ng</w:t>
      </w:r>
      <w:r w:rsidRPr="002E5888">
        <w:rPr>
          <w:spacing w:val="1"/>
        </w:rPr>
        <w:t xml:space="preserve"> </w:t>
      </w:r>
      <w:r w:rsidRPr="002E5888">
        <w:t>lain</w:t>
      </w:r>
      <w:r w:rsidRPr="002E5888">
        <w:rPr>
          <w:spacing w:val="1"/>
        </w:rPr>
        <w:t xml:space="preserve"> </w:t>
      </w:r>
      <w:r w:rsidRPr="002E5888">
        <w:t>s</w:t>
      </w:r>
      <w:r w:rsidRPr="002E5888">
        <w:rPr>
          <w:spacing w:val="-1"/>
        </w:rPr>
        <w:t>e</w:t>
      </w:r>
      <w:r w:rsidRPr="002E5888">
        <w:t>h</w:t>
      </w:r>
      <w:r w:rsidRPr="002E5888">
        <w:rPr>
          <w:spacing w:val="5"/>
        </w:rPr>
        <w:t>i</w:t>
      </w:r>
      <w:r w:rsidRPr="002E5888">
        <w:rPr>
          <w:spacing w:val="2"/>
        </w:rPr>
        <w:t>n</w:t>
      </w:r>
      <w:r w:rsidRPr="002E5888">
        <w:t>g</w:t>
      </w:r>
      <w:r w:rsidRPr="002E5888">
        <w:rPr>
          <w:spacing w:val="-2"/>
        </w:rPr>
        <w:t>g</w:t>
      </w:r>
      <w:r w:rsidRPr="002E5888">
        <w:t>a</w:t>
      </w:r>
      <w:r w:rsidRPr="002E5888">
        <w:rPr>
          <w:spacing w:val="2"/>
        </w:rPr>
        <w:t xml:space="preserve"> </w:t>
      </w:r>
      <w:r w:rsidRPr="002E5888">
        <w:rPr>
          <w:spacing w:val="-1"/>
        </w:rPr>
        <w:t>a</w:t>
      </w:r>
      <w:r w:rsidRPr="002E5888">
        <w:rPr>
          <w:spacing w:val="2"/>
        </w:rPr>
        <w:t>n</w:t>
      </w:r>
      <w:r w:rsidRPr="002E5888">
        <w:rPr>
          <w:spacing w:val="-1"/>
        </w:rPr>
        <w:t>a</w:t>
      </w:r>
      <w:r w:rsidRPr="002E5888">
        <w:t>k mend</w:t>
      </w:r>
      <w:r w:rsidRPr="002E5888">
        <w:rPr>
          <w:spacing w:val="-1"/>
        </w:rPr>
        <w:t>a</w:t>
      </w:r>
      <w:r w:rsidRPr="002E5888">
        <w:t>p</w:t>
      </w:r>
      <w:r w:rsidRPr="002E5888">
        <w:rPr>
          <w:spacing w:val="-1"/>
        </w:rPr>
        <w:t>a</w:t>
      </w:r>
      <w:r w:rsidRPr="002E5888">
        <w:t>tkan</w:t>
      </w:r>
      <w:r w:rsidRPr="002E5888">
        <w:rPr>
          <w:spacing w:val="1"/>
        </w:rPr>
        <w:t xml:space="preserve"> </w:t>
      </w:r>
      <w:r w:rsidRPr="002E5888">
        <w:t>v</w:t>
      </w:r>
      <w:r w:rsidRPr="002E5888">
        <w:rPr>
          <w:spacing w:val="1"/>
        </w:rPr>
        <w:t>a</w:t>
      </w:r>
      <w:r w:rsidRPr="002E5888">
        <w:t>ri</w:t>
      </w:r>
      <w:r w:rsidRPr="002E5888">
        <w:rPr>
          <w:spacing w:val="-1"/>
        </w:rPr>
        <w:t>a</w:t>
      </w:r>
      <w:r w:rsidRPr="002E5888">
        <w:t>n</w:t>
      </w:r>
      <w:r w:rsidRPr="002E5888">
        <w:rPr>
          <w:spacing w:val="1"/>
        </w:rPr>
        <w:t xml:space="preserve"> </w:t>
      </w:r>
      <w:r w:rsidRPr="002E5888">
        <w:t>po</w:t>
      </w:r>
      <w:r w:rsidRPr="002E5888">
        <w:rPr>
          <w:spacing w:val="3"/>
        </w:rPr>
        <w:t>l</w:t>
      </w:r>
      <w:r w:rsidRPr="002E5888">
        <w:t>a p</w:t>
      </w:r>
      <w:r w:rsidRPr="002E5888">
        <w:rPr>
          <w:spacing w:val="-1"/>
        </w:rPr>
        <w:t>e</w:t>
      </w:r>
      <w:r w:rsidRPr="002E5888">
        <w:rPr>
          <w:spacing w:val="2"/>
        </w:rPr>
        <w:t>n</w:t>
      </w:r>
      <w:r w:rsidRPr="002E5888">
        <w:rPr>
          <w:spacing w:val="-2"/>
        </w:rPr>
        <w:t>g</w:t>
      </w:r>
      <w:r w:rsidRPr="002E5888">
        <w:rPr>
          <w:spacing w:val="-1"/>
        </w:rPr>
        <w:t>a</w:t>
      </w:r>
      <w:r w:rsidRPr="002E5888">
        <w:t>suh</w:t>
      </w:r>
      <w:r w:rsidRPr="002E5888">
        <w:rPr>
          <w:spacing w:val="-1"/>
        </w:rPr>
        <w:t>a</w:t>
      </w:r>
      <w:r w:rsidRPr="002E5888">
        <w:rPr>
          <w:spacing w:val="2"/>
        </w:rPr>
        <w:t>n</w:t>
      </w:r>
      <w:r w:rsidRPr="002E5888">
        <w:t>;</w:t>
      </w:r>
      <w:r w:rsidRPr="002E5888">
        <w:rPr>
          <w:spacing w:val="2"/>
        </w:rPr>
        <w:t xml:space="preserve"> </w:t>
      </w:r>
      <w:r w:rsidRPr="002E5888">
        <w:t>lalu</w:t>
      </w:r>
      <w:r w:rsidRPr="002E5888">
        <w:rPr>
          <w:spacing w:val="1"/>
        </w:rPr>
        <w:t xml:space="preserve"> </w:t>
      </w:r>
      <w:r w:rsidRPr="002E5888">
        <w:t>k</w:t>
      </w:r>
      <w:r w:rsidRPr="002E5888">
        <w:rPr>
          <w:spacing w:val="-1"/>
        </w:rPr>
        <w:t>e</w:t>
      </w:r>
      <w:r w:rsidRPr="002E5888">
        <w:t>t</w:t>
      </w:r>
      <w:r w:rsidRPr="002E5888">
        <w:rPr>
          <w:spacing w:val="1"/>
        </w:rPr>
        <w:t>i</w:t>
      </w:r>
      <w:r w:rsidRPr="002E5888">
        <w:rPr>
          <w:spacing w:val="2"/>
        </w:rPr>
        <w:t>k</w:t>
      </w:r>
      <w:r w:rsidRPr="002E5888">
        <w:t xml:space="preserve">a </w:t>
      </w:r>
      <w:r w:rsidRPr="002E5888">
        <w:rPr>
          <w:spacing w:val="-1"/>
        </w:rPr>
        <w:t>a</w:t>
      </w:r>
      <w:r w:rsidRPr="002E5888">
        <w:t>n</w:t>
      </w:r>
      <w:r w:rsidRPr="002E5888">
        <w:rPr>
          <w:spacing w:val="-1"/>
        </w:rPr>
        <w:t>a</w:t>
      </w:r>
      <w:r w:rsidRPr="002E5888">
        <w:t>k</w:t>
      </w:r>
      <w:r w:rsidRPr="002E5888">
        <w:rPr>
          <w:spacing w:val="1"/>
        </w:rPr>
        <w:t xml:space="preserve"> </w:t>
      </w:r>
      <w:r w:rsidRPr="002E5888">
        <w:t>disuruh</w:t>
      </w:r>
      <w:r w:rsidRPr="002E5888">
        <w:rPr>
          <w:spacing w:val="1"/>
        </w:rPr>
        <w:t xml:space="preserve"> </w:t>
      </w:r>
      <w:r w:rsidRPr="002E5888">
        <w:t>untuk</w:t>
      </w:r>
      <w:r w:rsidRPr="002E5888">
        <w:rPr>
          <w:spacing w:val="2"/>
        </w:rPr>
        <w:t xml:space="preserve"> </w:t>
      </w:r>
      <w:r w:rsidRPr="002E5888">
        <w:t>ikut meng</w:t>
      </w:r>
      <w:r w:rsidRPr="002E5888">
        <w:rPr>
          <w:spacing w:val="-1"/>
        </w:rPr>
        <w:t>a</w:t>
      </w:r>
      <w:r w:rsidRPr="002E5888">
        <w:t>suh</w:t>
      </w:r>
      <w:r w:rsidRPr="002E5888">
        <w:rPr>
          <w:spacing w:val="2"/>
        </w:rPr>
        <w:t xml:space="preserve"> </w:t>
      </w:r>
      <w:r w:rsidRPr="002E5888">
        <w:rPr>
          <w:spacing w:val="-1"/>
        </w:rPr>
        <w:t>a</w:t>
      </w:r>
      <w:r w:rsidRPr="002E5888">
        <w:t>di</w:t>
      </w:r>
      <w:r w:rsidRPr="002E5888">
        <w:rPr>
          <w:spacing w:val="1"/>
        </w:rPr>
        <w:t>k</w:t>
      </w:r>
      <w:r w:rsidRPr="002E5888">
        <w:rPr>
          <w:spacing w:val="-1"/>
        </w:rPr>
        <w:t>-a</w:t>
      </w:r>
      <w:r w:rsidRPr="002E5888">
        <w:t>dik</w:t>
      </w:r>
      <w:r w:rsidRPr="002E5888">
        <w:rPr>
          <w:spacing w:val="5"/>
        </w:rPr>
        <w:t>n</w:t>
      </w:r>
      <w:r w:rsidRPr="002E5888">
        <w:rPr>
          <w:spacing w:val="-5"/>
        </w:rPr>
        <w:t>y</w:t>
      </w:r>
      <w:r w:rsidRPr="002E5888">
        <w:rPr>
          <w:spacing w:val="-1"/>
        </w:rPr>
        <w:t>a</w:t>
      </w:r>
      <w:r w:rsidRPr="002E5888">
        <w:t>.</w:t>
      </w:r>
      <w:r w:rsidRPr="002E5888">
        <w:rPr>
          <w:spacing w:val="4"/>
        </w:rPr>
        <w:t xml:space="preserve"> </w:t>
      </w:r>
      <w:r w:rsidRPr="002E5888">
        <w:rPr>
          <w:spacing w:val="1"/>
        </w:rPr>
        <w:t>P</w:t>
      </w:r>
      <w:r w:rsidRPr="002E5888">
        <w:rPr>
          <w:spacing w:val="-1"/>
        </w:rPr>
        <w:t>e</w:t>
      </w:r>
      <w:r w:rsidRPr="002E5888">
        <w:t>r</w:t>
      </w:r>
      <w:r w:rsidRPr="002E5888">
        <w:rPr>
          <w:spacing w:val="-2"/>
        </w:rPr>
        <w:t>a</w:t>
      </w:r>
      <w:r w:rsidRPr="002E5888">
        <w:t>s</w:t>
      </w:r>
      <w:r w:rsidRPr="002E5888">
        <w:rPr>
          <w:spacing w:val="-1"/>
        </w:rPr>
        <w:t>aa</w:t>
      </w:r>
      <w:r w:rsidRPr="002E5888">
        <w:t>n</w:t>
      </w:r>
      <w:r w:rsidRPr="002E5888">
        <w:rPr>
          <w:spacing w:val="2"/>
        </w:rPr>
        <w:t xml:space="preserve"> </w:t>
      </w:r>
      <w:r w:rsidRPr="002E5888">
        <w:t>s</w:t>
      </w:r>
      <w:r w:rsidRPr="002E5888">
        <w:rPr>
          <w:spacing w:val="-1"/>
        </w:rPr>
        <w:t>e</w:t>
      </w:r>
      <w:r w:rsidRPr="002E5888">
        <w:t>dih</w:t>
      </w:r>
      <w:r w:rsidRPr="002E5888">
        <w:rPr>
          <w:spacing w:val="2"/>
        </w:rPr>
        <w:t xml:space="preserve"> </w:t>
      </w:r>
      <w:r w:rsidRPr="002E5888">
        <w:t>d</w:t>
      </w:r>
      <w:r w:rsidRPr="002E5888">
        <w:rPr>
          <w:spacing w:val="-1"/>
        </w:rPr>
        <w:t>a</w:t>
      </w:r>
      <w:r w:rsidRPr="002E5888">
        <w:t>n</w:t>
      </w:r>
      <w:r w:rsidRPr="002E5888">
        <w:rPr>
          <w:spacing w:val="2"/>
        </w:rPr>
        <w:t xml:space="preserve"> </w:t>
      </w:r>
      <w:r w:rsidRPr="002E5888">
        <w:t>k</w:t>
      </w:r>
      <w:r w:rsidRPr="002E5888">
        <w:rPr>
          <w:spacing w:val="-1"/>
        </w:rPr>
        <w:t>e</w:t>
      </w:r>
      <w:r w:rsidRPr="002E5888">
        <w:rPr>
          <w:spacing w:val="1"/>
        </w:rPr>
        <w:t>ce</w:t>
      </w:r>
      <w:r w:rsidRPr="002E5888">
        <w:t>wa te</w:t>
      </w:r>
      <w:r w:rsidRPr="002E5888">
        <w:rPr>
          <w:spacing w:val="-1"/>
        </w:rPr>
        <w:t>r</w:t>
      </w:r>
      <w:r w:rsidRPr="002E5888">
        <w:t>s</w:t>
      </w:r>
      <w:r w:rsidRPr="002E5888">
        <w:rPr>
          <w:spacing w:val="-1"/>
        </w:rPr>
        <w:t>e</w:t>
      </w:r>
      <w:r w:rsidRPr="002E5888">
        <w:t>but</w:t>
      </w:r>
      <w:r w:rsidRPr="002E5888">
        <w:rPr>
          <w:spacing w:val="2"/>
        </w:rPr>
        <w:t xml:space="preserve"> </w:t>
      </w:r>
      <w:r w:rsidRPr="002E5888">
        <w:t>dieksp</w:t>
      </w:r>
      <w:r w:rsidRPr="002E5888">
        <w:rPr>
          <w:spacing w:val="-1"/>
        </w:rPr>
        <w:t>re</w:t>
      </w:r>
      <w:r w:rsidRPr="002E5888">
        <w:t>sik</w:t>
      </w:r>
      <w:r w:rsidRPr="002E5888">
        <w:rPr>
          <w:spacing w:val="2"/>
        </w:rPr>
        <w:t>a</w:t>
      </w:r>
      <w:r w:rsidRPr="002E5888">
        <w:t>n oleh</w:t>
      </w:r>
      <w:r w:rsidRPr="002E5888">
        <w:rPr>
          <w:spacing w:val="2"/>
        </w:rPr>
        <w:t xml:space="preserve"> </w:t>
      </w:r>
      <w:r w:rsidRPr="002E5888">
        <w:rPr>
          <w:spacing w:val="-1"/>
        </w:rPr>
        <w:t>a</w:t>
      </w:r>
      <w:r w:rsidRPr="002E5888">
        <w:t>n</w:t>
      </w:r>
      <w:r w:rsidRPr="002E5888">
        <w:rPr>
          <w:spacing w:val="-1"/>
        </w:rPr>
        <w:t>a</w:t>
      </w:r>
      <w:r w:rsidRPr="002E5888">
        <w:t>k</w:t>
      </w:r>
      <w:r w:rsidRPr="002E5888">
        <w:rPr>
          <w:spacing w:val="2"/>
        </w:rPr>
        <w:t xml:space="preserve"> </w:t>
      </w:r>
      <w:r w:rsidRPr="002E5888">
        <w:t>d</w:t>
      </w:r>
      <w:r w:rsidRPr="002E5888">
        <w:rPr>
          <w:spacing w:val="-1"/>
        </w:rPr>
        <w:t>e</w:t>
      </w:r>
      <w:r w:rsidRPr="002E5888">
        <w:t>ng</w:t>
      </w:r>
      <w:r w:rsidRPr="002E5888">
        <w:rPr>
          <w:spacing w:val="-1"/>
        </w:rPr>
        <w:t>a</w:t>
      </w:r>
      <w:r w:rsidRPr="002E5888">
        <w:t>n</w:t>
      </w:r>
      <w:r w:rsidRPr="002E5888">
        <w:rPr>
          <w:spacing w:val="2"/>
        </w:rPr>
        <w:t xml:space="preserve"> </w:t>
      </w:r>
      <w:r w:rsidRPr="002E5888">
        <w:rPr>
          <w:spacing w:val="-1"/>
        </w:rPr>
        <w:t>c</w:t>
      </w:r>
      <w:r w:rsidRPr="002E5888">
        <w:rPr>
          <w:spacing w:val="1"/>
        </w:rPr>
        <w:t>a</w:t>
      </w:r>
      <w:r w:rsidRPr="002E5888">
        <w:t>ra</w:t>
      </w:r>
      <w:r w:rsidRPr="002E5888">
        <w:rPr>
          <w:spacing w:val="1"/>
        </w:rPr>
        <w:t xml:space="preserve"> </w:t>
      </w:r>
      <w:r w:rsidRPr="002E5888">
        <w:rPr>
          <w:spacing w:val="-5"/>
        </w:rPr>
        <w:t>y</w:t>
      </w:r>
      <w:r w:rsidRPr="002E5888">
        <w:rPr>
          <w:spacing w:val="1"/>
        </w:rPr>
        <w:t>a</w:t>
      </w:r>
      <w:r w:rsidRPr="002E5888">
        <w:rPr>
          <w:spacing w:val="2"/>
        </w:rPr>
        <w:t>n</w:t>
      </w:r>
      <w:r w:rsidRPr="002E5888">
        <w:t>g mal</w:t>
      </w:r>
      <w:r w:rsidRPr="002E5888">
        <w:rPr>
          <w:spacing w:val="-1"/>
        </w:rPr>
        <w:t>a</w:t>
      </w:r>
      <w:r w:rsidRPr="002E5888">
        <w:rPr>
          <w:spacing w:val="2"/>
        </w:rPr>
        <w:t>d</w:t>
      </w:r>
      <w:r w:rsidRPr="002E5888">
        <w:rPr>
          <w:spacing w:val="-1"/>
        </w:rPr>
        <w:t>a</w:t>
      </w:r>
      <w:r w:rsidRPr="002E5888">
        <w:t>pt</w:t>
      </w:r>
      <w:r w:rsidRPr="002E5888">
        <w:rPr>
          <w:spacing w:val="1"/>
        </w:rPr>
        <w:t>i</w:t>
      </w:r>
      <w:r w:rsidRPr="002E5888">
        <w:t>f</w:t>
      </w:r>
      <w:r w:rsidRPr="002E5888">
        <w:rPr>
          <w:spacing w:val="2"/>
        </w:rPr>
        <w:t xml:space="preserve"> </w:t>
      </w:r>
      <w:r w:rsidRPr="002E5888">
        <w:t>s</w:t>
      </w:r>
      <w:r w:rsidRPr="002E5888">
        <w:rPr>
          <w:spacing w:val="-1"/>
        </w:rPr>
        <w:t>e</w:t>
      </w:r>
      <w:r w:rsidRPr="002E5888">
        <w:t>p</w:t>
      </w:r>
      <w:r w:rsidRPr="002E5888">
        <w:rPr>
          <w:spacing w:val="-1"/>
        </w:rPr>
        <w:t>e</w:t>
      </w:r>
      <w:r w:rsidRPr="002E5888">
        <w:t>rti</w:t>
      </w:r>
      <w:r w:rsidRPr="002E5888">
        <w:rPr>
          <w:spacing w:val="6"/>
        </w:rPr>
        <w:t xml:space="preserve"> </w:t>
      </w:r>
      <w:r w:rsidRPr="002E5888">
        <w:t>suka</w:t>
      </w:r>
      <w:r w:rsidRPr="002E5888">
        <w:rPr>
          <w:spacing w:val="2"/>
        </w:rPr>
        <w:t xml:space="preserve"> </w:t>
      </w:r>
      <w:r w:rsidRPr="002E5888">
        <w:t>men</w:t>
      </w:r>
      <w:r w:rsidRPr="002E5888">
        <w:rPr>
          <w:spacing w:val="-1"/>
        </w:rPr>
        <w:t>c</w:t>
      </w:r>
      <w:r w:rsidRPr="002E5888">
        <w:t>uri,</w:t>
      </w:r>
      <w:r w:rsidRPr="002E5888">
        <w:rPr>
          <w:spacing w:val="3"/>
        </w:rPr>
        <w:t xml:space="preserve"> </w:t>
      </w:r>
      <w:r w:rsidRPr="002E5888">
        <w:t>b</w:t>
      </w:r>
      <w:r w:rsidRPr="002E5888">
        <w:rPr>
          <w:spacing w:val="-1"/>
        </w:rPr>
        <w:t>e</w:t>
      </w:r>
      <w:r w:rsidRPr="002E5888">
        <w:t>r</w:t>
      </w:r>
      <w:r w:rsidRPr="002E5888">
        <w:rPr>
          <w:spacing w:val="-2"/>
        </w:rPr>
        <w:t>a</w:t>
      </w:r>
      <w:r w:rsidRPr="002E5888">
        <w:t>nta</w:t>
      </w:r>
      <w:r w:rsidRPr="002E5888">
        <w:rPr>
          <w:spacing w:val="2"/>
        </w:rPr>
        <w:t>k</w:t>
      </w:r>
      <w:r w:rsidRPr="002E5888">
        <w:rPr>
          <w:spacing w:val="1"/>
        </w:rPr>
        <w:t>a</w:t>
      </w:r>
      <w:r w:rsidRPr="002E5888">
        <w:t>n d</w:t>
      </w:r>
      <w:r w:rsidRPr="002E5888">
        <w:rPr>
          <w:spacing w:val="-1"/>
        </w:rPr>
        <w:t>a</w:t>
      </w:r>
      <w:r w:rsidRPr="002E5888">
        <w:t>lam</w:t>
      </w:r>
      <w:r w:rsidRPr="002E5888">
        <w:rPr>
          <w:spacing w:val="1"/>
        </w:rPr>
        <w:t xml:space="preserve"> </w:t>
      </w:r>
      <w:r w:rsidRPr="002E5888">
        <w:t>b</w:t>
      </w:r>
      <w:r w:rsidRPr="002E5888">
        <w:rPr>
          <w:spacing w:val="-1"/>
        </w:rPr>
        <w:t>e</w:t>
      </w:r>
      <w:r w:rsidRPr="002E5888">
        <w:t>r</w:t>
      </w:r>
      <w:r w:rsidRPr="002E5888">
        <w:rPr>
          <w:spacing w:val="1"/>
        </w:rPr>
        <w:t>p</w:t>
      </w:r>
      <w:r w:rsidRPr="002E5888">
        <w:rPr>
          <w:spacing w:val="-1"/>
        </w:rPr>
        <w:t>a</w:t>
      </w:r>
      <w:r w:rsidRPr="002E5888">
        <w:t>k</w:t>
      </w:r>
      <w:r w:rsidRPr="002E5888">
        <w:rPr>
          <w:spacing w:val="-1"/>
        </w:rPr>
        <w:t>a</w:t>
      </w:r>
      <w:r w:rsidRPr="002E5888">
        <w:t>ian,</w:t>
      </w:r>
      <w:r w:rsidRPr="002E5888">
        <w:rPr>
          <w:spacing w:val="2"/>
        </w:rPr>
        <w:t xml:space="preserve"> </w:t>
      </w:r>
      <w:r w:rsidRPr="002E5888">
        <w:t>t</w:t>
      </w:r>
      <w:r w:rsidRPr="002E5888">
        <w:rPr>
          <w:spacing w:val="1"/>
        </w:rPr>
        <w:t>i</w:t>
      </w:r>
      <w:r w:rsidRPr="002E5888">
        <w:t>d</w:t>
      </w:r>
      <w:r w:rsidRPr="002E5888">
        <w:rPr>
          <w:spacing w:val="-1"/>
        </w:rPr>
        <w:t>a</w:t>
      </w:r>
      <w:r w:rsidRPr="002E5888">
        <w:t>k</w:t>
      </w:r>
      <w:r w:rsidRPr="002E5888">
        <w:rPr>
          <w:spacing w:val="3"/>
        </w:rPr>
        <w:t xml:space="preserve"> </w:t>
      </w:r>
      <w:r w:rsidRPr="002E5888">
        <w:t>mau me</w:t>
      </w:r>
      <w:r w:rsidRPr="002E5888">
        <w:rPr>
          <w:spacing w:val="5"/>
        </w:rPr>
        <w:t>n</w:t>
      </w:r>
      <w:r w:rsidRPr="002E5888">
        <w:rPr>
          <w:spacing w:val="-2"/>
        </w:rPr>
        <w:t>g</w:t>
      </w:r>
      <w:r w:rsidRPr="002E5888">
        <w:rPr>
          <w:spacing w:val="1"/>
        </w:rPr>
        <w:t>e</w:t>
      </w:r>
      <w:r w:rsidRPr="002E5888">
        <w:t>rj</w:t>
      </w:r>
      <w:r w:rsidRPr="002E5888">
        <w:rPr>
          <w:spacing w:val="-1"/>
        </w:rPr>
        <w:t>a</w:t>
      </w:r>
      <w:r w:rsidRPr="002E5888">
        <w:t>k</w:t>
      </w:r>
      <w:r w:rsidRPr="002E5888">
        <w:rPr>
          <w:spacing w:val="-1"/>
        </w:rPr>
        <w:t>a</w:t>
      </w:r>
      <w:r w:rsidRPr="002E5888">
        <w:t>n</w:t>
      </w:r>
      <w:r w:rsidRPr="002E5888">
        <w:rPr>
          <w:spacing w:val="3"/>
        </w:rPr>
        <w:t xml:space="preserve"> </w:t>
      </w:r>
      <w:r w:rsidRPr="002E5888">
        <w:t>tugas</w:t>
      </w:r>
      <w:r w:rsidRPr="002E5888">
        <w:rPr>
          <w:spacing w:val="3"/>
        </w:rPr>
        <w:t xml:space="preserve"> </w:t>
      </w:r>
      <w:r w:rsidRPr="002E5888">
        <w:t>s</w:t>
      </w:r>
      <w:r w:rsidRPr="002E5888">
        <w:rPr>
          <w:spacing w:val="-1"/>
        </w:rPr>
        <w:t>e</w:t>
      </w:r>
      <w:r w:rsidRPr="002E5888">
        <w:t>kolah, b</w:t>
      </w:r>
      <w:r w:rsidRPr="002E5888">
        <w:rPr>
          <w:spacing w:val="1"/>
        </w:rPr>
        <w:t>e</w:t>
      </w:r>
      <w:r w:rsidRPr="002E5888">
        <w:t>rd</w:t>
      </w:r>
      <w:r w:rsidRPr="002E5888">
        <w:rPr>
          <w:spacing w:val="-2"/>
        </w:rPr>
        <w:t>a</w:t>
      </w:r>
      <w:r w:rsidRPr="002E5888">
        <w:t>n</w:t>
      </w:r>
      <w:r w:rsidRPr="002E5888">
        <w:rPr>
          <w:spacing w:val="2"/>
        </w:rPr>
        <w:t>d</w:t>
      </w:r>
      <w:r w:rsidRPr="002E5888">
        <w:rPr>
          <w:spacing w:val="-1"/>
        </w:rPr>
        <w:t>a</w:t>
      </w:r>
      <w:r w:rsidRPr="002E5888">
        <w:t>n</w:t>
      </w:r>
      <w:r w:rsidRPr="002E5888">
        <w:rPr>
          <w:spacing w:val="6"/>
        </w:rPr>
        <w:t xml:space="preserve"> </w:t>
      </w:r>
      <w:r w:rsidRPr="002E5888">
        <w:rPr>
          <w:spacing w:val="-5"/>
        </w:rPr>
        <w:t>y</w:t>
      </w:r>
      <w:r w:rsidRPr="002E5888">
        <w:rPr>
          <w:spacing w:val="-1"/>
        </w:rPr>
        <w:t>a</w:t>
      </w:r>
      <w:r w:rsidRPr="002E5888">
        <w:rPr>
          <w:spacing w:val="2"/>
        </w:rPr>
        <w:t>n</w:t>
      </w:r>
      <w:r w:rsidRPr="002E5888">
        <w:t>g b</w:t>
      </w:r>
      <w:r w:rsidRPr="002E5888">
        <w:rPr>
          <w:spacing w:val="-1"/>
        </w:rPr>
        <w:t>e</w:t>
      </w:r>
      <w:r w:rsidRPr="002E5888">
        <w:t>rl</w:t>
      </w:r>
      <w:r w:rsidRPr="002E5888">
        <w:rPr>
          <w:spacing w:val="-1"/>
        </w:rPr>
        <w:t>e</w:t>
      </w:r>
      <w:r w:rsidRPr="002E5888">
        <w:t>bihan,</w:t>
      </w:r>
      <w:r w:rsidRPr="002E5888">
        <w:rPr>
          <w:spacing w:val="2"/>
        </w:rPr>
        <w:t xml:space="preserve"> </w:t>
      </w:r>
      <w:r w:rsidRPr="002E5888">
        <w:t>ku</w:t>
      </w:r>
      <w:r w:rsidRPr="002E5888">
        <w:rPr>
          <w:spacing w:val="1"/>
        </w:rPr>
        <w:t>r</w:t>
      </w:r>
      <w:r w:rsidRPr="002E5888">
        <w:rPr>
          <w:spacing w:val="-1"/>
        </w:rPr>
        <w:t>a</w:t>
      </w:r>
      <w:r w:rsidRPr="002E5888">
        <w:rPr>
          <w:spacing w:val="2"/>
        </w:rPr>
        <w:t>n</w:t>
      </w:r>
      <w:r w:rsidRPr="002E5888">
        <w:t>g me</w:t>
      </w:r>
      <w:r w:rsidRPr="002E5888">
        <w:rPr>
          <w:spacing w:val="2"/>
        </w:rPr>
        <w:t>n</w:t>
      </w:r>
      <w:r w:rsidRPr="002E5888">
        <w:rPr>
          <w:spacing w:val="-2"/>
        </w:rPr>
        <w:t>g</w:t>
      </w:r>
      <w:r w:rsidRPr="002E5888">
        <w:t>h</w:t>
      </w:r>
      <w:r w:rsidRPr="002E5888">
        <w:rPr>
          <w:spacing w:val="1"/>
        </w:rPr>
        <w:t>ar</w:t>
      </w:r>
      <w:r w:rsidRPr="002E5888">
        <w:rPr>
          <w:spacing w:val="-2"/>
        </w:rPr>
        <w:t>g</w:t>
      </w:r>
      <w:r w:rsidRPr="002E5888">
        <w:rPr>
          <w:spacing w:val="-1"/>
        </w:rPr>
        <w:t>a</w:t>
      </w:r>
      <w:r w:rsidRPr="002E5888">
        <w:t>i</w:t>
      </w:r>
      <w:r w:rsidRPr="002E5888">
        <w:rPr>
          <w:spacing w:val="2"/>
        </w:rPr>
        <w:t xml:space="preserve"> </w:t>
      </w:r>
      <w:r w:rsidRPr="002E5888">
        <w:t>ni</w:t>
      </w:r>
      <w:r w:rsidRPr="002E5888">
        <w:rPr>
          <w:spacing w:val="1"/>
        </w:rPr>
        <w:t>l</w:t>
      </w:r>
      <w:r w:rsidRPr="002E5888">
        <w:rPr>
          <w:spacing w:val="-1"/>
        </w:rPr>
        <w:t>a</w:t>
      </w:r>
      <w:r w:rsidRPr="002E5888">
        <w:rPr>
          <w:spacing w:val="3"/>
        </w:rPr>
        <w:t>i</w:t>
      </w:r>
      <w:r w:rsidRPr="002E5888">
        <w:rPr>
          <w:spacing w:val="-1"/>
        </w:rPr>
        <w:t>-</w:t>
      </w:r>
      <w:r w:rsidRPr="002E5888">
        <w:t>ni</w:t>
      </w:r>
      <w:r w:rsidRPr="002E5888">
        <w:rPr>
          <w:spacing w:val="1"/>
        </w:rPr>
        <w:t>l</w:t>
      </w:r>
      <w:r w:rsidRPr="002E5888">
        <w:rPr>
          <w:spacing w:val="-1"/>
        </w:rPr>
        <w:t>a</w:t>
      </w:r>
      <w:r w:rsidRPr="002E5888">
        <w:t>i</w:t>
      </w:r>
      <w:r w:rsidRPr="002E5888">
        <w:rPr>
          <w:spacing w:val="3"/>
        </w:rPr>
        <w:t xml:space="preserve"> </w:t>
      </w:r>
      <w:r w:rsidRPr="002E5888">
        <w:t>k</w:t>
      </w:r>
      <w:r w:rsidRPr="002E5888">
        <w:rPr>
          <w:spacing w:val="-1"/>
        </w:rPr>
        <w:t>e</w:t>
      </w:r>
      <w:r w:rsidRPr="002E5888">
        <w:t>so</w:t>
      </w:r>
      <w:r w:rsidRPr="002E5888">
        <w:rPr>
          <w:spacing w:val="2"/>
        </w:rPr>
        <w:t>p</w:t>
      </w:r>
      <w:r w:rsidRPr="002E5888">
        <w:rPr>
          <w:spacing w:val="-1"/>
        </w:rPr>
        <w:t>a</w:t>
      </w:r>
      <w:r w:rsidRPr="002E5888">
        <w:t>n</w:t>
      </w:r>
      <w:r w:rsidRPr="002E5888">
        <w:rPr>
          <w:spacing w:val="-1"/>
        </w:rPr>
        <w:t>a</w:t>
      </w:r>
      <w:r w:rsidRPr="002E5888">
        <w:t>n,</w:t>
      </w:r>
      <w:r w:rsidRPr="002E5888">
        <w:rPr>
          <w:spacing w:val="2"/>
        </w:rPr>
        <w:t xml:space="preserve"> </w:t>
      </w:r>
      <w:r w:rsidRPr="002E5888">
        <w:t>d</w:t>
      </w:r>
      <w:r w:rsidRPr="002E5888">
        <w:rPr>
          <w:spacing w:val="-1"/>
        </w:rPr>
        <w:t>a</w:t>
      </w:r>
      <w:r w:rsidRPr="002E5888">
        <w:t>n</w:t>
      </w:r>
      <w:r w:rsidRPr="002E5888">
        <w:rPr>
          <w:spacing w:val="2"/>
        </w:rPr>
        <w:t xml:space="preserve"> </w:t>
      </w:r>
      <w:r w:rsidRPr="002E5888">
        <w:t>lain</w:t>
      </w:r>
      <w:r w:rsidRPr="002E5888">
        <w:rPr>
          <w:spacing w:val="2"/>
        </w:rPr>
        <w:t xml:space="preserve"> </w:t>
      </w:r>
      <w:r w:rsidRPr="002E5888">
        <w:t>s</w:t>
      </w:r>
      <w:r w:rsidRPr="002E5888">
        <w:rPr>
          <w:spacing w:val="-1"/>
        </w:rPr>
        <w:t>e</w:t>
      </w:r>
      <w:r w:rsidRPr="002E5888">
        <w:t>b</w:t>
      </w:r>
      <w:r w:rsidRPr="002E5888">
        <w:rPr>
          <w:spacing w:val="1"/>
        </w:rPr>
        <w:t>a</w:t>
      </w:r>
      <w:r w:rsidRPr="002E5888">
        <w:t>g</w:t>
      </w:r>
      <w:r w:rsidRPr="002E5888">
        <w:rPr>
          <w:spacing w:val="-1"/>
        </w:rPr>
        <w:t>a</w:t>
      </w:r>
      <w:r w:rsidRPr="002E5888">
        <w:t>i</w:t>
      </w:r>
      <w:r w:rsidRPr="002E5888">
        <w:rPr>
          <w:spacing w:val="3"/>
        </w:rPr>
        <w:t>n</w:t>
      </w:r>
      <w:r w:rsidRPr="002E5888">
        <w:rPr>
          <w:spacing w:val="-5"/>
        </w:rPr>
        <w:t>y</w:t>
      </w:r>
      <w:r w:rsidRPr="002E5888">
        <w:t>a (M</w:t>
      </w:r>
      <w:r w:rsidRPr="002E5888">
        <w:rPr>
          <w:spacing w:val="-1"/>
        </w:rPr>
        <w:t>a</w:t>
      </w:r>
      <w:r w:rsidRPr="002E5888">
        <w:t xml:space="preserve">skhur </w:t>
      </w:r>
      <w:r w:rsidRPr="002E5888">
        <w:rPr>
          <w:i/>
          <w:spacing w:val="-1"/>
        </w:rPr>
        <w:t>e</w:t>
      </w:r>
      <w:r w:rsidRPr="002E5888">
        <w:rPr>
          <w:i/>
        </w:rPr>
        <w:t>t a</w:t>
      </w:r>
      <w:r w:rsidRPr="002E5888">
        <w:rPr>
          <w:i/>
          <w:spacing w:val="1"/>
        </w:rPr>
        <w:t>l</w:t>
      </w:r>
      <w:r w:rsidRPr="002E5888">
        <w:t>, 2012</w:t>
      </w:r>
      <w:r w:rsidRPr="002E5888">
        <w:rPr>
          <w:spacing w:val="-1"/>
        </w:rPr>
        <w:t>)</w:t>
      </w:r>
      <w:r w:rsidRPr="002E5888">
        <w:t>.</w:t>
      </w:r>
    </w:p>
    <w:p w:rsidR="00BA02D5" w:rsidRDefault="007D1F49" w:rsidP="00BA02D5">
      <w:pPr>
        <w:ind w:right="79" w:firstLine="569"/>
        <w:jc w:val="both"/>
        <w:rPr>
          <w:lang w:val="id-ID"/>
        </w:rPr>
      </w:pPr>
      <w:r w:rsidRPr="002E5888">
        <w:rPr>
          <w:spacing w:val="1"/>
        </w:rPr>
        <w:t>P</w:t>
      </w:r>
      <w:r w:rsidRPr="002E5888">
        <w:rPr>
          <w:spacing w:val="-1"/>
        </w:rPr>
        <w:t>e</w:t>
      </w:r>
      <w:r w:rsidRPr="002E5888">
        <w:t>rist</w:t>
      </w:r>
      <w:r w:rsidRPr="002E5888">
        <w:rPr>
          <w:spacing w:val="1"/>
        </w:rPr>
        <w:t>i</w:t>
      </w:r>
      <w:r w:rsidRPr="002E5888">
        <w:t>wa</w:t>
      </w:r>
      <w:r w:rsidRPr="002E5888">
        <w:rPr>
          <w:spacing w:val="-1"/>
        </w:rPr>
        <w:t xml:space="preserve"> </w:t>
      </w:r>
      <w:r w:rsidRPr="002E5888">
        <w:t>s</w:t>
      </w:r>
      <w:r w:rsidRPr="002E5888">
        <w:rPr>
          <w:spacing w:val="-1"/>
        </w:rPr>
        <w:t>e</w:t>
      </w:r>
      <w:r w:rsidRPr="002E5888">
        <w:t>rupa</w:t>
      </w:r>
      <w:r w:rsidRPr="002E5888">
        <w:rPr>
          <w:spacing w:val="-2"/>
        </w:rPr>
        <w:t xml:space="preserve"> </w:t>
      </w:r>
      <w:r w:rsidRPr="002E5888">
        <w:t>te</w:t>
      </w:r>
      <w:r w:rsidRPr="002E5888">
        <w:rPr>
          <w:spacing w:val="-1"/>
        </w:rPr>
        <w:t>r</w:t>
      </w:r>
      <w:r w:rsidRPr="002E5888">
        <w:t xml:space="preserve">jadi </w:t>
      </w:r>
      <w:r w:rsidRPr="002E5888">
        <w:rPr>
          <w:spacing w:val="2"/>
        </w:rPr>
        <w:t>p</w:t>
      </w:r>
      <w:r w:rsidRPr="002E5888">
        <w:rPr>
          <w:spacing w:val="-1"/>
        </w:rPr>
        <w:t>a</w:t>
      </w:r>
      <w:r w:rsidRPr="002E5888">
        <w:t>da kons</w:t>
      </w:r>
      <w:r w:rsidRPr="002E5888">
        <w:rPr>
          <w:spacing w:val="-1"/>
        </w:rPr>
        <w:t>e</w:t>
      </w:r>
      <w:r w:rsidRPr="002E5888">
        <w:t xml:space="preserve">p diri </w:t>
      </w:r>
      <w:r w:rsidRPr="002E5888">
        <w:rPr>
          <w:spacing w:val="-1"/>
        </w:rPr>
        <w:t>a</w:t>
      </w:r>
      <w:r w:rsidRPr="002E5888">
        <w:t>n</w:t>
      </w:r>
      <w:r w:rsidRPr="002E5888">
        <w:rPr>
          <w:spacing w:val="-1"/>
        </w:rPr>
        <w:t>a</w:t>
      </w:r>
      <w:r w:rsidRPr="002E5888">
        <w:t>k</w:t>
      </w:r>
      <w:r w:rsidRPr="002E5888">
        <w:rPr>
          <w:spacing w:val="5"/>
        </w:rPr>
        <w:t xml:space="preserve"> </w:t>
      </w:r>
      <w:r w:rsidRPr="002E5888">
        <w:rPr>
          <w:spacing w:val="-5"/>
        </w:rPr>
        <w:t>y</w:t>
      </w:r>
      <w:r w:rsidRPr="002E5888">
        <w:rPr>
          <w:spacing w:val="-1"/>
        </w:rPr>
        <w:t>a</w:t>
      </w:r>
      <w:r w:rsidRPr="002E5888">
        <w:rPr>
          <w:spacing w:val="2"/>
        </w:rPr>
        <w:t>n</w:t>
      </w:r>
      <w:r w:rsidRPr="002E5888">
        <w:t>g</w:t>
      </w:r>
      <w:r w:rsidRPr="002E5888">
        <w:rPr>
          <w:spacing w:val="-2"/>
        </w:rPr>
        <w:t xml:space="preserve"> </w:t>
      </w:r>
      <w:r w:rsidRPr="002E5888">
        <w:t>di</w:t>
      </w:r>
      <w:r w:rsidRPr="002E5888">
        <w:rPr>
          <w:spacing w:val="1"/>
        </w:rPr>
        <w:t>t</w:t>
      </w:r>
      <w:r w:rsidRPr="002E5888">
        <w:t>ing</w:t>
      </w:r>
      <w:r w:rsidRPr="002E5888">
        <w:rPr>
          <w:spacing w:val="-2"/>
        </w:rPr>
        <w:t>g</w:t>
      </w:r>
      <w:r w:rsidRPr="002E5888">
        <w:rPr>
          <w:spacing w:val="-1"/>
        </w:rPr>
        <w:t>a</w:t>
      </w:r>
      <w:r w:rsidRPr="002E5888">
        <w:t>l o</w:t>
      </w:r>
      <w:r w:rsidRPr="002E5888">
        <w:rPr>
          <w:spacing w:val="3"/>
        </w:rPr>
        <w:t>r</w:t>
      </w:r>
      <w:r w:rsidRPr="002E5888">
        <w:rPr>
          <w:spacing w:val="-1"/>
        </w:rPr>
        <w:t>a</w:t>
      </w:r>
      <w:r w:rsidRPr="002E5888">
        <w:rPr>
          <w:spacing w:val="2"/>
        </w:rPr>
        <w:t>n</w:t>
      </w:r>
      <w:r w:rsidRPr="002E5888">
        <w:t>g</w:t>
      </w:r>
      <w:r w:rsidRPr="002E5888">
        <w:rPr>
          <w:spacing w:val="-2"/>
        </w:rPr>
        <w:t xml:space="preserve"> </w:t>
      </w:r>
      <w:r w:rsidRPr="002E5888">
        <w:t>tua b</w:t>
      </w:r>
      <w:r w:rsidRPr="002E5888">
        <w:rPr>
          <w:spacing w:val="-1"/>
        </w:rPr>
        <w:t>e</w:t>
      </w:r>
      <w:r w:rsidRPr="002E5888">
        <w:t>k</w:t>
      </w:r>
      <w:r w:rsidRPr="002E5888">
        <w:rPr>
          <w:spacing w:val="-1"/>
        </w:rPr>
        <w:t>e</w:t>
      </w:r>
      <w:r w:rsidRPr="002E5888">
        <w:t>rja</w:t>
      </w:r>
      <w:r w:rsidRPr="002E5888">
        <w:rPr>
          <w:spacing w:val="-11"/>
        </w:rPr>
        <w:t xml:space="preserve"> </w:t>
      </w:r>
      <w:r w:rsidRPr="002E5888">
        <w:t>s</w:t>
      </w:r>
      <w:r w:rsidRPr="002E5888">
        <w:rPr>
          <w:spacing w:val="-1"/>
        </w:rPr>
        <w:t>e</w:t>
      </w:r>
      <w:r w:rsidRPr="002E5888">
        <w:rPr>
          <w:spacing w:val="2"/>
        </w:rPr>
        <w:t>b</w:t>
      </w:r>
      <w:r w:rsidRPr="002E5888">
        <w:rPr>
          <w:spacing w:val="1"/>
        </w:rPr>
        <w:t>a</w:t>
      </w:r>
      <w:r w:rsidRPr="002E5888">
        <w:rPr>
          <w:spacing w:val="-2"/>
        </w:rPr>
        <w:t>g</w:t>
      </w:r>
      <w:r w:rsidRPr="002E5888">
        <w:rPr>
          <w:spacing w:val="-1"/>
        </w:rPr>
        <w:t>a</w:t>
      </w:r>
      <w:r w:rsidRPr="002E5888">
        <w:t>i</w:t>
      </w:r>
      <w:r w:rsidRPr="002E5888">
        <w:rPr>
          <w:spacing w:val="-9"/>
        </w:rPr>
        <w:t xml:space="preserve"> </w:t>
      </w:r>
      <w:r w:rsidRPr="002E5888">
        <w:t>T</w:t>
      </w:r>
      <w:r w:rsidRPr="002E5888">
        <w:rPr>
          <w:spacing w:val="1"/>
        </w:rPr>
        <w:t>K</w:t>
      </w:r>
      <w:r w:rsidRPr="002E5888">
        <w:t>I</w:t>
      </w:r>
      <w:r w:rsidRPr="002E5888">
        <w:rPr>
          <w:spacing w:val="-13"/>
        </w:rPr>
        <w:t xml:space="preserve"> </w:t>
      </w:r>
      <w:r w:rsidRPr="002E5888">
        <w:t>di</w:t>
      </w:r>
      <w:r w:rsidRPr="002E5888">
        <w:rPr>
          <w:spacing w:val="-9"/>
        </w:rPr>
        <w:t xml:space="preserve"> </w:t>
      </w:r>
      <w:r w:rsidRPr="002E5888">
        <w:rPr>
          <w:spacing w:val="3"/>
        </w:rPr>
        <w:t>D</w:t>
      </w:r>
      <w:r w:rsidRPr="002E5888">
        <w:rPr>
          <w:spacing w:val="-1"/>
        </w:rPr>
        <w:t>e</w:t>
      </w:r>
      <w:r w:rsidRPr="002E5888">
        <w:t>sa</w:t>
      </w:r>
      <w:r w:rsidRPr="002E5888">
        <w:rPr>
          <w:spacing w:val="-10"/>
        </w:rPr>
        <w:t xml:space="preserve"> </w:t>
      </w:r>
      <w:r w:rsidRPr="002E5888">
        <w:t>K</w:t>
      </w:r>
      <w:r w:rsidRPr="002E5888">
        <w:rPr>
          <w:spacing w:val="-1"/>
        </w:rPr>
        <w:t>e</w:t>
      </w:r>
      <w:r w:rsidRPr="002E5888">
        <w:t>ta</w:t>
      </w:r>
      <w:r w:rsidRPr="002E5888">
        <w:rPr>
          <w:spacing w:val="2"/>
        </w:rPr>
        <w:t>n</w:t>
      </w:r>
      <w:r w:rsidRPr="002E5888">
        <w:rPr>
          <w:spacing w:val="-1"/>
        </w:rPr>
        <w:t>e</w:t>
      </w:r>
      <w:r w:rsidRPr="002E5888">
        <w:t>n</w:t>
      </w:r>
      <w:r w:rsidRPr="002E5888">
        <w:rPr>
          <w:spacing w:val="-9"/>
        </w:rPr>
        <w:t xml:space="preserve"> </w:t>
      </w:r>
      <w:r w:rsidRPr="002E5888">
        <w:t>K</w:t>
      </w:r>
      <w:r w:rsidRPr="002E5888">
        <w:rPr>
          <w:spacing w:val="-1"/>
        </w:rPr>
        <w:t>e</w:t>
      </w:r>
      <w:r w:rsidRPr="002E5888">
        <w:rPr>
          <w:spacing w:val="1"/>
        </w:rPr>
        <w:t>c</w:t>
      </w:r>
      <w:r w:rsidRPr="002E5888">
        <w:rPr>
          <w:spacing w:val="-1"/>
        </w:rPr>
        <w:t>a</w:t>
      </w:r>
      <w:r w:rsidRPr="002E5888">
        <w:t>mat</w:t>
      </w:r>
      <w:r w:rsidRPr="002E5888">
        <w:rPr>
          <w:spacing w:val="-1"/>
        </w:rPr>
        <w:t>a</w:t>
      </w:r>
      <w:r w:rsidRPr="002E5888">
        <w:t>n</w:t>
      </w:r>
      <w:r w:rsidRPr="002E5888">
        <w:rPr>
          <w:spacing w:val="-7"/>
        </w:rPr>
        <w:t xml:space="preserve"> </w:t>
      </w:r>
      <w:r w:rsidRPr="002E5888">
        <w:rPr>
          <w:spacing w:val="1"/>
        </w:rPr>
        <w:t>P</w:t>
      </w:r>
      <w:r w:rsidRPr="002E5888">
        <w:rPr>
          <w:spacing w:val="-1"/>
        </w:rPr>
        <w:t>a</w:t>
      </w:r>
      <w:r w:rsidRPr="002E5888">
        <w:t>n</w:t>
      </w:r>
      <w:r w:rsidRPr="002E5888">
        <w:rPr>
          <w:spacing w:val="-1"/>
        </w:rPr>
        <w:t>ce</w:t>
      </w:r>
      <w:r w:rsidRPr="002E5888">
        <w:rPr>
          <w:spacing w:val="2"/>
        </w:rPr>
        <w:t>n</w:t>
      </w:r>
      <w:r w:rsidRPr="002E5888">
        <w:t>g</w:t>
      </w:r>
      <w:r w:rsidRPr="002E5888">
        <w:rPr>
          <w:spacing w:val="-12"/>
        </w:rPr>
        <w:t xml:space="preserve"> </w:t>
      </w:r>
      <w:r w:rsidRPr="002E5888">
        <w:rPr>
          <w:spacing w:val="1"/>
        </w:rPr>
        <w:t>K</w:t>
      </w:r>
      <w:r w:rsidRPr="002E5888">
        <w:rPr>
          <w:spacing w:val="-1"/>
        </w:rPr>
        <w:t>a</w:t>
      </w:r>
      <w:r w:rsidRPr="002E5888">
        <w:t>bu</w:t>
      </w:r>
      <w:r w:rsidRPr="002E5888">
        <w:rPr>
          <w:spacing w:val="2"/>
        </w:rPr>
        <w:t>p</w:t>
      </w:r>
      <w:r w:rsidRPr="002E5888">
        <w:rPr>
          <w:spacing w:val="-1"/>
        </w:rPr>
        <w:t>a</w:t>
      </w:r>
      <w:r w:rsidRPr="002E5888">
        <w:t>ten</w:t>
      </w:r>
      <w:r w:rsidRPr="002E5888">
        <w:rPr>
          <w:spacing w:val="-10"/>
        </w:rPr>
        <w:t xml:space="preserve"> </w:t>
      </w:r>
      <w:r w:rsidRPr="002E5888">
        <w:t>G</w:t>
      </w:r>
      <w:r w:rsidRPr="002E5888">
        <w:rPr>
          <w:spacing w:val="-1"/>
        </w:rPr>
        <w:t>re</w:t>
      </w:r>
      <w:r w:rsidRPr="002E5888">
        <w:rPr>
          <w:spacing w:val="2"/>
        </w:rPr>
        <w:t>s</w:t>
      </w:r>
      <w:r w:rsidRPr="002E5888">
        <w:t>ik. H</w:t>
      </w:r>
      <w:r w:rsidRPr="002E5888">
        <w:rPr>
          <w:spacing w:val="-1"/>
        </w:rPr>
        <w:t>a</w:t>
      </w:r>
      <w:r w:rsidRPr="002E5888">
        <w:t>sil</w:t>
      </w:r>
      <w:r w:rsidRPr="002E5888">
        <w:rPr>
          <w:spacing w:val="-9"/>
        </w:rPr>
        <w:t xml:space="preserve"> </w:t>
      </w:r>
      <w:r w:rsidRPr="002E5888">
        <w:t>pen</w:t>
      </w:r>
      <w:r w:rsidRPr="002E5888">
        <w:rPr>
          <w:spacing w:val="-1"/>
        </w:rPr>
        <w:t>e</w:t>
      </w:r>
      <w:r w:rsidRPr="002E5888">
        <w:t>l</w:t>
      </w:r>
      <w:r w:rsidRPr="002E5888">
        <w:rPr>
          <w:spacing w:val="1"/>
        </w:rPr>
        <w:t>i</w:t>
      </w:r>
      <w:r w:rsidRPr="002E5888">
        <w:t>t</w:t>
      </w:r>
      <w:r w:rsidRPr="002E5888">
        <w:rPr>
          <w:spacing w:val="1"/>
        </w:rPr>
        <w:t>i</w:t>
      </w:r>
      <w:r w:rsidRPr="002E5888">
        <w:rPr>
          <w:spacing w:val="-1"/>
        </w:rPr>
        <w:t>a</w:t>
      </w:r>
      <w:r w:rsidRPr="002E5888">
        <w:t>n</w:t>
      </w:r>
      <w:r w:rsidRPr="002E5888">
        <w:rPr>
          <w:spacing w:val="-9"/>
        </w:rPr>
        <w:t xml:space="preserve"> </w:t>
      </w:r>
      <w:r w:rsidRPr="002E5888">
        <w:t>menunj</w:t>
      </w:r>
      <w:r w:rsidRPr="002E5888">
        <w:rPr>
          <w:spacing w:val="2"/>
        </w:rPr>
        <w:t>u</w:t>
      </w:r>
      <w:r w:rsidRPr="002E5888">
        <w:t>kk</w:t>
      </w:r>
      <w:r w:rsidRPr="002E5888">
        <w:rPr>
          <w:spacing w:val="-1"/>
        </w:rPr>
        <w:t>a</w:t>
      </w:r>
      <w:r w:rsidRPr="002E5888">
        <w:t>n</w:t>
      </w:r>
      <w:r w:rsidRPr="002E5888">
        <w:rPr>
          <w:spacing w:val="-10"/>
        </w:rPr>
        <w:t xml:space="preserve"> </w:t>
      </w:r>
      <w:r w:rsidRPr="002E5888">
        <w:t>b</w:t>
      </w:r>
      <w:r w:rsidRPr="002E5888">
        <w:rPr>
          <w:spacing w:val="-1"/>
        </w:rPr>
        <w:t>a</w:t>
      </w:r>
      <w:r w:rsidRPr="002E5888">
        <w:t>h</w:t>
      </w:r>
      <w:r w:rsidRPr="002E5888">
        <w:rPr>
          <w:spacing w:val="2"/>
        </w:rPr>
        <w:t>w</w:t>
      </w:r>
      <w:r w:rsidRPr="002E5888">
        <w:t>a</w:t>
      </w:r>
      <w:r w:rsidRPr="002E5888">
        <w:rPr>
          <w:spacing w:val="-11"/>
        </w:rPr>
        <w:t xml:space="preserve"> </w:t>
      </w:r>
      <w:r w:rsidRPr="002E5888">
        <w:t>27</w:t>
      </w:r>
      <w:r w:rsidRPr="002E5888">
        <w:rPr>
          <w:spacing w:val="-7"/>
        </w:rPr>
        <w:t xml:space="preserve"> </w:t>
      </w:r>
      <w:r w:rsidRPr="002E5888">
        <w:rPr>
          <w:spacing w:val="-1"/>
        </w:rPr>
        <w:t>a</w:t>
      </w:r>
      <w:r w:rsidRPr="002E5888">
        <w:t>n</w:t>
      </w:r>
      <w:r w:rsidRPr="002E5888">
        <w:rPr>
          <w:spacing w:val="-1"/>
        </w:rPr>
        <w:t>a</w:t>
      </w:r>
      <w:r w:rsidRPr="002E5888">
        <w:t>k</w:t>
      </w:r>
      <w:r w:rsidRPr="002E5888">
        <w:rPr>
          <w:spacing w:val="-7"/>
        </w:rPr>
        <w:t xml:space="preserve"> </w:t>
      </w:r>
      <w:r w:rsidRPr="002E5888">
        <w:rPr>
          <w:spacing w:val="1"/>
        </w:rPr>
        <w:t>(</w:t>
      </w:r>
      <w:r w:rsidRPr="002E5888">
        <w:t>42,</w:t>
      </w:r>
      <w:r w:rsidRPr="002E5888">
        <w:rPr>
          <w:spacing w:val="-7"/>
        </w:rPr>
        <w:t xml:space="preserve"> </w:t>
      </w:r>
      <w:r w:rsidRPr="002E5888">
        <w:t>86</w:t>
      </w:r>
      <w:r w:rsidRPr="002E5888">
        <w:rPr>
          <w:spacing w:val="-1"/>
        </w:rPr>
        <w:t>%</w:t>
      </w:r>
      <w:r w:rsidRPr="002E5888">
        <w:t>)</w:t>
      </w:r>
      <w:r w:rsidRPr="002E5888">
        <w:rPr>
          <w:spacing w:val="-10"/>
        </w:rPr>
        <w:t xml:space="preserve"> </w:t>
      </w:r>
      <w:r w:rsidRPr="002E5888">
        <w:t>memi</w:t>
      </w:r>
      <w:r w:rsidRPr="002E5888">
        <w:rPr>
          <w:spacing w:val="1"/>
        </w:rPr>
        <w:t>l</w:t>
      </w:r>
      <w:r w:rsidRPr="002E5888">
        <w:t>iki</w:t>
      </w:r>
      <w:r w:rsidRPr="002E5888">
        <w:rPr>
          <w:spacing w:val="-9"/>
        </w:rPr>
        <w:t xml:space="preserve"> </w:t>
      </w:r>
      <w:r w:rsidRPr="002E5888">
        <w:t>kons</w:t>
      </w:r>
      <w:r w:rsidRPr="002E5888">
        <w:rPr>
          <w:spacing w:val="-1"/>
        </w:rPr>
        <w:t>e</w:t>
      </w:r>
      <w:r w:rsidRPr="002E5888">
        <w:t>p</w:t>
      </w:r>
      <w:r w:rsidRPr="002E5888">
        <w:rPr>
          <w:spacing w:val="-10"/>
        </w:rPr>
        <w:t xml:space="preserve"> </w:t>
      </w:r>
      <w:r w:rsidRPr="002E5888">
        <w:t>d</w:t>
      </w:r>
      <w:r w:rsidRPr="002E5888">
        <w:rPr>
          <w:spacing w:val="3"/>
        </w:rPr>
        <w:t>i</w:t>
      </w:r>
      <w:r w:rsidRPr="002E5888">
        <w:t>ri n</w:t>
      </w:r>
      <w:r w:rsidRPr="002E5888">
        <w:rPr>
          <w:spacing w:val="-1"/>
        </w:rPr>
        <w:t>e</w:t>
      </w:r>
      <w:r w:rsidRPr="002E5888">
        <w:t>g</w:t>
      </w:r>
      <w:r w:rsidRPr="002E5888">
        <w:rPr>
          <w:spacing w:val="-1"/>
        </w:rPr>
        <w:t>a</w:t>
      </w:r>
      <w:r w:rsidRPr="002E5888">
        <w:t>t</w:t>
      </w:r>
      <w:r w:rsidRPr="002E5888">
        <w:rPr>
          <w:spacing w:val="1"/>
        </w:rPr>
        <w:t>i</w:t>
      </w:r>
      <w:r w:rsidRPr="002E5888">
        <w:t>f. H</w:t>
      </w:r>
      <w:r w:rsidRPr="002E5888">
        <w:rPr>
          <w:spacing w:val="-1"/>
        </w:rPr>
        <w:t>a</w:t>
      </w:r>
      <w:r w:rsidRPr="002E5888">
        <w:t>l</w:t>
      </w:r>
      <w:r w:rsidRPr="002E5888">
        <w:rPr>
          <w:spacing w:val="1"/>
        </w:rPr>
        <w:t xml:space="preserve"> </w:t>
      </w:r>
      <w:r w:rsidRPr="002E5888">
        <w:t>ini</w:t>
      </w:r>
      <w:r w:rsidRPr="002E5888">
        <w:rPr>
          <w:spacing w:val="1"/>
        </w:rPr>
        <w:t xml:space="preserve"> </w:t>
      </w:r>
      <w:r w:rsidRPr="002E5888">
        <w:t>dise</w:t>
      </w:r>
      <w:r w:rsidRPr="002E5888">
        <w:rPr>
          <w:spacing w:val="2"/>
        </w:rPr>
        <w:t>b</w:t>
      </w:r>
      <w:r w:rsidRPr="002E5888">
        <w:rPr>
          <w:spacing w:val="1"/>
        </w:rPr>
        <w:t>a</w:t>
      </w:r>
      <w:r w:rsidRPr="002E5888">
        <w:t>bk</w:t>
      </w:r>
      <w:r w:rsidRPr="002E5888">
        <w:rPr>
          <w:spacing w:val="-1"/>
        </w:rPr>
        <w:t>a</w:t>
      </w:r>
      <w:r w:rsidRPr="002E5888">
        <w:t>n</w:t>
      </w:r>
      <w:r w:rsidRPr="002E5888">
        <w:rPr>
          <w:spacing w:val="1"/>
        </w:rPr>
        <w:t xml:space="preserve"> </w:t>
      </w:r>
      <w:r w:rsidRPr="002E5888">
        <w:t>k</w:t>
      </w:r>
      <w:r w:rsidRPr="002E5888">
        <w:rPr>
          <w:spacing w:val="-1"/>
        </w:rPr>
        <w:t>a</w:t>
      </w:r>
      <w:r w:rsidRPr="002E5888">
        <w:rPr>
          <w:spacing w:val="1"/>
        </w:rPr>
        <w:t>r</w:t>
      </w:r>
      <w:r w:rsidRPr="002E5888">
        <w:rPr>
          <w:spacing w:val="-1"/>
        </w:rPr>
        <w:t>e</w:t>
      </w:r>
      <w:r w:rsidRPr="002E5888">
        <w:t>na</w:t>
      </w:r>
      <w:r w:rsidRPr="002E5888">
        <w:rPr>
          <w:spacing w:val="2"/>
        </w:rPr>
        <w:t xml:space="preserve"> </w:t>
      </w:r>
      <w:r w:rsidRPr="002E5888">
        <w:rPr>
          <w:spacing w:val="-1"/>
        </w:rPr>
        <w:t>a</w:t>
      </w:r>
      <w:r w:rsidRPr="002E5888">
        <w:t>n</w:t>
      </w:r>
      <w:r w:rsidRPr="002E5888">
        <w:rPr>
          <w:spacing w:val="-1"/>
        </w:rPr>
        <w:t>a</w:t>
      </w:r>
      <w:r w:rsidRPr="002E5888">
        <w:t>k</w:t>
      </w:r>
      <w:r w:rsidRPr="002E5888">
        <w:rPr>
          <w:spacing w:val="1"/>
        </w:rPr>
        <w:t xml:space="preserve"> </w:t>
      </w:r>
      <w:r w:rsidRPr="002E5888">
        <w:t>m</w:t>
      </w:r>
      <w:r w:rsidRPr="002E5888">
        <w:rPr>
          <w:spacing w:val="2"/>
        </w:rPr>
        <w:t>e</w:t>
      </w:r>
      <w:r w:rsidRPr="002E5888">
        <w:rPr>
          <w:spacing w:val="1"/>
        </w:rPr>
        <w:t>r</w:t>
      </w:r>
      <w:r w:rsidRPr="002E5888">
        <w:rPr>
          <w:spacing w:val="-1"/>
        </w:rPr>
        <w:t>a</w:t>
      </w:r>
      <w:r w:rsidRPr="002E5888">
        <w:t>sa b</w:t>
      </w:r>
      <w:r w:rsidRPr="002E5888">
        <w:rPr>
          <w:spacing w:val="-1"/>
        </w:rPr>
        <w:t>a</w:t>
      </w:r>
      <w:r w:rsidRPr="002E5888">
        <w:t>h</w:t>
      </w:r>
      <w:r w:rsidRPr="002E5888">
        <w:rPr>
          <w:spacing w:val="2"/>
        </w:rPr>
        <w:t>w</w:t>
      </w:r>
      <w:r w:rsidRPr="002E5888">
        <w:t>a diri</w:t>
      </w:r>
      <w:r w:rsidRPr="002E5888">
        <w:rPr>
          <w:spacing w:val="5"/>
        </w:rPr>
        <w:t>n</w:t>
      </w:r>
      <w:r w:rsidRPr="002E5888">
        <w:rPr>
          <w:spacing w:val="-5"/>
        </w:rPr>
        <w:t>y</w:t>
      </w:r>
      <w:r w:rsidRPr="002E5888">
        <w:t>a t</w:t>
      </w:r>
      <w:r w:rsidRPr="002E5888">
        <w:rPr>
          <w:spacing w:val="1"/>
        </w:rPr>
        <w:t>i</w:t>
      </w:r>
      <w:r w:rsidRPr="002E5888">
        <w:t>d</w:t>
      </w:r>
      <w:r w:rsidRPr="002E5888">
        <w:rPr>
          <w:spacing w:val="1"/>
        </w:rPr>
        <w:t>a</w:t>
      </w:r>
      <w:r w:rsidRPr="002E5888">
        <w:t>k dis</w:t>
      </w:r>
      <w:r w:rsidRPr="002E5888">
        <w:rPr>
          <w:spacing w:val="2"/>
        </w:rPr>
        <w:t>a</w:t>
      </w:r>
      <w:r w:rsidRPr="002E5888">
        <w:rPr>
          <w:spacing w:val="-5"/>
        </w:rPr>
        <w:t>y</w:t>
      </w:r>
      <w:r w:rsidRPr="002E5888">
        <w:rPr>
          <w:spacing w:val="-1"/>
        </w:rPr>
        <w:t>a</w:t>
      </w:r>
      <w:r w:rsidRPr="002E5888">
        <w:rPr>
          <w:spacing w:val="2"/>
        </w:rPr>
        <w:t>n</w:t>
      </w:r>
      <w:r w:rsidRPr="002E5888">
        <w:rPr>
          <w:spacing w:val="-2"/>
        </w:rPr>
        <w:t>g</w:t>
      </w:r>
      <w:r w:rsidRPr="002E5888">
        <w:t>i,</w:t>
      </w:r>
      <w:r w:rsidRPr="002E5888">
        <w:rPr>
          <w:spacing w:val="-7"/>
        </w:rPr>
        <w:t xml:space="preserve"> </w:t>
      </w:r>
      <w:r w:rsidRPr="002E5888">
        <w:t>di</w:t>
      </w:r>
      <w:r w:rsidRPr="002E5888">
        <w:rPr>
          <w:spacing w:val="2"/>
        </w:rPr>
        <w:t>r</w:t>
      </w:r>
      <w:r w:rsidRPr="002E5888">
        <w:rPr>
          <w:spacing w:val="-1"/>
        </w:rPr>
        <w:t>e</w:t>
      </w:r>
      <w:r w:rsidRPr="002E5888">
        <w:t>mehk</w:t>
      </w:r>
      <w:r w:rsidRPr="002E5888">
        <w:rPr>
          <w:spacing w:val="-1"/>
        </w:rPr>
        <w:t>a</w:t>
      </w:r>
      <w:r w:rsidRPr="002E5888">
        <w:t>n,</w:t>
      </w:r>
      <w:r w:rsidRPr="002E5888">
        <w:rPr>
          <w:spacing w:val="-7"/>
        </w:rPr>
        <w:t xml:space="preserve"> </w:t>
      </w:r>
      <w:r w:rsidRPr="002E5888">
        <w:rPr>
          <w:spacing w:val="2"/>
        </w:rPr>
        <w:t>b</w:t>
      </w:r>
      <w:r w:rsidRPr="002E5888">
        <w:rPr>
          <w:spacing w:val="-1"/>
        </w:rPr>
        <w:t>a</w:t>
      </w:r>
      <w:r w:rsidRPr="002E5888">
        <w:t>hk</w:t>
      </w:r>
      <w:r w:rsidRPr="002E5888">
        <w:rPr>
          <w:spacing w:val="-1"/>
        </w:rPr>
        <w:t>a</w:t>
      </w:r>
      <w:r w:rsidRPr="002E5888">
        <w:t>n</w:t>
      </w:r>
      <w:r w:rsidRPr="002E5888">
        <w:rPr>
          <w:spacing w:val="-7"/>
        </w:rPr>
        <w:t xml:space="preserve"> </w:t>
      </w:r>
      <w:r w:rsidRPr="002E5888">
        <w:t>diben</w:t>
      </w:r>
      <w:r w:rsidRPr="002E5888">
        <w:rPr>
          <w:spacing w:val="-1"/>
        </w:rPr>
        <w:t>c</w:t>
      </w:r>
      <w:r w:rsidRPr="002E5888">
        <w:t>i.</w:t>
      </w:r>
      <w:r w:rsidRPr="002E5888">
        <w:rPr>
          <w:spacing w:val="-7"/>
        </w:rPr>
        <w:t xml:space="preserve"> </w:t>
      </w:r>
      <w:r w:rsidRPr="002E5888">
        <w:t>Ko</w:t>
      </w:r>
      <w:r w:rsidRPr="002E5888">
        <w:rPr>
          <w:spacing w:val="1"/>
        </w:rPr>
        <w:t>n</w:t>
      </w:r>
      <w:r w:rsidRPr="002E5888">
        <w:t>disi</w:t>
      </w:r>
      <w:r w:rsidRPr="002E5888">
        <w:rPr>
          <w:spacing w:val="-6"/>
        </w:rPr>
        <w:t xml:space="preserve"> </w:t>
      </w:r>
      <w:r w:rsidRPr="002E5888">
        <w:t>t</w:t>
      </w:r>
      <w:r w:rsidRPr="002E5888">
        <w:rPr>
          <w:spacing w:val="2"/>
        </w:rPr>
        <w:t>e</w:t>
      </w:r>
      <w:r w:rsidRPr="002E5888">
        <w:t>rs</w:t>
      </w:r>
      <w:r w:rsidRPr="002E5888">
        <w:rPr>
          <w:spacing w:val="-1"/>
        </w:rPr>
        <w:t>e</w:t>
      </w:r>
      <w:r w:rsidRPr="002E5888">
        <w:t>but</w:t>
      </w:r>
      <w:r w:rsidRPr="002E5888">
        <w:rPr>
          <w:spacing w:val="-7"/>
        </w:rPr>
        <w:t xml:space="preserve"> </w:t>
      </w:r>
      <w:r w:rsidRPr="002E5888">
        <w:rPr>
          <w:spacing w:val="-1"/>
        </w:rPr>
        <w:t>a</w:t>
      </w:r>
      <w:r w:rsidRPr="002E5888">
        <w:t>k</w:t>
      </w:r>
      <w:r w:rsidRPr="002E5888">
        <w:rPr>
          <w:spacing w:val="-1"/>
        </w:rPr>
        <w:t>a</w:t>
      </w:r>
      <w:r w:rsidRPr="002E5888">
        <w:t>n</w:t>
      </w:r>
      <w:r w:rsidRPr="002E5888">
        <w:rPr>
          <w:spacing w:val="-7"/>
        </w:rPr>
        <w:t xml:space="preserve"> </w:t>
      </w:r>
      <w:r w:rsidRPr="002E5888">
        <w:t>membu</w:t>
      </w:r>
      <w:r w:rsidRPr="002E5888">
        <w:rPr>
          <w:spacing w:val="-1"/>
        </w:rPr>
        <w:t>a</w:t>
      </w:r>
      <w:r w:rsidRPr="002E5888">
        <w:t>t</w:t>
      </w:r>
      <w:r w:rsidRPr="002E5888">
        <w:rPr>
          <w:spacing w:val="-6"/>
        </w:rPr>
        <w:t xml:space="preserve"> </w:t>
      </w:r>
      <w:r w:rsidRPr="002E5888">
        <w:rPr>
          <w:spacing w:val="-1"/>
        </w:rPr>
        <w:t>a</w:t>
      </w:r>
      <w:r w:rsidRPr="002E5888">
        <w:rPr>
          <w:spacing w:val="2"/>
        </w:rPr>
        <w:t>n</w:t>
      </w:r>
      <w:r w:rsidRPr="002E5888">
        <w:rPr>
          <w:spacing w:val="1"/>
        </w:rPr>
        <w:t>a</w:t>
      </w:r>
      <w:r w:rsidRPr="002E5888">
        <w:t xml:space="preserve">k </w:t>
      </w:r>
      <w:r w:rsidRPr="002E5888">
        <w:rPr>
          <w:spacing w:val="-1"/>
        </w:rPr>
        <w:t>ce</w:t>
      </w:r>
      <w:r w:rsidRPr="002E5888">
        <w:t>mas</w:t>
      </w:r>
      <w:r w:rsidRPr="002E5888">
        <w:rPr>
          <w:spacing w:val="2"/>
        </w:rPr>
        <w:t xml:space="preserve"> </w:t>
      </w:r>
      <w:r w:rsidRPr="002E5888">
        <w:t>d</w:t>
      </w:r>
      <w:r w:rsidRPr="002E5888">
        <w:rPr>
          <w:spacing w:val="-1"/>
        </w:rPr>
        <w:t>a</w:t>
      </w:r>
      <w:r w:rsidRPr="002E5888">
        <w:t>n</w:t>
      </w:r>
      <w:r w:rsidRPr="002E5888">
        <w:rPr>
          <w:spacing w:val="4"/>
        </w:rPr>
        <w:t xml:space="preserve"> </w:t>
      </w:r>
      <w:r w:rsidRPr="002E5888">
        <w:t>te</w:t>
      </w:r>
      <w:r w:rsidRPr="002E5888">
        <w:rPr>
          <w:spacing w:val="-1"/>
        </w:rPr>
        <w:t>r</w:t>
      </w:r>
      <w:r w:rsidRPr="002E5888">
        <w:t>t</w:t>
      </w:r>
      <w:r w:rsidRPr="002E5888">
        <w:rPr>
          <w:spacing w:val="1"/>
        </w:rPr>
        <w:t>e</w:t>
      </w:r>
      <w:r w:rsidRPr="002E5888">
        <w:rPr>
          <w:spacing w:val="2"/>
        </w:rPr>
        <w:t>k</w:t>
      </w:r>
      <w:r w:rsidRPr="002E5888">
        <w:rPr>
          <w:spacing w:val="-1"/>
        </w:rPr>
        <w:t>a</w:t>
      </w:r>
      <w:r w:rsidRPr="002E5888">
        <w:t>n.</w:t>
      </w:r>
      <w:r w:rsidRPr="002E5888">
        <w:rPr>
          <w:spacing w:val="2"/>
        </w:rPr>
        <w:t xml:space="preserve"> </w:t>
      </w:r>
      <w:r w:rsidRPr="002E5888">
        <w:t>D</w:t>
      </w:r>
      <w:r w:rsidRPr="002E5888">
        <w:rPr>
          <w:spacing w:val="-1"/>
        </w:rPr>
        <w:t>e</w:t>
      </w:r>
      <w:r w:rsidRPr="002E5888">
        <w:rPr>
          <w:spacing w:val="2"/>
        </w:rPr>
        <w:t>n</w:t>
      </w:r>
      <w:r w:rsidRPr="002E5888">
        <w:rPr>
          <w:spacing w:val="-2"/>
        </w:rPr>
        <w:t>g</w:t>
      </w:r>
      <w:r w:rsidRPr="002E5888">
        <w:rPr>
          <w:spacing w:val="-1"/>
        </w:rPr>
        <w:t>a</w:t>
      </w:r>
      <w:r w:rsidRPr="002E5888">
        <w:t>n</w:t>
      </w:r>
      <w:r w:rsidRPr="002E5888">
        <w:rPr>
          <w:spacing w:val="4"/>
        </w:rPr>
        <w:t xml:space="preserve"> </w:t>
      </w:r>
      <w:r w:rsidRPr="002E5888">
        <w:t>d</w:t>
      </w:r>
      <w:r w:rsidRPr="002E5888">
        <w:rPr>
          <w:spacing w:val="-1"/>
        </w:rPr>
        <w:t>e</w:t>
      </w:r>
      <w:r w:rsidRPr="002E5888">
        <w:t>m</w:t>
      </w:r>
      <w:r w:rsidRPr="002E5888">
        <w:rPr>
          <w:spacing w:val="1"/>
        </w:rPr>
        <w:t>i</w:t>
      </w:r>
      <w:r w:rsidRPr="002E5888">
        <w:t>kian</w:t>
      </w:r>
      <w:r w:rsidRPr="002E5888">
        <w:rPr>
          <w:spacing w:val="2"/>
        </w:rPr>
        <w:t xml:space="preserve"> </w:t>
      </w:r>
      <w:r w:rsidRPr="002E5888">
        <w:t>maka</w:t>
      </w:r>
      <w:r w:rsidRPr="002E5888">
        <w:rPr>
          <w:spacing w:val="3"/>
        </w:rPr>
        <w:t xml:space="preserve"> </w:t>
      </w:r>
      <w:r w:rsidRPr="002E5888">
        <w:rPr>
          <w:spacing w:val="-1"/>
        </w:rPr>
        <w:t>a</w:t>
      </w:r>
      <w:r w:rsidRPr="002E5888">
        <w:t>n</w:t>
      </w:r>
      <w:r w:rsidRPr="002E5888">
        <w:rPr>
          <w:spacing w:val="-1"/>
        </w:rPr>
        <w:t>a</w:t>
      </w:r>
      <w:r w:rsidRPr="002E5888">
        <w:t>k</w:t>
      </w:r>
      <w:r w:rsidRPr="002E5888">
        <w:rPr>
          <w:spacing w:val="7"/>
        </w:rPr>
        <w:t xml:space="preserve"> </w:t>
      </w:r>
      <w:r w:rsidRPr="002E5888">
        <w:rPr>
          <w:spacing w:val="-1"/>
        </w:rPr>
        <w:t>a</w:t>
      </w:r>
      <w:r w:rsidRPr="002E5888">
        <w:t>k</w:t>
      </w:r>
      <w:r w:rsidRPr="002E5888">
        <w:rPr>
          <w:spacing w:val="-1"/>
        </w:rPr>
        <w:t>a</w:t>
      </w:r>
      <w:r w:rsidRPr="002E5888">
        <w:t>n</w:t>
      </w:r>
      <w:r w:rsidRPr="002E5888">
        <w:rPr>
          <w:spacing w:val="2"/>
        </w:rPr>
        <w:t xml:space="preserve"> </w:t>
      </w:r>
      <w:r w:rsidRPr="002E5888">
        <w:t>ku</w:t>
      </w:r>
      <w:r w:rsidRPr="002E5888">
        <w:rPr>
          <w:spacing w:val="1"/>
        </w:rPr>
        <w:t>r</w:t>
      </w:r>
      <w:r w:rsidRPr="002E5888">
        <w:rPr>
          <w:spacing w:val="-1"/>
        </w:rPr>
        <w:t>a</w:t>
      </w:r>
      <w:r w:rsidRPr="002E5888">
        <w:rPr>
          <w:spacing w:val="2"/>
        </w:rPr>
        <w:t>n</w:t>
      </w:r>
      <w:r w:rsidRPr="002E5888">
        <w:t>g k</w:t>
      </w:r>
      <w:r w:rsidRPr="002E5888">
        <w:rPr>
          <w:spacing w:val="-1"/>
        </w:rPr>
        <w:t>a</w:t>
      </w:r>
      <w:r w:rsidRPr="002E5888">
        <w:t>sih</w:t>
      </w:r>
      <w:r w:rsidRPr="002E5888">
        <w:rPr>
          <w:spacing w:val="3"/>
        </w:rPr>
        <w:t xml:space="preserve"> </w:t>
      </w:r>
      <w:r w:rsidRPr="002E5888">
        <w:t>s</w:t>
      </w:r>
      <w:r w:rsidRPr="002E5888">
        <w:rPr>
          <w:spacing w:val="4"/>
        </w:rPr>
        <w:t>a</w:t>
      </w:r>
      <w:r w:rsidRPr="002E5888">
        <w:rPr>
          <w:spacing w:val="-5"/>
        </w:rPr>
        <w:t>y</w:t>
      </w:r>
      <w:r w:rsidRPr="002E5888">
        <w:rPr>
          <w:spacing w:val="1"/>
        </w:rPr>
        <w:t>a</w:t>
      </w:r>
      <w:r w:rsidRPr="002E5888">
        <w:rPr>
          <w:spacing w:val="2"/>
        </w:rPr>
        <w:t>n</w:t>
      </w:r>
      <w:r w:rsidRPr="002E5888">
        <w:rPr>
          <w:spacing w:val="-2"/>
        </w:rPr>
        <w:t>g</w:t>
      </w:r>
      <w:r w:rsidRPr="002E5888">
        <w:t>, p</w:t>
      </w:r>
      <w:r w:rsidRPr="002E5888">
        <w:rPr>
          <w:spacing w:val="-1"/>
        </w:rPr>
        <w:t>e</w:t>
      </w:r>
      <w:r w:rsidRPr="002E5888">
        <w:t>rh</w:t>
      </w:r>
      <w:r w:rsidRPr="002E5888">
        <w:rPr>
          <w:spacing w:val="-2"/>
        </w:rPr>
        <w:t>a</w:t>
      </w:r>
      <w:r w:rsidRPr="002E5888">
        <w:t>t</w:t>
      </w:r>
      <w:r w:rsidRPr="002E5888">
        <w:rPr>
          <w:spacing w:val="1"/>
        </w:rPr>
        <w:t>i</w:t>
      </w:r>
      <w:r w:rsidRPr="002E5888">
        <w:rPr>
          <w:spacing w:val="-1"/>
        </w:rPr>
        <w:t>a</w:t>
      </w:r>
      <w:r w:rsidRPr="002E5888">
        <w:t>n,</w:t>
      </w:r>
      <w:r w:rsidRPr="002E5888">
        <w:rPr>
          <w:spacing w:val="-12"/>
        </w:rPr>
        <w:t xml:space="preserve"> </w:t>
      </w:r>
      <w:r w:rsidRPr="002E5888">
        <w:rPr>
          <w:spacing w:val="2"/>
        </w:rPr>
        <w:t>d</w:t>
      </w:r>
      <w:r w:rsidRPr="002E5888">
        <w:rPr>
          <w:spacing w:val="-1"/>
        </w:rPr>
        <w:t>a</w:t>
      </w:r>
      <w:r w:rsidRPr="002E5888">
        <w:t>n</w:t>
      </w:r>
      <w:r w:rsidRPr="002E5888">
        <w:rPr>
          <w:spacing w:val="-12"/>
        </w:rPr>
        <w:t xml:space="preserve"> </w:t>
      </w:r>
      <w:r w:rsidRPr="002E5888">
        <w:t>b</w:t>
      </w:r>
      <w:r w:rsidRPr="002E5888">
        <w:rPr>
          <w:spacing w:val="-1"/>
        </w:rPr>
        <w:t>e</w:t>
      </w:r>
      <w:r w:rsidRPr="002E5888">
        <w:t>lai</w:t>
      </w:r>
      <w:r w:rsidRPr="002E5888">
        <w:rPr>
          <w:spacing w:val="-1"/>
        </w:rPr>
        <w:t>a</w:t>
      </w:r>
      <w:r w:rsidRPr="002E5888">
        <w:t>n</w:t>
      </w:r>
      <w:r w:rsidRPr="002E5888">
        <w:rPr>
          <w:spacing w:val="-10"/>
        </w:rPr>
        <w:t xml:space="preserve"> </w:t>
      </w:r>
      <w:r w:rsidRPr="002E5888">
        <w:t>d</w:t>
      </w:r>
      <w:r w:rsidRPr="002E5888">
        <w:rPr>
          <w:spacing w:val="-1"/>
        </w:rPr>
        <w:t>a</w:t>
      </w:r>
      <w:r w:rsidRPr="002E5888">
        <w:rPr>
          <w:spacing w:val="1"/>
        </w:rPr>
        <w:t>r</w:t>
      </w:r>
      <w:r w:rsidRPr="002E5888">
        <w:t>i</w:t>
      </w:r>
      <w:r w:rsidRPr="002E5888">
        <w:rPr>
          <w:spacing w:val="-12"/>
        </w:rPr>
        <w:t xml:space="preserve"> </w:t>
      </w:r>
      <w:r w:rsidRPr="002E5888">
        <w:lastRenderedPageBreak/>
        <w:t>or</w:t>
      </w:r>
      <w:r w:rsidRPr="002E5888">
        <w:rPr>
          <w:spacing w:val="-2"/>
        </w:rPr>
        <w:t>a</w:t>
      </w:r>
      <w:r w:rsidRPr="002E5888">
        <w:rPr>
          <w:spacing w:val="2"/>
        </w:rPr>
        <w:t>n</w:t>
      </w:r>
      <w:r w:rsidRPr="002E5888">
        <w:t>g</w:t>
      </w:r>
      <w:r w:rsidRPr="002E5888">
        <w:rPr>
          <w:spacing w:val="-14"/>
        </w:rPr>
        <w:t xml:space="preserve"> </w:t>
      </w:r>
      <w:r w:rsidRPr="002E5888">
        <w:t>tua</w:t>
      </w:r>
      <w:r w:rsidRPr="002E5888">
        <w:rPr>
          <w:spacing w:val="-8"/>
        </w:rPr>
        <w:t xml:space="preserve"> </w:t>
      </w:r>
      <w:r w:rsidRPr="002E5888">
        <w:rPr>
          <w:spacing w:val="-5"/>
        </w:rPr>
        <w:t>y</w:t>
      </w:r>
      <w:r w:rsidRPr="002E5888">
        <w:rPr>
          <w:spacing w:val="-1"/>
        </w:rPr>
        <w:t>a</w:t>
      </w:r>
      <w:r w:rsidRPr="002E5888">
        <w:rPr>
          <w:spacing w:val="2"/>
        </w:rPr>
        <w:t>n</w:t>
      </w:r>
      <w:r w:rsidRPr="002E5888">
        <w:t>g</w:t>
      </w:r>
      <w:r w:rsidRPr="002E5888">
        <w:rPr>
          <w:spacing w:val="-12"/>
        </w:rPr>
        <w:t xml:space="preserve"> </w:t>
      </w:r>
      <w:r w:rsidRPr="002E5888">
        <w:t>me</w:t>
      </w:r>
      <w:r w:rsidRPr="002E5888">
        <w:rPr>
          <w:spacing w:val="2"/>
        </w:rPr>
        <w:t>n</w:t>
      </w:r>
      <w:r w:rsidRPr="002E5888">
        <w:rPr>
          <w:spacing w:val="-2"/>
        </w:rPr>
        <w:t>g</w:t>
      </w:r>
      <w:r w:rsidRPr="002E5888">
        <w:rPr>
          <w:spacing w:val="-1"/>
        </w:rPr>
        <w:t>a</w:t>
      </w:r>
      <w:r w:rsidRPr="002E5888">
        <w:t>k</w:t>
      </w:r>
      <w:r w:rsidRPr="002E5888">
        <w:rPr>
          <w:spacing w:val="3"/>
        </w:rPr>
        <w:t>i</w:t>
      </w:r>
      <w:r w:rsidRPr="002E5888">
        <w:t>b</w:t>
      </w:r>
      <w:r w:rsidRPr="002E5888">
        <w:rPr>
          <w:spacing w:val="-1"/>
        </w:rPr>
        <w:t>a</w:t>
      </w:r>
      <w:r w:rsidRPr="002E5888">
        <w:t>tkan</w:t>
      </w:r>
      <w:r w:rsidRPr="002E5888">
        <w:rPr>
          <w:spacing w:val="-12"/>
        </w:rPr>
        <w:t xml:space="preserve"> </w:t>
      </w:r>
      <w:r w:rsidRPr="002E5888">
        <w:t>te</w:t>
      </w:r>
      <w:r w:rsidRPr="002E5888">
        <w:rPr>
          <w:spacing w:val="-1"/>
        </w:rPr>
        <w:t>r</w:t>
      </w:r>
      <w:r w:rsidRPr="002E5888">
        <w:t>jadi</w:t>
      </w:r>
      <w:r w:rsidRPr="002E5888">
        <w:rPr>
          <w:spacing w:val="5"/>
        </w:rPr>
        <w:t>n</w:t>
      </w:r>
      <w:r w:rsidRPr="002E5888">
        <w:rPr>
          <w:spacing w:val="-5"/>
        </w:rPr>
        <w:t>y</w:t>
      </w:r>
      <w:r w:rsidRPr="002E5888">
        <w:t>a</w:t>
      </w:r>
      <w:r w:rsidRPr="002E5888">
        <w:rPr>
          <w:spacing w:val="-11"/>
        </w:rPr>
        <w:t xml:space="preserve"> </w:t>
      </w:r>
      <w:r w:rsidRPr="002E5888">
        <w:t>p</w:t>
      </w:r>
      <w:r w:rsidRPr="002E5888">
        <w:rPr>
          <w:spacing w:val="-1"/>
        </w:rPr>
        <w:t>e</w:t>
      </w:r>
      <w:r w:rsidRPr="002E5888">
        <w:rPr>
          <w:spacing w:val="1"/>
        </w:rPr>
        <w:t>r</w:t>
      </w:r>
      <w:r w:rsidRPr="002E5888">
        <w:rPr>
          <w:spacing w:val="-1"/>
        </w:rPr>
        <w:t>a</w:t>
      </w:r>
      <w:r w:rsidRPr="002E5888">
        <w:t>s</w:t>
      </w:r>
      <w:r w:rsidRPr="002E5888">
        <w:rPr>
          <w:spacing w:val="-1"/>
        </w:rPr>
        <w:t>a</w:t>
      </w:r>
      <w:r w:rsidRPr="002E5888">
        <w:rPr>
          <w:spacing w:val="1"/>
        </w:rPr>
        <w:t>a</w:t>
      </w:r>
      <w:r w:rsidRPr="002E5888">
        <w:t>n t</w:t>
      </w:r>
      <w:r w:rsidRPr="002E5888">
        <w:rPr>
          <w:spacing w:val="1"/>
        </w:rPr>
        <w:t>i</w:t>
      </w:r>
      <w:r w:rsidRPr="002E5888">
        <w:t>d</w:t>
      </w:r>
      <w:r w:rsidRPr="002E5888">
        <w:rPr>
          <w:spacing w:val="-1"/>
        </w:rPr>
        <w:t>a</w:t>
      </w:r>
      <w:r w:rsidRPr="002E5888">
        <w:t>k</w:t>
      </w:r>
      <w:r w:rsidRPr="002E5888">
        <w:rPr>
          <w:spacing w:val="1"/>
        </w:rPr>
        <w:t xml:space="preserve"> </w:t>
      </w:r>
      <w:r w:rsidRPr="002E5888">
        <w:t>di</w:t>
      </w:r>
      <w:r w:rsidRPr="002E5888">
        <w:rPr>
          <w:spacing w:val="1"/>
        </w:rPr>
        <w:t>m</w:t>
      </w:r>
      <w:r w:rsidRPr="002E5888">
        <w:t>i</w:t>
      </w:r>
      <w:r w:rsidRPr="002E5888">
        <w:rPr>
          <w:spacing w:val="1"/>
        </w:rPr>
        <w:t>l</w:t>
      </w:r>
      <w:r w:rsidRPr="002E5888">
        <w:t>iki</w:t>
      </w:r>
      <w:r w:rsidRPr="002E5888">
        <w:rPr>
          <w:spacing w:val="1"/>
        </w:rPr>
        <w:t xml:space="preserve"> </w:t>
      </w:r>
      <w:r w:rsidRPr="002E5888">
        <w:t>s</w:t>
      </w:r>
      <w:r w:rsidRPr="002E5888">
        <w:rPr>
          <w:spacing w:val="-1"/>
        </w:rPr>
        <w:t>e</w:t>
      </w:r>
      <w:r w:rsidRPr="002E5888">
        <w:t>rta k</w:t>
      </w:r>
      <w:r w:rsidRPr="002E5888">
        <w:rPr>
          <w:spacing w:val="-1"/>
        </w:rPr>
        <w:t>e</w:t>
      </w:r>
      <w:r w:rsidRPr="002E5888">
        <w:t>k</w:t>
      </w:r>
      <w:r w:rsidRPr="002E5888">
        <w:rPr>
          <w:spacing w:val="2"/>
        </w:rPr>
        <w:t>u</w:t>
      </w:r>
      <w:r w:rsidRPr="002E5888">
        <w:t>r</w:t>
      </w:r>
      <w:r w:rsidRPr="002E5888">
        <w:rPr>
          <w:spacing w:val="-2"/>
        </w:rPr>
        <w:t>a</w:t>
      </w:r>
      <w:r w:rsidRPr="002E5888">
        <w:rPr>
          <w:spacing w:val="2"/>
        </w:rPr>
        <w:t>n</w:t>
      </w:r>
      <w:r w:rsidRPr="002E5888">
        <w:rPr>
          <w:spacing w:val="-2"/>
        </w:rPr>
        <w:t>g</w:t>
      </w:r>
      <w:r w:rsidRPr="002E5888">
        <w:rPr>
          <w:spacing w:val="-1"/>
        </w:rPr>
        <w:t>a</w:t>
      </w:r>
      <w:r w:rsidRPr="002E5888">
        <w:t>n</w:t>
      </w:r>
      <w:r w:rsidRPr="002E5888">
        <w:rPr>
          <w:spacing w:val="1"/>
        </w:rPr>
        <w:t xml:space="preserve"> </w:t>
      </w:r>
      <w:r w:rsidRPr="002E5888">
        <w:rPr>
          <w:spacing w:val="2"/>
        </w:rPr>
        <w:t>d</w:t>
      </w:r>
      <w:r w:rsidRPr="002E5888">
        <w:rPr>
          <w:spacing w:val="-1"/>
        </w:rPr>
        <w:t>a</w:t>
      </w:r>
      <w:r w:rsidRPr="002E5888">
        <w:t>lam</w:t>
      </w:r>
      <w:r w:rsidRPr="002E5888">
        <w:rPr>
          <w:spacing w:val="1"/>
        </w:rPr>
        <w:t xml:space="preserve"> </w:t>
      </w:r>
      <w:r w:rsidRPr="002E5888">
        <w:t>ind</w:t>
      </w:r>
      <w:r w:rsidRPr="002E5888">
        <w:rPr>
          <w:spacing w:val="1"/>
        </w:rPr>
        <w:t>i</w:t>
      </w:r>
      <w:r w:rsidRPr="002E5888">
        <w:t>vidu</w:t>
      </w:r>
      <w:r w:rsidRPr="002E5888">
        <w:rPr>
          <w:spacing w:val="1"/>
        </w:rPr>
        <w:t xml:space="preserve"> </w:t>
      </w:r>
      <w:r w:rsidRPr="002E5888">
        <w:t>di</w:t>
      </w:r>
      <w:r w:rsidRPr="002E5888">
        <w:rPr>
          <w:spacing w:val="1"/>
        </w:rPr>
        <w:t>m</w:t>
      </w:r>
      <w:r w:rsidRPr="002E5888">
        <w:rPr>
          <w:spacing w:val="-1"/>
        </w:rPr>
        <w:t>a</w:t>
      </w:r>
      <w:r w:rsidRPr="002E5888">
        <w:t>na p</w:t>
      </w:r>
      <w:r w:rsidRPr="002E5888">
        <w:rPr>
          <w:spacing w:val="-1"/>
        </w:rPr>
        <w:t>a</w:t>
      </w:r>
      <w:r w:rsidRPr="002E5888">
        <w:rPr>
          <w:spacing w:val="2"/>
        </w:rPr>
        <w:t>d</w:t>
      </w:r>
      <w:r w:rsidRPr="002E5888">
        <w:t xml:space="preserve">a </w:t>
      </w:r>
      <w:r w:rsidRPr="002E5888">
        <w:rPr>
          <w:spacing w:val="-1"/>
        </w:rPr>
        <w:t>a</w:t>
      </w:r>
      <w:r w:rsidRPr="002E5888">
        <w:t>khir</w:t>
      </w:r>
      <w:r w:rsidRPr="002E5888">
        <w:rPr>
          <w:spacing w:val="4"/>
        </w:rPr>
        <w:t>n</w:t>
      </w:r>
      <w:r w:rsidRPr="002E5888">
        <w:rPr>
          <w:spacing w:val="-5"/>
        </w:rPr>
        <w:t>y</w:t>
      </w:r>
      <w:r w:rsidRPr="002E5888">
        <w:t>a</w:t>
      </w:r>
      <w:r w:rsidRPr="002E5888">
        <w:rPr>
          <w:spacing w:val="2"/>
        </w:rPr>
        <w:t xml:space="preserve"> </w:t>
      </w:r>
      <w:r w:rsidRPr="002E5888">
        <w:t>d</w:t>
      </w:r>
      <w:r w:rsidRPr="002E5888">
        <w:rPr>
          <w:spacing w:val="-1"/>
        </w:rPr>
        <w:t>a</w:t>
      </w:r>
      <w:r w:rsidRPr="002E5888">
        <w:rPr>
          <w:spacing w:val="2"/>
        </w:rPr>
        <w:t>p</w:t>
      </w:r>
      <w:r w:rsidRPr="002E5888">
        <w:rPr>
          <w:spacing w:val="-1"/>
        </w:rPr>
        <w:t>a</w:t>
      </w:r>
      <w:r w:rsidRPr="002E5888">
        <w:t>t memp</w:t>
      </w:r>
      <w:r w:rsidRPr="002E5888">
        <w:rPr>
          <w:spacing w:val="-1"/>
        </w:rPr>
        <w:t>e</w:t>
      </w:r>
      <w:r w:rsidRPr="002E5888">
        <w:t>ng</w:t>
      </w:r>
      <w:r w:rsidRPr="002E5888">
        <w:rPr>
          <w:spacing w:val="-1"/>
        </w:rPr>
        <w:t>a</w:t>
      </w:r>
      <w:r w:rsidRPr="002E5888">
        <w:t>ruhi kons</w:t>
      </w:r>
      <w:r w:rsidRPr="002E5888">
        <w:rPr>
          <w:spacing w:val="-1"/>
        </w:rPr>
        <w:t>e</w:t>
      </w:r>
      <w:r w:rsidRPr="002E5888">
        <w:t>p d</w:t>
      </w:r>
      <w:r w:rsidRPr="002E5888">
        <w:rPr>
          <w:spacing w:val="3"/>
        </w:rPr>
        <w:t>i</w:t>
      </w:r>
      <w:r w:rsidRPr="002E5888">
        <w:t xml:space="preserve">ri </w:t>
      </w:r>
      <w:r w:rsidRPr="002E5888">
        <w:rPr>
          <w:spacing w:val="-1"/>
        </w:rPr>
        <w:t>a</w:t>
      </w:r>
      <w:r w:rsidRPr="002E5888">
        <w:t>n</w:t>
      </w:r>
      <w:r w:rsidRPr="002E5888">
        <w:rPr>
          <w:spacing w:val="-1"/>
        </w:rPr>
        <w:t>a</w:t>
      </w:r>
      <w:r w:rsidRPr="002E5888">
        <w:t>k</w:t>
      </w:r>
      <w:r w:rsidRPr="002E5888">
        <w:rPr>
          <w:spacing w:val="1"/>
        </w:rPr>
        <w:t xml:space="preserve"> </w:t>
      </w:r>
      <w:r w:rsidRPr="002E5888">
        <w:t>(Must</w:t>
      </w:r>
      <w:r w:rsidRPr="002E5888">
        <w:rPr>
          <w:spacing w:val="1"/>
        </w:rPr>
        <w:t>a</w:t>
      </w:r>
      <w:r w:rsidRPr="002E5888">
        <w:t>fid</w:t>
      </w:r>
      <w:r w:rsidRPr="002E5888">
        <w:rPr>
          <w:spacing w:val="-1"/>
        </w:rPr>
        <w:t>a</w:t>
      </w:r>
      <w:r w:rsidRPr="002E5888">
        <w:t>h, 20</w:t>
      </w:r>
      <w:r w:rsidRPr="002E5888">
        <w:rPr>
          <w:spacing w:val="2"/>
        </w:rPr>
        <w:t>1</w:t>
      </w:r>
      <w:r w:rsidRPr="002E5888">
        <w:t>4).</w:t>
      </w:r>
    </w:p>
    <w:p w:rsidR="00DD400A" w:rsidRDefault="007D1F49" w:rsidP="00DD400A">
      <w:pPr>
        <w:ind w:right="79" w:firstLine="569"/>
        <w:jc w:val="both"/>
        <w:rPr>
          <w:lang w:val="id-ID"/>
        </w:rPr>
      </w:pPr>
      <w:r w:rsidRPr="002E5888">
        <w:t>K</w:t>
      </w:r>
      <w:r w:rsidRPr="002E5888">
        <w:rPr>
          <w:spacing w:val="-1"/>
        </w:rPr>
        <w:t>e</w:t>
      </w:r>
      <w:r w:rsidRPr="002E5888">
        <w:t>dua</w:t>
      </w:r>
      <w:r w:rsidRPr="002E5888">
        <w:rPr>
          <w:spacing w:val="1"/>
        </w:rPr>
        <w:t xml:space="preserve"> </w:t>
      </w:r>
      <w:r w:rsidRPr="002E5888">
        <w:rPr>
          <w:spacing w:val="2"/>
        </w:rPr>
        <w:t>p</w:t>
      </w:r>
      <w:r w:rsidRPr="002E5888">
        <w:rPr>
          <w:spacing w:val="-1"/>
        </w:rPr>
        <w:t>e</w:t>
      </w:r>
      <w:r w:rsidRPr="002E5888">
        <w:t>n</w:t>
      </w:r>
      <w:r w:rsidRPr="002E5888">
        <w:rPr>
          <w:spacing w:val="-1"/>
        </w:rPr>
        <w:t>e</w:t>
      </w:r>
      <w:r w:rsidRPr="002E5888">
        <w:t>l</w:t>
      </w:r>
      <w:r w:rsidRPr="002E5888">
        <w:rPr>
          <w:spacing w:val="1"/>
        </w:rPr>
        <w:t>i</w:t>
      </w:r>
      <w:r w:rsidRPr="002E5888">
        <w:t>t</w:t>
      </w:r>
      <w:r w:rsidRPr="002E5888">
        <w:rPr>
          <w:spacing w:val="1"/>
        </w:rPr>
        <w:t>i</w:t>
      </w:r>
      <w:r w:rsidRPr="002E5888">
        <w:rPr>
          <w:spacing w:val="-1"/>
        </w:rPr>
        <w:t>a</w:t>
      </w:r>
      <w:r w:rsidRPr="002E5888">
        <w:t>n</w:t>
      </w:r>
      <w:r w:rsidRPr="002E5888">
        <w:rPr>
          <w:spacing w:val="2"/>
        </w:rPr>
        <w:t xml:space="preserve"> </w:t>
      </w:r>
      <w:r w:rsidRPr="002E5888">
        <w:t>te</w:t>
      </w:r>
      <w:r w:rsidRPr="002E5888">
        <w:rPr>
          <w:spacing w:val="-1"/>
        </w:rPr>
        <w:t>r</w:t>
      </w:r>
      <w:r w:rsidRPr="002E5888">
        <w:t>s</w:t>
      </w:r>
      <w:r w:rsidRPr="002E5888">
        <w:rPr>
          <w:spacing w:val="-1"/>
        </w:rPr>
        <w:t>e</w:t>
      </w:r>
      <w:r w:rsidRPr="002E5888">
        <w:rPr>
          <w:spacing w:val="2"/>
        </w:rPr>
        <w:t>b</w:t>
      </w:r>
      <w:r w:rsidRPr="002E5888">
        <w:t>ut</w:t>
      </w:r>
      <w:r w:rsidRPr="002E5888">
        <w:rPr>
          <w:spacing w:val="3"/>
        </w:rPr>
        <w:t xml:space="preserve"> </w:t>
      </w:r>
      <w:r w:rsidRPr="002E5888">
        <w:t>didukung oleh</w:t>
      </w:r>
      <w:r w:rsidRPr="002E5888">
        <w:rPr>
          <w:spacing w:val="2"/>
        </w:rPr>
        <w:t xml:space="preserve"> p</w:t>
      </w:r>
      <w:r w:rsidRPr="002E5888">
        <w:rPr>
          <w:spacing w:val="-1"/>
        </w:rPr>
        <w:t>e</w:t>
      </w:r>
      <w:r w:rsidRPr="002E5888">
        <w:t>n</w:t>
      </w:r>
      <w:r w:rsidRPr="002E5888">
        <w:rPr>
          <w:spacing w:val="-1"/>
        </w:rPr>
        <w:t>e</w:t>
      </w:r>
      <w:r w:rsidRPr="002E5888">
        <w:rPr>
          <w:spacing w:val="3"/>
        </w:rPr>
        <w:t>l</w:t>
      </w:r>
      <w:r w:rsidRPr="002E5888">
        <w:t>i</w:t>
      </w:r>
      <w:r w:rsidRPr="002E5888">
        <w:rPr>
          <w:spacing w:val="1"/>
        </w:rPr>
        <w:t>t</w:t>
      </w:r>
      <w:r w:rsidRPr="002E5888">
        <w:t>ian</w:t>
      </w:r>
      <w:r w:rsidRPr="002E5888">
        <w:rPr>
          <w:spacing w:val="2"/>
        </w:rPr>
        <w:t xml:space="preserve"> </w:t>
      </w:r>
      <w:r w:rsidRPr="002E5888">
        <w:t>R</w:t>
      </w:r>
      <w:r w:rsidRPr="002E5888">
        <w:rPr>
          <w:spacing w:val="3"/>
        </w:rPr>
        <w:t>i</w:t>
      </w:r>
      <w:r w:rsidRPr="002E5888">
        <w:rPr>
          <w:spacing w:val="-5"/>
        </w:rPr>
        <w:t>y</w:t>
      </w:r>
      <w:r w:rsidRPr="002E5888">
        <w:rPr>
          <w:spacing w:val="-1"/>
        </w:rPr>
        <w:t>a</w:t>
      </w:r>
      <w:r w:rsidRPr="002E5888">
        <w:t>nti</w:t>
      </w:r>
      <w:r w:rsidRPr="002E5888">
        <w:rPr>
          <w:spacing w:val="3"/>
        </w:rPr>
        <w:t xml:space="preserve"> </w:t>
      </w:r>
      <w:r w:rsidRPr="002E5888">
        <w:t>(201</w:t>
      </w:r>
      <w:r w:rsidRPr="002E5888">
        <w:rPr>
          <w:spacing w:val="-1"/>
        </w:rPr>
        <w:t>4</w:t>
      </w:r>
      <w:r w:rsidRPr="002E5888">
        <w:t>) tent</w:t>
      </w:r>
      <w:r w:rsidRPr="002E5888">
        <w:rPr>
          <w:spacing w:val="-1"/>
        </w:rPr>
        <w:t>a</w:t>
      </w:r>
      <w:r w:rsidRPr="002E5888">
        <w:t>ng pola</w:t>
      </w:r>
      <w:r w:rsidRPr="002E5888">
        <w:rPr>
          <w:spacing w:val="2"/>
        </w:rPr>
        <w:t xml:space="preserve"> </w:t>
      </w:r>
      <w:r w:rsidRPr="002E5888">
        <w:t>p</w:t>
      </w:r>
      <w:r w:rsidRPr="002E5888">
        <w:rPr>
          <w:spacing w:val="-1"/>
        </w:rPr>
        <w:t>e</w:t>
      </w:r>
      <w:r w:rsidRPr="002E5888">
        <w:rPr>
          <w:spacing w:val="2"/>
        </w:rPr>
        <w:t>n</w:t>
      </w:r>
      <w:r w:rsidRPr="002E5888">
        <w:t>g</w:t>
      </w:r>
      <w:r w:rsidRPr="002E5888">
        <w:rPr>
          <w:spacing w:val="-1"/>
        </w:rPr>
        <w:t>a</w:t>
      </w:r>
      <w:r w:rsidRPr="002E5888">
        <w:t>suh</w:t>
      </w:r>
      <w:r w:rsidRPr="002E5888">
        <w:rPr>
          <w:spacing w:val="-1"/>
        </w:rPr>
        <w:t>a</w:t>
      </w:r>
      <w:r w:rsidRPr="002E5888">
        <w:t>n</w:t>
      </w:r>
      <w:r w:rsidRPr="002E5888">
        <w:rPr>
          <w:spacing w:val="5"/>
        </w:rPr>
        <w:t xml:space="preserve"> </w:t>
      </w:r>
      <w:r w:rsidRPr="002E5888">
        <w:rPr>
          <w:spacing w:val="-1"/>
        </w:rPr>
        <w:t>a</w:t>
      </w:r>
      <w:r w:rsidRPr="002E5888">
        <w:t>n</w:t>
      </w:r>
      <w:r w:rsidRPr="002E5888">
        <w:rPr>
          <w:spacing w:val="-1"/>
        </w:rPr>
        <w:t>a</w:t>
      </w:r>
      <w:r w:rsidRPr="002E5888">
        <w:t>k</w:t>
      </w:r>
      <w:r w:rsidRPr="002E5888">
        <w:rPr>
          <w:spacing w:val="3"/>
        </w:rPr>
        <w:t xml:space="preserve"> </w:t>
      </w:r>
      <w:r w:rsidRPr="002E5888">
        <w:t>p</w:t>
      </w:r>
      <w:r w:rsidRPr="002E5888">
        <w:rPr>
          <w:spacing w:val="-1"/>
        </w:rPr>
        <w:t>a</w:t>
      </w:r>
      <w:r w:rsidRPr="002E5888">
        <w:t>da</w:t>
      </w:r>
      <w:r w:rsidRPr="002E5888">
        <w:rPr>
          <w:spacing w:val="2"/>
        </w:rPr>
        <w:t xml:space="preserve"> </w:t>
      </w:r>
      <w:r w:rsidRPr="002E5888">
        <w:t>k</w:t>
      </w:r>
      <w:r w:rsidRPr="002E5888">
        <w:rPr>
          <w:spacing w:val="-1"/>
        </w:rPr>
        <w:t>e</w:t>
      </w:r>
      <w:r w:rsidRPr="002E5888">
        <w:t>lua</w:t>
      </w:r>
      <w:r w:rsidRPr="002E5888">
        <w:rPr>
          <w:spacing w:val="1"/>
        </w:rPr>
        <w:t>r</w:t>
      </w:r>
      <w:r w:rsidRPr="002E5888">
        <w:t>ga</w:t>
      </w:r>
      <w:r w:rsidRPr="002E5888">
        <w:rPr>
          <w:spacing w:val="2"/>
        </w:rPr>
        <w:t xml:space="preserve"> </w:t>
      </w:r>
      <w:r w:rsidRPr="002E5888">
        <w:t>T</w:t>
      </w:r>
      <w:r w:rsidRPr="002E5888">
        <w:rPr>
          <w:spacing w:val="1"/>
        </w:rPr>
        <w:t>K</w:t>
      </w:r>
      <w:r w:rsidRPr="002E5888">
        <w:t>W</w:t>
      </w:r>
      <w:r w:rsidRPr="002E5888">
        <w:rPr>
          <w:spacing w:val="4"/>
        </w:rPr>
        <w:t xml:space="preserve"> </w:t>
      </w:r>
      <w:r w:rsidRPr="002E5888">
        <w:t>d</w:t>
      </w:r>
      <w:r w:rsidRPr="002E5888">
        <w:rPr>
          <w:spacing w:val="-1"/>
        </w:rPr>
        <w:t>a</w:t>
      </w:r>
      <w:r w:rsidRPr="002E5888">
        <w:t>ri</w:t>
      </w:r>
      <w:r w:rsidRPr="002E5888">
        <w:rPr>
          <w:spacing w:val="3"/>
        </w:rPr>
        <w:t xml:space="preserve"> </w:t>
      </w:r>
      <w:r w:rsidRPr="002E5888">
        <w:t>p</w:t>
      </w:r>
      <w:r w:rsidRPr="002E5888">
        <w:rPr>
          <w:spacing w:val="-1"/>
        </w:rPr>
        <w:t>e</w:t>
      </w:r>
      <w:r w:rsidRPr="002E5888">
        <w:t>rsp</w:t>
      </w:r>
      <w:r w:rsidRPr="002E5888">
        <w:rPr>
          <w:spacing w:val="-1"/>
        </w:rPr>
        <w:t>e</w:t>
      </w:r>
      <w:r w:rsidRPr="002E5888">
        <w:t>kt</w:t>
      </w:r>
      <w:r w:rsidRPr="002E5888">
        <w:rPr>
          <w:spacing w:val="1"/>
        </w:rPr>
        <w:t>i</w:t>
      </w:r>
      <w:r w:rsidRPr="002E5888">
        <w:t>f</w:t>
      </w:r>
      <w:r w:rsidRPr="002E5888">
        <w:rPr>
          <w:spacing w:val="2"/>
        </w:rPr>
        <w:t xml:space="preserve"> </w:t>
      </w:r>
      <w:r w:rsidRPr="002E5888">
        <w:t>sos</w:t>
      </w:r>
      <w:r w:rsidRPr="002E5888">
        <w:rPr>
          <w:spacing w:val="1"/>
        </w:rPr>
        <w:t>i</w:t>
      </w:r>
      <w:r w:rsidRPr="002E5888">
        <w:t>ol</w:t>
      </w:r>
      <w:r w:rsidRPr="002E5888">
        <w:rPr>
          <w:spacing w:val="-2"/>
        </w:rPr>
        <w:t>og</w:t>
      </w:r>
      <w:r w:rsidRPr="002E5888">
        <w:t>i hukum</w:t>
      </w:r>
      <w:r w:rsidRPr="002E5888">
        <w:rPr>
          <w:spacing w:val="3"/>
        </w:rPr>
        <w:t xml:space="preserve"> </w:t>
      </w:r>
      <w:r w:rsidRPr="002E5888">
        <w:t>k</w:t>
      </w:r>
      <w:r w:rsidRPr="002E5888">
        <w:rPr>
          <w:spacing w:val="-1"/>
        </w:rPr>
        <w:t>e</w:t>
      </w:r>
      <w:r w:rsidRPr="002E5888">
        <w:t>lua</w:t>
      </w:r>
      <w:r w:rsidRPr="002E5888">
        <w:rPr>
          <w:spacing w:val="-1"/>
        </w:rPr>
        <w:t>r</w:t>
      </w:r>
      <w:r w:rsidRPr="002E5888">
        <w:t>ga</w:t>
      </w:r>
      <w:r w:rsidRPr="002E5888">
        <w:rPr>
          <w:spacing w:val="4"/>
        </w:rPr>
        <w:t xml:space="preserve"> </w:t>
      </w:r>
      <w:r w:rsidRPr="002E5888">
        <w:rPr>
          <w:spacing w:val="-6"/>
        </w:rPr>
        <w:t>I</w:t>
      </w:r>
      <w:r w:rsidRPr="002E5888">
        <w:t>s</w:t>
      </w:r>
      <w:r w:rsidRPr="002E5888">
        <w:rPr>
          <w:spacing w:val="3"/>
        </w:rPr>
        <w:t>l</w:t>
      </w:r>
      <w:r w:rsidRPr="002E5888">
        <w:rPr>
          <w:spacing w:val="-1"/>
        </w:rPr>
        <w:t>a</w:t>
      </w:r>
      <w:r w:rsidRPr="002E5888">
        <w:t>m</w:t>
      </w:r>
      <w:r w:rsidRPr="002E5888">
        <w:rPr>
          <w:spacing w:val="7"/>
        </w:rPr>
        <w:t xml:space="preserve"> </w:t>
      </w:r>
      <w:r w:rsidRPr="002E5888">
        <w:rPr>
          <w:spacing w:val="-2"/>
        </w:rPr>
        <w:t>y</w:t>
      </w:r>
      <w:r w:rsidRPr="002E5888">
        <w:rPr>
          <w:spacing w:val="-1"/>
        </w:rPr>
        <w:t>a</w:t>
      </w:r>
      <w:r w:rsidRPr="002E5888">
        <w:t>ng h</w:t>
      </w:r>
      <w:r w:rsidRPr="002E5888">
        <w:rPr>
          <w:spacing w:val="-1"/>
        </w:rPr>
        <w:t>a</w:t>
      </w:r>
      <w:r w:rsidRPr="002E5888">
        <w:t>si</w:t>
      </w:r>
      <w:r w:rsidRPr="002E5888">
        <w:rPr>
          <w:spacing w:val="1"/>
        </w:rPr>
        <w:t>l</w:t>
      </w:r>
      <w:r w:rsidRPr="002E5888">
        <w:rPr>
          <w:spacing w:val="5"/>
        </w:rPr>
        <w:t>n</w:t>
      </w:r>
      <w:r w:rsidRPr="002E5888">
        <w:rPr>
          <w:spacing w:val="-5"/>
        </w:rPr>
        <w:t>y</w:t>
      </w:r>
      <w:r w:rsidRPr="002E5888">
        <w:t>a</w:t>
      </w:r>
      <w:r w:rsidRPr="002E5888">
        <w:rPr>
          <w:spacing w:val="2"/>
        </w:rPr>
        <w:t xml:space="preserve"> </w:t>
      </w:r>
      <w:r w:rsidRPr="002E5888">
        <w:t>menunjuk</w:t>
      </w:r>
      <w:r w:rsidRPr="002E5888">
        <w:rPr>
          <w:spacing w:val="2"/>
        </w:rPr>
        <w:t>k</w:t>
      </w:r>
      <w:r w:rsidRPr="002E5888">
        <w:rPr>
          <w:spacing w:val="-1"/>
        </w:rPr>
        <w:t>a</w:t>
      </w:r>
      <w:r w:rsidRPr="002E5888">
        <w:t>n</w:t>
      </w:r>
      <w:r w:rsidRPr="002E5888">
        <w:rPr>
          <w:spacing w:val="3"/>
        </w:rPr>
        <w:t xml:space="preserve"> </w:t>
      </w:r>
      <w:r w:rsidRPr="002E5888">
        <w:t>b</w:t>
      </w:r>
      <w:r w:rsidRPr="002E5888">
        <w:rPr>
          <w:spacing w:val="-1"/>
        </w:rPr>
        <w:t>a</w:t>
      </w:r>
      <w:r w:rsidRPr="002E5888">
        <w:t>hwa</w:t>
      </w:r>
      <w:r w:rsidRPr="002E5888">
        <w:rPr>
          <w:spacing w:val="1"/>
        </w:rPr>
        <w:t xml:space="preserve"> </w:t>
      </w:r>
      <w:r w:rsidRPr="002E5888">
        <w:t>pola</w:t>
      </w:r>
      <w:r w:rsidRPr="002E5888">
        <w:rPr>
          <w:spacing w:val="2"/>
        </w:rPr>
        <w:t xml:space="preserve"> </w:t>
      </w:r>
      <w:r w:rsidRPr="002E5888">
        <w:rPr>
          <w:spacing w:val="-1"/>
        </w:rPr>
        <w:t>a</w:t>
      </w:r>
      <w:r w:rsidRPr="002E5888">
        <w:t>suh</w:t>
      </w:r>
      <w:r w:rsidRPr="002E5888">
        <w:rPr>
          <w:spacing w:val="3"/>
        </w:rPr>
        <w:t xml:space="preserve"> </w:t>
      </w:r>
      <w:r w:rsidRPr="002E5888">
        <w:t>orang tua</w:t>
      </w:r>
      <w:r w:rsidRPr="002E5888">
        <w:rPr>
          <w:spacing w:val="4"/>
        </w:rPr>
        <w:t xml:space="preserve"> </w:t>
      </w:r>
      <w:r w:rsidRPr="002E5888">
        <w:rPr>
          <w:spacing w:val="-5"/>
        </w:rPr>
        <w:t>y</w:t>
      </w:r>
      <w:r w:rsidRPr="002E5888">
        <w:rPr>
          <w:spacing w:val="-1"/>
        </w:rPr>
        <w:t>a</w:t>
      </w:r>
      <w:r w:rsidRPr="002E5888">
        <w:rPr>
          <w:spacing w:val="2"/>
        </w:rPr>
        <w:t>n</w:t>
      </w:r>
      <w:r w:rsidRPr="002E5888">
        <w:t>g b</w:t>
      </w:r>
      <w:r w:rsidRPr="002E5888">
        <w:rPr>
          <w:spacing w:val="1"/>
        </w:rPr>
        <w:t>e</w:t>
      </w:r>
      <w:r w:rsidRPr="002E5888">
        <w:t>rb</w:t>
      </w:r>
      <w:r w:rsidRPr="002E5888">
        <w:rPr>
          <w:spacing w:val="-2"/>
        </w:rPr>
        <w:t>e</w:t>
      </w:r>
      <w:r w:rsidRPr="002E5888">
        <w:t>da</w:t>
      </w:r>
      <w:r w:rsidRPr="002E5888">
        <w:rPr>
          <w:spacing w:val="1"/>
        </w:rPr>
        <w:t xml:space="preserve"> </w:t>
      </w:r>
      <w:r w:rsidRPr="002E5888">
        <w:t>me</w:t>
      </w:r>
      <w:r w:rsidRPr="002E5888">
        <w:rPr>
          <w:spacing w:val="2"/>
        </w:rPr>
        <w:t>n</w:t>
      </w:r>
      <w:r w:rsidRPr="002E5888">
        <w:rPr>
          <w:spacing w:val="-2"/>
        </w:rPr>
        <w:t>g</w:t>
      </w:r>
      <w:r w:rsidRPr="002E5888">
        <w:t>h</w:t>
      </w:r>
      <w:r w:rsidRPr="002E5888">
        <w:rPr>
          <w:spacing w:val="-1"/>
        </w:rPr>
        <w:t>a</w:t>
      </w:r>
      <w:r w:rsidRPr="002E5888">
        <w:t>si</w:t>
      </w:r>
      <w:r w:rsidRPr="002E5888">
        <w:rPr>
          <w:spacing w:val="1"/>
        </w:rPr>
        <w:t>l</w:t>
      </w:r>
      <w:r w:rsidRPr="002E5888">
        <w:t>k</w:t>
      </w:r>
      <w:r w:rsidRPr="002E5888">
        <w:rPr>
          <w:spacing w:val="-1"/>
        </w:rPr>
        <w:t>a</w:t>
      </w:r>
      <w:r w:rsidRPr="002E5888">
        <w:t>n</w:t>
      </w:r>
      <w:r w:rsidRPr="002E5888">
        <w:rPr>
          <w:spacing w:val="2"/>
        </w:rPr>
        <w:t xml:space="preserve"> </w:t>
      </w:r>
      <w:r w:rsidRPr="002E5888">
        <w:t>k</w:t>
      </w:r>
      <w:r w:rsidRPr="002E5888">
        <w:rPr>
          <w:spacing w:val="-1"/>
        </w:rPr>
        <w:t>e</w:t>
      </w:r>
      <w:r w:rsidRPr="002E5888">
        <w:rPr>
          <w:spacing w:val="2"/>
        </w:rPr>
        <w:t>p</w:t>
      </w:r>
      <w:r w:rsidRPr="002E5888">
        <w:t>rib</w:t>
      </w:r>
      <w:r w:rsidRPr="002E5888">
        <w:rPr>
          <w:spacing w:val="-1"/>
        </w:rPr>
        <w:t>a</w:t>
      </w:r>
      <w:r w:rsidRPr="002E5888">
        <w:t>dian</w:t>
      </w:r>
      <w:r w:rsidRPr="002E5888">
        <w:rPr>
          <w:spacing w:val="4"/>
        </w:rPr>
        <w:t xml:space="preserve"> </w:t>
      </w:r>
      <w:r w:rsidRPr="002E5888">
        <w:rPr>
          <w:spacing w:val="-5"/>
        </w:rPr>
        <w:t>y</w:t>
      </w:r>
      <w:r w:rsidRPr="002E5888">
        <w:rPr>
          <w:spacing w:val="1"/>
        </w:rPr>
        <w:t>a</w:t>
      </w:r>
      <w:r w:rsidRPr="002E5888">
        <w:rPr>
          <w:spacing w:val="2"/>
        </w:rPr>
        <w:t>n</w:t>
      </w:r>
      <w:r w:rsidRPr="002E5888">
        <w:t>g</w:t>
      </w:r>
      <w:r w:rsidRPr="002E5888">
        <w:rPr>
          <w:spacing w:val="5"/>
        </w:rPr>
        <w:t xml:space="preserve"> </w:t>
      </w:r>
      <w:r w:rsidRPr="002E5888">
        <w:t>b</w:t>
      </w:r>
      <w:r w:rsidRPr="002E5888">
        <w:rPr>
          <w:spacing w:val="1"/>
        </w:rPr>
        <w:t>e</w:t>
      </w:r>
      <w:r w:rsidRPr="002E5888">
        <w:t>rb</w:t>
      </w:r>
      <w:r w:rsidRPr="002E5888">
        <w:rPr>
          <w:spacing w:val="-2"/>
        </w:rPr>
        <w:t>e</w:t>
      </w:r>
      <w:r w:rsidRPr="002E5888">
        <w:rPr>
          <w:spacing w:val="2"/>
        </w:rPr>
        <w:t>d</w:t>
      </w:r>
      <w:r w:rsidRPr="002E5888">
        <w:t>a</w:t>
      </w:r>
      <w:r w:rsidRPr="002E5888">
        <w:rPr>
          <w:spacing w:val="-1"/>
        </w:rPr>
        <w:t>-</w:t>
      </w:r>
      <w:r w:rsidRPr="002E5888">
        <w:t>b</w:t>
      </w:r>
      <w:r w:rsidRPr="002E5888">
        <w:rPr>
          <w:spacing w:val="-1"/>
        </w:rPr>
        <w:t>e</w:t>
      </w:r>
      <w:r w:rsidRPr="002E5888">
        <w:rPr>
          <w:spacing w:val="2"/>
        </w:rPr>
        <w:t>d</w:t>
      </w:r>
      <w:r w:rsidRPr="002E5888">
        <w:t>a</w:t>
      </w:r>
      <w:r w:rsidRPr="002E5888">
        <w:rPr>
          <w:spacing w:val="1"/>
        </w:rPr>
        <w:t xml:space="preserve"> </w:t>
      </w:r>
      <w:r w:rsidRPr="002E5888">
        <w:t>pula. K</w:t>
      </w:r>
      <w:r w:rsidRPr="002E5888">
        <w:rPr>
          <w:spacing w:val="-1"/>
        </w:rPr>
        <w:t>e</w:t>
      </w:r>
      <w:r w:rsidRPr="002E5888">
        <w:t>prib</w:t>
      </w:r>
      <w:r w:rsidRPr="002E5888">
        <w:rPr>
          <w:spacing w:val="-1"/>
        </w:rPr>
        <w:t>a</w:t>
      </w:r>
      <w:r w:rsidRPr="002E5888">
        <w:t>dian</w:t>
      </w:r>
      <w:r w:rsidRPr="002E5888">
        <w:rPr>
          <w:spacing w:val="1"/>
        </w:rPr>
        <w:t xml:space="preserve"> </w:t>
      </w:r>
      <w:r w:rsidRPr="002E5888">
        <w:rPr>
          <w:spacing w:val="-1"/>
        </w:rPr>
        <w:t>a</w:t>
      </w:r>
      <w:r w:rsidRPr="002E5888">
        <w:rPr>
          <w:spacing w:val="2"/>
        </w:rPr>
        <w:t>n</w:t>
      </w:r>
      <w:r w:rsidRPr="002E5888">
        <w:rPr>
          <w:spacing w:val="-1"/>
        </w:rPr>
        <w:t>a</w:t>
      </w:r>
      <w:r w:rsidRPr="002E5888">
        <w:t>k</w:t>
      </w:r>
      <w:r w:rsidRPr="002E5888">
        <w:rPr>
          <w:spacing w:val="2"/>
        </w:rPr>
        <w:t xml:space="preserve"> </w:t>
      </w:r>
      <w:r w:rsidRPr="002E5888">
        <w:t>s</w:t>
      </w:r>
      <w:r w:rsidRPr="002E5888">
        <w:rPr>
          <w:spacing w:val="-1"/>
        </w:rPr>
        <w:t>a</w:t>
      </w:r>
      <w:r w:rsidRPr="002E5888">
        <w:rPr>
          <w:spacing w:val="2"/>
        </w:rPr>
        <w:t>n</w:t>
      </w:r>
      <w:r w:rsidRPr="002E5888">
        <w:rPr>
          <w:spacing w:val="-2"/>
        </w:rPr>
        <w:t>g</w:t>
      </w:r>
      <w:r w:rsidRPr="002E5888">
        <w:rPr>
          <w:spacing w:val="-1"/>
        </w:rPr>
        <w:t>a</w:t>
      </w:r>
      <w:r w:rsidRPr="002E5888">
        <w:t>t</w:t>
      </w:r>
      <w:r w:rsidRPr="002E5888">
        <w:rPr>
          <w:spacing w:val="5"/>
        </w:rPr>
        <w:t xml:space="preserve"> </w:t>
      </w:r>
      <w:r w:rsidRPr="002E5888">
        <w:t>dipen</w:t>
      </w:r>
      <w:r w:rsidRPr="002E5888">
        <w:rPr>
          <w:spacing w:val="-3"/>
        </w:rPr>
        <w:t>g</w:t>
      </w:r>
      <w:r w:rsidRPr="002E5888">
        <w:rPr>
          <w:spacing w:val="1"/>
        </w:rPr>
        <w:t>a</w:t>
      </w:r>
      <w:r w:rsidRPr="002E5888">
        <w:t>ruhi</w:t>
      </w:r>
      <w:r w:rsidRPr="002E5888">
        <w:rPr>
          <w:spacing w:val="2"/>
        </w:rPr>
        <w:t xml:space="preserve"> </w:t>
      </w:r>
      <w:r w:rsidRPr="002E5888">
        <w:t>oleh</w:t>
      </w:r>
      <w:r w:rsidRPr="002E5888">
        <w:rPr>
          <w:spacing w:val="1"/>
        </w:rPr>
        <w:t xml:space="preserve"> </w:t>
      </w:r>
      <w:r w:rsidRPr="002E5888">
        <w:t>pola</w:t>
      </w:r>
      <w:r w:rsidRPr="002E5888">
        <w:rPr>
          <w:spacing w:val="1"/>
        </w:rPr>
        <w:t xml:space="preserve"> </w:t>
      </w:r>
      <w:r w:rsidRPr="002E5888">
        <w:rPr>
          <w:spacing w:val="-1"/>
        </w:rPr>
        <w:t>a</w:t>
      </w:r>
      <w:r w:rsidRPr="002E5888">
        <w:t>suh</w:t>
      </w:r>
      <w:r w:rsidRPr="002E5888">
        <w:rPr>
          <w:spacing w:val="5"/>
        </w:rPr>
        <w:t xml:space="preserve"> </w:t>
      </w:r>
      <w:r w:rsidRPr="002E5888">
        <w:rPr>
          <w:spacing w:val="-5"/>
        </w:rPr>
        <w:t>y</w:t>
      </w:r>
      <w:r w:rsidRPr="002E5888">
        <w:rPr>
          <w:spacing w:val="-1"/>
        </w:rPr>
        <w:t>a</w:t>
      </w:r>
      <w:r w:rsidRPr="002E5888">
        <w:rPr>
          <w:spacing w:val="2"/>
        </w:rPr>
        <w:t>n</w:t>
      </w:r>
      <w:r w:rsidRPr="002E5888">
        <w:t>g di</w:t>
      </w:r>
      <w:r w:rsidRPr="002E5888">
        <w:rPr>
          <w:spacing w:val="1"/>
        </w:rPr>
        <w:t>t</w:t>
      </w:r>
      <w:r w:rsidRPr="002E5888">
        <w:rPr>
          <w:spacing w:val="-1"/>
        </w:rPr>
        <w:t>e</w:t>
      </w:r>
      <w:r w:rsidRPr="002E5888">
        <w:t>r</w:t>
      </w:r>
      <w:r w:rsidRPr="002E5888">
        <w:rPr>
          <w:spacing w:val="-2"/>
        </w:rPr>
        <w:t>a</w:t>
      </w:r>
      <w:r w:rsidRPr="002E5888">
        <w:t>p</w:t>
      </w:r>
      <w:r w:rsidRPr="002E5888">
        <w:rPr>
          <w:spacing w:val="2"/>
        </w:rPr>
        <w:t>k</w:t>
      </w:r>
      <w:r w:rsidRPr="002E5888">
        <w:rPr>
          <w:spacing w:val="-1"/>
        </w:rPr>
        <w:t>a</w:t>
      </w:r>
      <w:r w:rsidRPr="002E5888">
        <w:t>n</w:t>
      </w:r>
      <w:r w:rsidRPr="002E5888">
        <w:rPr>
          <w:spacing w:val="2"/>
        </w:rPr>
        <w:t xml:space="preserve"> </w:t>
      </w:r>
      <w:r w:rsidRPr="002E5888">
        <w:t>ol</w:t>
      </w:r>
      <w:r w:rsidRPr="002E5888">
        <w:rPr>
          <w:spacing w:val="2"/>
        </w:rPr>
        <w:t>e</w:t>
      </w:r>
      <w:r w:rsidRPr="002E5888">
        <w:t>h p</w:t>
      </w:r>
      <w:r w:rsidRPr="002E5888">
        <w:rPr>
          <w:spacing w:val="-1"/>
        </w:rPr>
        <w:t>e</w:t>
      </w:r>
      <w:r w:rsidRPr="002E5888">
        <w:t>ng</w:t>
      </w:r>
      <w:r w:rsidRPr="002E5888">
        <w:rPr>
          <w:spacing w:val="-1"/>
        </w:rPr>
        <w:t>a</w:t>
      </w:r>
      <w:r w:rsidRPr="002E5888">
        <w:t>suh</w:t>
      </w:r>
      <w:r w:rsidRPr="002E5888">
        <w:rPr>
          <w:spacing w:val="5"/>
        </w:rPr>
        <w:t>n</w:t>
      </w:r>
      <w:r w:rsidRPr="002E5888">
        <w:rPr>
          <w:spacing w:val="-5"/>
        </w:rPr>
        <w:t>y</w:t>
      </w:r>
      <w:r w:rsidRPr="002E5888">
        <w:rPr>
          <w:spacing w:val="-1"/>
        </w:rPr>
        <w:t>a</w:t>
      </w:r>
      <w:r w:rsidRPr="002E5888">
        <w:t xml:space="preserve">. </w:t>
      </w:r>
      <w:r w:rsidRPr="002E5888">
        <w:rPr>
          <w:spacing w:val="16"/>
        </w:rPr>
        <w:t xml:space="preserve"> </w:t>
      </w:r>
      <w:r w:rsidRPr="002E5888">
        <w:t xml:space="preserve">Ada </w:t>
      </w:r>
      <w:r w:rsidRPr="002E5888">
        <w:rPr>
          <w:spacing w:val="15"/>
        </w:rPr>
        <w:t xml:space="preserve"> </w:t>
      </w:r>
      <w:r w:rsidRPr="002E5888">
        <w:t xml:space="preserve">dua </w:t>
      </w:r>
      <w:r w:rsidRPr="002E5888">
        <w:rPr>
          <w:spacing w:val="15"/>
        </w:rPr>
        <w:t xml:space="preserve"> </w:t>
      </w:r>
      <w:r w:rsidRPr="002E5888">
        <w:t>d</w:t>
      </w:r>
      <w:r w:rsidRPr="002E5888">
        <w:rPr>
          <w:spacing w:val="-1"/>
        </w:rPr>
        <w:t>a</w:t>
      </w:r>
      <w:r w:rsidRPr="002E5888">
        <w:t xml:space="preserve">mpak </w:t>
      </w:r>
      <w:r w:rsidRPr="002E5888">
        <w:rPr>
          <w:spacing w:val="18"/>
        </w:rPr>
        <w:t xml:space="preserve"> </w:t>
      </w:r>
      <w:r w:rsidRPr="002E5888">
        <w:rPr>
          <w:spacing w:val="-5"/>
        </w:rPr>
        <w:t>y</w:t>
      </w:r>
      <w:r w:rsidRPr="002E5888">
        <w:rPr>
          <w:spacing w:val="1"/>
        </w:rPr>
        <w:t>a</w:t>
      </w:r>
      <w:r w:rsidRPr="002E5888">
        <w:rPr>
          <w:spacing w:val="2"/>
        </w:rPr>
        <w:t>n</w:t>
      </w:r>
      <w:r w:rsidRPr="002E5888">
        <w:t xml:space="preserve">g </w:t>
      </w:r>
      <w:r w:rsidRPr="002E5888">
        <w:rPr>
          <w:spacing w:val="12"/>
        </w:rPr>
        <w:t xml:space="preserve"> </w:t>
      </w:r>
      <w:r w:rsidRPr="002E5888">
        <w:t>t</w:t>
      </w:r>
      <w:r w:rsidRPr="002E5888">
        <w:rPr>
          <w:spacing w:val="2"/>
        </w:rPr>
        <w:t>e</w:t>
      </w:r>
      <w:r w:rsidRPr="002E5888">
        <w:t>rj</w:t>
      </w:r>
      <w:r w:rsidRPr="002E5888">
        <w:rPr>
          <w:spacing w:val="-1"/>
        </w:rPr>
        <w:t>a</w:t>
      </w:r>
      <w:r w:rsidRPr="002E5888">
        <w:t xml:space="preserve">di </w:t>
      </w:r>
      <w:r w:rsidRPr="002E5888">
        <w:rPr>
          <w:spacing w:val="17"/>
        </w:rPr>
        <w:t xml:space="preserve"> </w:t>
      </w:r>
      <w:r w:rsidRPr="002E5888">
        <w:t>p</w:t>
      </w:r>
      <w:r w:rsidRPr="002E5888">
        <w:rPr>
          <w:spacing w:val="-1"/>
        </w:rPr>
        <w:t>a</w:t>
      </w:r>
      <w:r w:rsidRPr="002E5888">
        <w:t xml:space="preserve">da </w:t>
      </w:r>
      <w:r w:rsidRPr="002E5888">
        <w:rPr>
          <w:spacing w:val="16"/>
        </w:rPr>
        <w:t xml:space="preserve"> </w:t>
      </w:r>
      <w:r w:rsidRPr="002E5888">
        <w:rPr>
          <w:spacing w:val="-1"/>
        </w:rPr>
        <w:t>a</w:t>
      </w:r>
      <w:r w:rsidRPr="002E5888">
        <w:t>n</w:t>
      </w:r>
      <w:r w:rsidRPr="002E5888">
        <w:rPr>
          <w:spacing w:val="-1"/>
        </w:rPr>
        <w:t>a</w:t>
      </w:r>
      <w:r w:rsidRPr="002E5888">
        <w:t xml:space="preserve">k </w:t>
      </w:r>
      <w:r w:rsidRPr="002E5888">
        <w:rPr>
          <w:spacing w:val="19"/>
        </w:rPr>
        <w:t xml:space="preserve"> </w:t>
      </w:r>
      <w:r w:rsidRPr="002E5888">
        <w:rPr>
          <w:spacing w:val="2"/>
        </w:rPr>
        <w:t>T</w:t>
      </w:r>
      <w:r w:rsidRPr="002E5888">
        <w:t xml:space="preserve">KW </w:t>
      </w:r>
      <w:r w:rsidRPr="002E5888">
        <w:rPr>
          <w:spacing w:val="16"/>
        </w:rPr>
        <w:t xml:space="preserve"> </w:t>
      </w:r>
      <w:r w:rsidRPr="002E5888">
        <w:t xml:space="preserve">di </w:t>
      </w:r>
      <w:r w:rsidRPr="002E5888">
        <w:rPr>
          <w:spacing w:val="15"/>
        </w:rPr>
        <w:t xml:space="preserve"> </w:t>
      </w:r>
      <w:r w:rsidRPr="002E5888">
        <w:rPr>
          <w:spacing w:val="2"/>
        </w:rPr>
        <w:t>D</w:t>
      </w:r>
      <w:r w:rsidRPr="002E5888">
        <w:rPr>
          <w:spacing w:val="-1"/>
        </w:rPr>
        <w:t>e</w:t>
      </w:r>
      <w:r w:rsidRPr="002E5888">
        <w:t>sa</w:t>
      </w:r>
      <w:r w:rsidR="00DD400A">
        <w:rPr>
          <w:lang w:val="id-ID"/>
        </w:rPr>
        <w:t xml:space="preserve"> </w:t>
      </w:r>
      <w:r w:rsidR="00DD400A">
        <w:rPr>
          <w:spacing w:val="1"/>
          <w:lang w:val="id-ID"/>
        </w:rPr>
        <w:t>L</w:t>
      </w:r>
      <w:r w:rsidRPr="002E5888">
        <w:rPr>
          <w:spacing w:val="1"/>
        </w:rPr>
        <w:t>e</w:t>
      </w:r>
      <w:r w:rsidRPr="002E5888">
        <w:rPr>
          <w:spacing w:val="-2"/>
        </w:rPr>
        <w:t>g</w:t>
      </w:r>
      <w:r w:rsidRPr="002E5888">
        <w:t>ok</w:t>
      </w:r>
      <w:r w:rsidR="00DD400A">
        <w:rPr>
          <w:lang w:val="id-ID"/>
        </w:rPr>
        <w:t xml:space="preserve"> </w:t>
      </w:r>
      <w:r w:rsidRPr="002E5888">
        <w:rPr>
          <w:spacing w:val="3"/>
        </w:rPr>
        <w:t>j</w:t>
      </w:r>
      <w:r w:rsidRPr="002E5888">
        <w:rPr>
          <w:spacing w:val="-1"/>
        </w:rPr>
        <w:t>a</w:t>
      </w:r>
      <w:r w:rsidRPr="002E5888">
        <w:t>wa</w:t>
      </w:r>
      <w:r w:rsidRPr="002E5888">
        <w:rPr>
          <w:spacing w:val="-9"/>
        </w:rPr>
        <w:t xml:space="preserve"> </w:t>
      </w:r>
      <w:r w:rsidRPr="002E5888">
        <w:rPr>
          <w:spacing w:val="2"/>
        </w:rPr>
        <w:t>K</w:t>
      </w:r>
      <w:r w:rsidRPr="002E5888">
        <w:rPr>
          <w:spacing w:val="-1"/>
        </w:rPr>
        <w:t>e</w:t>
      </w:r>
      <w:r w:rsidRPr="002E5888">
        <w:rPr>
          <w:spacing w:val="1"/>
        </w:rPr>
        <w:t>c</w:t>
      </w:r>
      <w:r w:rsidRPr="002E5888">
        <w:rPr>
          <w:spacing w:val="-1"/>
        </w:rPr>
        <w:t>a</w:t>
      </w:r>
      <w:r w:rsidRPr="002E5888">
        <w:t>mat</w:t>
      </w:r>
      <w:r w:rsidRPr="002E5888">
        <w:rPr>
          <w:spacing w:val="-1"/>
        </w:rPr>
        <w:t>a</w:t>
      </w:r>
      <w:r w:rsidRPr="002E5888">
        <w:t>n</w:t>
      </w:r>
      <w:r w:rsidRPr="002E5888">
        <w:rPr>
          <w:spacing w:val="-7"/>
        </w:rPr>
        <w:t xml:space="preserve"> </w:t>
      </w:r>
      <w:r w:rsidRPr="002E5888">
        <w:t>Ci</w:t>
      </w:r>
      <w:r w:rsidRPr="002E5888">
        <w:rPr>
          <w:spacing w:val="1"/>
        </w:rPr>
        <w:t>m</w:t>
      </w:r>
      <w:r w:rsidRPr="002E5888">
        <w:rPr>
          <w:spacing w:val="-1"/>
        </w:rPr>
        <w:t>e</w:t>
      </w:r>
      <w:r w:rsidRPr="002E5888">
        <w:t>r</w:t>
      </w:r>
      <w:r w:rsidRPr="002E5888">
        <w:rPr>
          <w:spacing w:val="-2"/>
        </w:rPr>
        <w:t>a</w:t>
      </w:r>
      <w:r w:rsidRPr="002E5888">
        <w:t>k</w:t>
      </w:r>
      <w:r w:rsidRPr="002E5888">
        <w:rPr>
          <w:spacing w:val="-7"/>
        </w:rPr>
        <w:t xml:space="preserve"> </w:t>
      </w:r>
      <w:r w:rsidRPr="002E5888">
        <w:rPr>
          <w:spacing w:val="2"/>
        </w:rPr>
        <w:t>K</w:t>
      </w:r>
      <w:r w:rsidRPr="002E5888">
        <w:rPr>
          <w:spacing w:val="-1"/>
        </w:rPr>
        <w:t>a</w:t>
      </w:r>
      <w:r w:rsidRPr="002E5888">
        <w:t>bu</w:t>
      </w:r>
      <w:r w:rsidRPr="002E5888">
        <w:rPr>
          <w:spacing w:val="2"/>
        </w:rPr>
        <w:t>p</w:t>
      </w:r>
      <w:r w:rsidRPr="002E5888">
        <w:rPr>
          <w:spacing w:val="-1"/>
        </w:rPr>
        <w:t>a</w:t>
      </w:r>
      <w:r w:rsidRPr="002E5888">
        <w:t>ten</w:t>
      </w:r>
      <w:r w:rsidRPr="002E5888">
        <w:rPr>
          <w:spacing w:val="-8"/>
        </w:rPr>
        <w:t xml:space="preserve"> </w:t>
      </w:r>
      <w:r w:rsidRPr="002E5888">
        <w:t>Ciamis,</w:t>
      </w:r>
      <w:r w:rsidRPr="002E5888">
        <w:rPr>
          <w:spacing w:val="-5"/>
        </w:rPr>
        <w:t xml:space="preserve"> y</w:t>
      </w:r>
      <w:r w:rsidRPr="002E5888">
        <w:rPr>
          <w:spacing w:val="-1"/>
        </w:rPr>
        <w:t>a</w:t>
      </w:r>
      <w:r w:rsidRPr="002E5888">
        <w:t>i</w:t>
      </w:r>
      <w:r w:rsidRPr="002E5888">
        <w:rPr>
          <w:spacing w:val="1"/>
        </w:rPr>
        <w:t>t</w:t>
      </w:r>
      <w:r w:rsidRPr="002E5888">
        <w:t>u</w:t>
      </w:r>
      <w:r w:rsidRPr="002E5888">
        <w:rPr>
          <w:spacing w:val="-7"/>
        </w:rPr>
        <w:t xml:space="preserve"> </w:t>
      </w:r>
      <w:r w:rsidRPr="002E5888">
        <w:t>d</w:t>
      </w:r>
      <w:r w:rsidRPr="002E5888">
        <w:rPr>
          <w:spacing w:val="-1"/>
        </w:rPr>
        <w:t>a</w:t>
      </w:r>
      <w:r w:rsidRPr="002E5888">
        <w:t>mpak</w:t>
      </w:r>
      <w:r w:rsidRPr="002E5888">
        <w:rPr>
          <w:spacing w:val="-8"/>
        </w:rPr>
        <w:t xml:space="preserve"> </w:t>
      </w:r>
      <w:r w:rsidRPr="002E5888">
        <w:t>po</w:t>
      </w:r>
      <w:r w:rsidRPr="002E5888">
        <w:rPr>
          <w:spacing w:val="2"/>
        </w:rPr>
        <w:t>s</w:t>
      </w:r>
      <w:r w:rsidRPr="002E5888">
        <w:t>i</w:t>
      </w:r>
      <w:r w:rsidRPr="002E5888">
        <w:rPr>
          <w:spacing w:val="1"/>
        </w:rPr>
        <w:t>t</w:t>
      </w:r>
      <w:r w:rsidRPr="002E5888">
        <w:t>if</w:t>
      </w:r>
      <w:r w:rsidRPr="002E5888">
        <w:rPr>
          <w:spacing w:val="-7"/>
        </w:rPr>
        <w:t xml:space="preserve"> </w:t>
      </w:r>
      <w:r w:rsidRPr="002E5888">
        <w:t>d</w:t>
      </w:r>
      <w:r w:rsidRPr="002E5888">
        <w:rPr>
          <w:spacing w:val="1"/>
        </w:rPr>
        <w:t>a</w:t>
      </w:r>
      <w:r w:rsidRPr="002E5888">
        <w:t>n d</w:t>
      </w:r>
      <w:r w:rsidRPr="002E5888">
        <w:rPr>
          <w:spacing w:val="-1"/>
        </w:rPr>
        <w:t>a</w:t>
      </w:r>
      <w:r w:rsidRPr="002E5888">
        <w:t>mpak</w:t>
      </w:r>
      <w:r w:rsidRPr="002E5888">
        <w:rPr>
          <w:spacing w:val="-8"/>
        </w:rPr>
        <w:t xml:space="preserve"> </w:t>
      </w:r>
      <w:r w:rsidRPr="002E5888">
        <w:t>n</w:t>
      </w:r>
      <w:r w:rsidRPr="002E5888">
        <w:rPr>
          <w:spacing w:val="1"/>
        </w:rPr>
        <w:t>e</w:t>
      </w:r>
      <w:r w:rsidRPr="002E5888">
        <w:t>g</w:t>
      </w:r>
      <w:r w:rsidRPr="002E5888">
        <w:rPr>
          <w:spacing w:val="-1"/>
        </w:rPr>
        <w:t>a</w:t>
      </w:r>
      <w:r w:rsidRPr="002E5888">
        <w:t>t</w:t>
      </w:r>
      <w:r w:rsidRPr="002E5888">
        <w:rPr>
          <w:spacing w:val="1"/>
        </w:rPr>
        <w:t>i</w:t>
      </w:r>
      <w:r w:rsidRPr="002E5888">
        <w:t>f.</w:t>
      </w:r>
      <w:r w:rsidRPr="002E5888">
        <w:rPr>
          <w:spacing w:val="-8"/>
        </w:rPr>
        <w:t xml:space="preserve"> </w:t>
      </w:r>
      <w:r w:rsidRPr="002E5888">
        <w:rPr>
          <w:spacing w:val="1"/>
        </w:rPr>
        <w:t>S</w:t>
      </w:r>
      <w:r w:rsidRPr="002E5888">
        <w:rPr>
          <w:spacing w:val="-1"/>
        </w:rPr>
        <w:t>e</w:t>
      </w:r>
      <w:r w:rsidRPr="002E5888">
        <w:t>b</w:t>
      </w:r>
      <w:r w:rsidRPr="002E5888">
        <w:rPr>
          <w:spacing w:val="-1"/>
        </w:rPr>
        <w:t>a</w:t>
      </w:r>
      <w:r w:rsidRPr="002E5888">
        <w:rPr>
          <w:spacing w:val="5"/>
        </w:rPr>
        <w:t>n</w:t>
      </w:r>
      <w:r w:rsidRPr="002E5888">
        <w:rPr>
          <w:spacing w:val="-5"/>
        </w:rPr>
        <w:t>y</w:t>
      </w:r>
      <w:r w:rsidRPr="002E5888">
        <w:rPr>
          <w:spacing w:val="4"/>
        </w:rPr>
        <w:t>a</w:t>
      </w:r>
      <w:r w:rsidRPr="002E5888">
        <w:t>k</w:t>
      </w:r>
      <w:r w:rsidRPr="002E5888">
        <w:rPr>
          <w:spacing w:val="-7"/>
        </w:rPr>
        <w:t xml:space="preserve"> </w:t>
      </w:r>
      <w:r w:rsidRPr="002E5888">
        <w:t>17</w:t>
      </w:r>
      <w:r w:rsidRPr="002E5888">
        <w:rPr>
          <w:spacing w:val="-7"/>
        </w:rPr>
        <w:t xml:space="preserve"> </w:t>
      </w:r>
      <w:r w:rsidRPr="002E5888">
        <w:t>d</w:t>
      </w:r>
      <w:r w:rsidRPr="002E5888">
        <w:rPr>
          <w:spacing w:val="1"/>
        </w:rPr>
        <w:t>a</w:t>
      </w:r>
      <w:r w:rsidRPr="002E5888">
        <w:t>ri</w:t>
      </w:r>
      <w:r w:rsidRPr="002E5888">
        <w:rPr>
          <w:spacing w:val="-7"/>
        </w:rPr>
        <w:t xml:space="preserve"> </w:t>
      </w:r>
      <w:r w:rsidRPr="002E5888">
        <w:t>50</w:t>
      </w:r>
      <w:r w:rsidRPr="002E5888">
        <w:rPr>
          <w:spacing w:val="-7"/>
        </w:rPr>
        <w:t xml:space="preserve"> </w:t>
      </w:r>
      <w:r w:rsidRPr="002E5888">
        <w:rPr>
          <w:spacing w:val="2"/>
        </w:rPr>
        <w:t>k</w:t>
      </w:r>
      <w:r w:rsidRPr="002E5888">
        <w:rPr>
          <w:spacing w:val="-1"/>
        </w:rPr>
        <w:t>e</w:t>
      </w:r>
      <w:r w:rsidRPr="002E5888">
        <w:t>lua</w:t>
      </w:r>
      <w:r w:rsidRPr="002E5888">
        <w:rPr>
          <w:spacing w:val="1"/>
        </w:rPr>
        <w:t>r</w:t>
      </w:r>
      <w:r w:rsidRPr="002E5888">
        <w:t>ga</w:t>
      </w:r>
      <w:r w:rsidRPr="002E5888">
        <w:rPr>
          <w:spacing w:val="-3"/>
        </w:rPr>
        <w:t xml:space="preserve"> </w:t>
      </w:r>
      <w:r w:rsidRPr="002E5888">
        <w:rPr>
          <w:spacing w:val="-5"/>
        </w:rPr>
        <w:t>y</w:t>
      </w:r>
      <w:r w:rsidRPr="002E5888">
        <w:rPr>
          <w:spacing w:val="-1"/>
        </w:rPr>
        <w:t>a</w:t>
      </w:r>
      <w:r w:rsidRPr="002E5888">
        <w:rPr>
          <w:spacing w:val="2"/>
        </w:rPr>
        <w:t>n</w:t>
      </w:r>
      <w:r w:rsidRPr="002E5888">
        <w:t>g</w:t>
      </w:r>
      <w:r w:rsidRPr="002E5888">
        <w:rPr>
          <w:spacing w:val="-10"/>
        </w:rPr>
        <w:t xml:space="preserve"> </w:t>
      </w:r>
      <w:r w:rsidRPr="002E5888">
        <w:t>men</w:t>
      </w:r>
      <w:r w:rsidRPr="002E5888">
        <w:rPr>
          <w:spacing w:val="2"/>
        </w:rPr>
        <w:t>j</w:t>
      </w:r>
      <w:r w:rsidRPr="002E5888">
        <w:rPr>
          <w:spacing w:val="-1"/>
        </w:rPr>
        <w:t>a</w:t>
      </w:r>
      <w:r w:rsidRPr="002E5888">
        <w:t>di</w:t>
      </w:r>
      <w:r w:rsidRPr="002E5888">
        <w:rPr>
          <w:spacing w:val="-7"/>
        </w:rPr>
        <w:t xml:space="preserve"> </w:t>
      </w:r>
      <w:r w:rsidRPr="002E5888">
        <w:t>r</w:t>
      </w:r>
      <w:r w:rsidRPr="002E5888">
        <w:rPr>
          <w:spacing w:val="-2"/>
        </w:rPr>
        <w:t>e</w:t>
      </w:r>
      <w:r w:rsidRPr="002E5888">
        <w:t>spon</w:t>
      </w:r>
      <w:r w:rsidRPr="002E5888">
        <w:rPr>
          <w:spacing w:val="2"/>
        </w:rPr>
        <w:t>d</w:t>
      </w:r>
      <w:r w:rsidRPr="002E5888">
        <w:rPr>
          <w:spacing w:val="-1"/>
        </w:rPr>
        <w:t>e</w:t>
      </w:r>
      <w:r w:rsidRPr="002E5888">
        <w:t>n,</w:t>
      </w:r>
      <w:r w:rsidRPr="002E5888">
        <w:rPr>
          <w:spacing w:val="-7"/>
        </w:rPr>
        <w:t xml:space="preserve"> </w:t>
      </w:r>
      <w:r w:rsidRPr="002E5888">
        <w:rPr>
          <w:spacing w:val="-1"/>
        </w:rPr>
        <w:t>a</w:t>
      </w:r>
      <w:r w:rsidRPr="002E5888">
        <w:rPr>
          <w:spacing w:val="2"/>
        </w:rPr>
        <w:t>n</w:t>
      </w:r>
      <w:r w:rsidRPr="002E5888">
        <w:rPr>
          <w:spacing w:val="1"/>
        </w:rPr>
        <w:t>a</w:t>
      </w:r>
      <w:r w:rsidRPr="002E5888">
        <w:t>k p</w:t>
      </w:r>
      <w:r w:rsidRPr="002E5888">
        <w:rPr>
          <w:spacing w:val="-1"/>
        </w:rPr>
        <w:t>a</w:t>
      </w:r>
      <w:r w:rsidRPr="002E5888">
        <w:t>da k</w:t>
      </w:r>
      <w:r w:rsidRPr="002E5888">
        <w:rPr>
          <w:spacing w:val="-1"/>
        </w:rPr>
        <w:t>e</w:t>
      </w:r>
      <w:r w:rsidRPr="002E5888">
        <w:t>lu</w:t>
      </w:r>
      <w:r w:rsidRPr="002E5888">
        <w:rPr>
          <w:spacing w:val="2"/>
        </w:rPr>
        <w:t>a</w:t>
      </w:r>
      <w:r w:rsidRPr="002E5888">
        <w:rPr>
          <w:spacing w:val="1"/>
        </w:rPr>
        <w:t>r</w:t>
      </w:r>
      <w:r w:rsidRPr="002E5888">
        <w:rPr>
          <w:spacing w:val="-2"/>
        </w:rPr>
        <w:t>g</w:t>
      </w:r>
      <w:r w:rsidRPr="002E5888">
        <w:t>a te</w:t>
      </w:r>
      <w:r w:rsidRPr="002E5888">
        <w:rPr>
          <w:spacing w:val="-1"/>
        </w:rPr>
        <w:t>r</w:t>
      </w:r>
      <w:r w:rsidRPr="002E5888">
        <w:rPr>
          <w:spacing w:val="2"/>
        </w:rPr>
        <w:t>s</w:t>
      </w:r>
      <w:r w:rsidRPr="002E5888">
        <w:rPr>
          <w:spacing w:val="-1"/>
        </w:rPr>
        <w:t>e</w:t>
      </w:r>
      <w:r w:rsidRPr="002E5888">
        <w:t>but</w:t>
      </w:r>
      <w:r w:rsidRPr="002E5888">
        <w:rPr>
          <w:spacing w:val="4"/>
        </w:rPr>
        <w:t xml:space="preserve"> </w:t>
      </w:r>
      <w:r w:rsidRPr="002E5888">
        <w:t>meng</w:t>
      </w:r>
      <w:r w:rsidRPr="002E5888">
        <w:rPr>
          <w:spacing w:val="-1"/>
        </w:rPr>
        <w:t>a</w:t>
      </w:r>
      <w:r w:rsidRPr="002E5888">
        <w:t>lami</w:t>
      </w:r>
      <w:r w:rsidRPr="002E5888">
        <w:rPr>
          <w:spacing w:val="2"/>
        </w:rPr>
        <w:t xml:space="preserve"> </w:t>
      </w:r>
      <w:r w:rsidRPr="002E5888">
        <w:t>d</w:t>
      </w:r>
      <w:r w:rsidRPr="002E5888">
        <w:rPr>
          <w:spacing w:val="-1"/>
        </w:rPr>
        <w:t>a</w:t>
      </w:r>
      <w:r w:rsidRPr="002E5888">
        <w:t>mpak</w:t>
      </w:r>
      <w:r w:rsidRPr="002E5888">
        <w:rPr>
          <w:spacing w:val="1"/>
        </w:rPr>
        <w:t xml:space="preserve"> </w:t>
      </w:r>
      <w:r w:rsidRPr="002E5888">
        <w:t>n</w:t>
      </w:r>
      <w:r w:rsidRPr="002E5888">
        <w:rPr>
          <w:spacing w:val="1"/>
        </w:rPr>
        <w:t>e</w:t>
      </w:r>
      <w:r w:rsidRPr="002E5888">
        <w:t>g</w:t>
      </w:r>
      <w:r w:rsidRPr="002E5888">
        <w:rPr>
          <w:spacing w:val="1"/>
        </w:rPr>
        <w:t>a</w:t>
      </w:r>
      <w:r w:rsidRPr="002E5888">
        <w:t>t</w:t>
      </w:r>
      <w:r w:rsidRPr="002E5888">
        <w:rPr>
          <w:spacing w:val="1"/>
        </w:rPr>
        <w:t>i</w:t>
      </w:r>
      <w:r w:rsidRPr="002E5888">
        <w:t>f,</w:t>
      </w:r>
      <w:r w:rsidRPr="002E5888">
        <w:rPr>
          <w:spacing w:val="1"/>
        </w:rPr>
        <w:t xml:space="preserve"> </w:t>
      </w:r>
      <w:r w:rsidRPr="002E5888">
        <w:rPr>
          <w:spacing w:val="-1"/>
        </w:rPr>
        <w:t>a</w:t>
      </w:r>
      <w:r w:rsidRPr="002E5888">
        <w:t>nta</w:t>
      </w:r>
      <w:r w:rsidRPr="002E5888">
        <w:rPr>
          <w:spacing w:val="-1"/>
        </w:rPr>
        <w:t>r</w:t>
      </w:r>
      <w:r w:rsidRPr="002E5888">
        <w:t>a lain</w:t>
      </w:r>
      <w:r w:rsidRPr="002E5888">
        <w:rPr>
          <w:spacing w:val="1"/>
        </w:rPr>
        <w:t xml:space="preserve"> </w:t>
      </w:r>
      <w:r w:rsidRPr="002E5888">
        <w:t>n</w:t>
      </w:r>
      <w:r w:rsidRPr="002E5888">
        <w:rPr>
          <w:spacing w:val="-1"/>
        </w:rPr>
        <w:t>a</w:t>
      </w:r>
      <w:r w:rsidRPr="002E5888">
        <w:rPr>
          <w:spacing w:val="2"/>
        </w:rPr>
        <w:t>k</w:t>
      </w:r>
      <w:r w:rsidRPr="002E5888">
        <w:rPr>
          <w:spacing w:val="-1"/>
        </w:rPr>
        <w:t>a</w:t>
      </w:r>
      <w:r w:rsidRPr="002E5888">
        <w:t>l,</w:t>
      </w:r>
      <w:r w:rsidRPr="002E5888">
        <w:rPr>
          <w:spacing w:val="2"/>
        </w:rPr>
        <w:t xml:space="preserve"> </w:t>
      </w:r>
      <w:r w:rsidRPr="002E5888">
        <w:t>putus s</w:t>
      </w:r>
      <w:r w:rsidRPr="002E5888">
        <w:rPr>
          <w:spacing w:val="-1"/>
        </w:rPr>
        <w:t>e</w:t>
      </w:r>
      <w:r w:rsidRPr="002E5888">
        <w:t>ko</w:t>
      </w:r>
      <w:r w:rsidRPr="002E5888">
        <w:rPr>
          <w:spacing w:val="1"/>
        </w:rPr>
        <w:t>l</w:t>
      </w:r>
      <w:r w:rsidRPr="002E5888">
        <w:rPr>
          <w:spacing w:val="-1"/>
        </w:rPr>
        <w:t>a</w:t>
      </w:r>
      <w:r w:rsidRPr="002E5888">
        <w:t>h,</w:t>
      </w:r>
      <w:r w:rsidRPr="002E5888">
        <w:rPr>
          <w:spacing w:val="1"/>
        </w:rPr>
        <w:t xml:space="preserve"> </w:t>
      </w:r>
      <w:r w:rsidRPr="002E5888">
        <w:t>d</w:t>
      </w:r>
      <w:r w:rsidRPr="002E5888">
        <w:rPr>
          <w:spacing w:val="-1"/>
        </w:rPr>
        <w:t>a</w:t>
      </w:r>
      <w:r w:rsidRPr="002E5888">
        <w:t>n</w:t>
      </w:r>
      <w:r w:rsidRPr="002E5888">
        <w:rPr>
          <w:spacing w:val="1"/>
        </w:rPr>
        <w:t xml:space="preserve"> </w:t>
      </w:r>
      <w:r w:rsidRPr="002E5888">
        <w:rPr>
          <w:spacing w:val="2"/>
        </w:rPr>
        <w:t>p</w:t>
      </w:r>
      <w:r w:rsidRPr="002E5888">
        <w:rPr>
          <w:spacing w:val="-1"/>
        </w:rPr>
        <w:t>e</w:t>
      </w:r>
      <w:r w:rsidRPr="002E5888">
        <w:rPr>
          <w:spacing w:val="1"/>
        </w:rPr>
        <w:t>r</w:t>
      </w:r>
      <w:r w:rsidRPr="002E5888">
        <w:rPr>
          <w:spacing w:val="-2"/>
        </w:rPr>
        <w:t>g</w:t>
      </w:r>
      <w:r w:rsidRPr="002E5888">
        <w:rPr>
          <w:spacing w:val="-1"/>
        </w:rPr>
        <w:t>a</w:t>
      </w:r>
      <w:r w:rsidRPr="002E5888">
        <w:t>u</w:t>
      </w:r>
      <w:r w:rsidRPr="002E5888">
        <w:rPr>
          <w:spacing w:val="3"/>
        </w:rPr>
        <w:t>l</w:t>
      </w:r>
      <w:r w:rsidRPr="002E5888">
        <w:rPr>
          <w:spacing w:val="-1"/>
        </w:rPr>
        <w:t>a</w:t>
      </w:r>
      <w:r w:rsidRPr="002E5888">
        <w:t>n</w:t>
      </w:r>
      <w:r w:rsidRPr="002E5888">
        <w:rPr>
          <w:spacing w:val="3"/>
        </w:rPr>
        <w:t xml:space="preserve"> </w:t>
      </w:r>
      <w:r w:rsidRPr="002E5888">
        <w:t>b</w:t>
      </w:r>
      <w:r w:rsidRPr="002E5888">
        <w:rPr>
          <w:spacing w:val="-1"/>
        </w:rPr>
        <w:t>e</w:t>
      </w:r>
      <w:r w:rsidRPr="002E5888">
        <w:t>b</w:t>
      </w:r>
      <w:r w:rsidRPr="002E5888">
        <w:rPr>
          <w:spacing w:val="-1"/>
        </w:rPr>
        <w:t>a</w:t>
      </w:r>
      <w:r w:rsidRPr="002E5888">
        <w:t>s.</w:t>
      </w:r>
      <w:r w:rsidRPr="002E5888">
        <w:rPr>
          <w:spacing w:val="1"/>
        </w:rPr>
        <w:t xml:space="preserve"> </w:t>
      </w:r>
      <w:r w:rsidRPr="002E5888">
        <w:rPr>
          <w:spacing w:val="2"/>
        </w:rPr>
        <w:t>D</w:t>
      </w:r>
      <w:r w:rsidRPr="002E5888">
        <w:rPr>
          <w:spacing w:val="-1"/>
        </w:rPr>
        <w:t>a</w:t>
      </w:r>
      <w:r w:rsidRPr="002E5888">
        <w:t>mpak n</w:t>
      </w:r>
      <w:r w:rsidRPr="002E5888">
        <w:rPr>
          <w:spacing w:val="1"/>
        </w:rPr>
        <w:t>e</w:t>
      </w:r>
      <w:r w:rsidRPr="002E5888">
        <w:t>g</w:t>
      </w:r>
      <w:r w:rsidRPr="002E5888">
        <w:rPr>
          <w:spacing w:val="-1"/>
        </w:rPr>
        <w:t>a</w:t>
      </w:r>
      <w:r w:rsidRPr="002E5888">
        <w:t>t</w:t>
      </w:r>
      <w:r w:rsidRPr="002E5888">
        <w:rPr>
          <w:spacing w:val="1"/>
        </w:rPr>
        <w:t>i</w:t>
      </w:r>
      <w:r w:rsidRPr="002E5888">
        <w:t>f</w:t>
      </w:r>
      <w:r w:rsidRPr="002E5888">
        <w:rPr>
          <w:spacing w:val="2"/>
        </w:rPr>
        <w:t xml:space="preserve"> </w:t>
      </w:r>
      <w:r w:rsidRPr="002E5888">
        <w:t>te</w:t>
      </w:r>
      <w:r w:rsidRPr="002E5888">
        <w:rPr>
          <w:spacing w:val="-1"/>
        </w:rPr>
        <w:t>r</w:t>
      </w:r>
      <w:r w:rsidRPr="002E5888">
        <w:t>s</w:t>
      </w:r>
      <w:r w:rsidRPr="002E5888">
        <w:rPr>
          <w:spacing w:val="-1"/>
        </w:rPr>
        <w:t>e</w:t>
      </w:r>
      <w:r w:rsidRPr="002E5888">
        <w:t>but</w:t>
      </w:r>
      <w:r w:rsidRPr="002E5888">
        <w:rPr>
          <w:spacing w:val="1"/>
        </w:rPr>
        <w:t xml:space="preserve"> </w:t>
      </w:r>
      <w:r w:rsidRPr="002E5888">
        <w:t>diakib</w:t>
      </w:r>
      <w:r w:rsidRPr="002E5888">
        <w:rPr>
          <w:spacing w:val="-1"/>
        </w:rPr>
        <w:t>a</w:t>
      </w:r>
      <w:r w:rsidRPr="002E5888">
        <w:t>tkan</w:t>
      </w:r>
      <w:r w:rsidRPr="002E5888">
        <w:rPr>
          <w:spacing w:val="2"/>
        </w:rPr>
        <w:t xml:space="preserve"> </w:t>
      </w:r>
      <w:r w:rsidRPr="002E5888">
        <w:t>ol</w:t>
      </w:r>
      <w:r w:rsidRPr="002E5888">
        <w:rPr>
          <w:spacing w:val="2"/>
        </w:rPr>
        <w:t>e</w:t>
      </w:r>
      <w:r w:rsidRPr="002E5888">
        <w:t>h kur</w:t>
      </w:r>
      <w:r w:rsidRPr="002E5888">
        <w:rPr>
          <w:spacing w:val="-2"/>
        </w:rPr>
        <w:t>a</w:t>
      </w:r>
      <w:r w:rsidRPr="002E5888">
        <w:rPr>
          <w:spacing w:val="2"/>
        </w:rPr>
        <w:t>n</w:t>
      </w:r>
      <w:r w:rsidRPr="002E5888">
        <w:rPr>
          <w:spacing w:val="-2"/>
        </w:rPr>
        <w:t>g</w:t>
      </w:r>
      <w:r w:rsidRPr="002E5888">
        <w:rPr>
          <w:spacing w:val="5"/>
        </w:rPr>
        <w:t>n</w:t>
      </w:r>
      <w:r w:rsidRPr="002E5888">
        <w:rPr>
          <w:spacing w:val="-5"/>
        </w:rPr>
        <w:t>y</w:t>
      </w:r>
      <w:r w:rsidRPr="002E5888">
        <w:t>a</w:t>
      </w:r>
      <w:r w:rsidRPr="002E5888">
        <w:rPr>
          <w:spacing w:val="1"/>
        </w:rPr>
        <w:t xml:space="preserve"> </w:t>
      </w:r>
      <w:r w:rsidRPr="002E5888">
        <w:rPr>
          <w:spacing w:val="2"/>
        </w:rPr>
        <w:t>p</w:t>
      </w:r>
      <w:r w:rsidRPr="002E5888">
        <w:rPr>
          <w:spacing w:val="-1"/>
        </w:rPr>
        <w:t>e</w:t>
      </w:r>
      <w:r w:rsidRPr="002E5888">
        <w:t>rh</w:t>
      </w:r>
      <w:r w:rsidRPr="002E5888">
        <w:rPr>
          <w:spacing w:val="-2"/>
        </w:rPr>
        <w:t>a</w:t>
      </w:r>
      <w:r w:rsidRPr="002E5888">
        <w:t>t</w:t>
      </w:r>
      <w:r w:rsidRPr="002E5888">
        <w:rPr>
          <w:spacing w:val="1"/>
        </w:rPr>
        <w:t>i</w:t>
      </w:r>
      <w:r w:rsidRPr="002E5888">
        <w:rPr>
          <w:spacing w:val="-1"/>
        </w:rPr>
        <w:t>a</w:t>
      </w:r>
      <w:r w:rsidRPr="002E5888">
        <w:t>n</w:t>
      </w:r>
      <w:r w:rsidRPr="002E5888">
        <w:rPr>
          <w:spacing w:val="2"/>
        </w:rPr>
        <w:t xml:space="preserve"> o</w:t>
      </w:r>
      <w:r w:rsidRPr="002E5888">
        <w:t>r</w:t>
      </w:r>
      <w:r w:rsidRPr="002E5888">
        <w:rPr>
          <w:spacing w:val="-2"/>
        </w:rPr>
        <w:t>a</w:t>
      </w:r>
      <w:r w:rsidRPr="002E5888">
        <w:rPr>
          <w:spacing w:val="2"/>
        </w:rPr>
        <w:t>n</w:t>
      </w:r>
      <w:r w:rsidRPr="002E5888">
        <w:t>g tua.</w:t>
      </w:r>
      <w:r w:rsidRPr="002E5888">
        <w:rPr>
          <w:spacing w:val="2"/>
        </w:rPr>
        <w:t xml:space="preserve"> D</w:t>
      </w:r>
      <w:r w:rsidRPr="002E5888">
        <w:rPr>
          <w:spacing w:val="-1"/>
        </w:rPr>
        <w:t>a</w:t>
      </w:r>
      <w:r w:rsidRPr="002E5888">
        <w:t>lam</w:t>
      </w:r>
      <w:r w:rsidRPr="002E5888">
        <w:rPr>
          <w:spacing w:val="2"/>
        </w:rPr>
        <w:t xml:space="preserve"> </w:t>
      </w:r>
      <w:r w:rsidRPr="002E5888">
        <w:t>h</w:t>
      </w:r>
      <w:r w:rsidRPr="002E5888">
        <w:rPr>
          <w:spacing w:val="-1"/>
        </w:rPr>
        <w:t>a</w:t>
      </w:r>
      <w:r w:rsidRPr="002E5888">
        <w:t>l</w:t>
      </w:r>
      <w:r w:rsidRPr="002E5888">
        <w:rPr>
          <w:spacing w:val="5"/>
        </w:rPr>
        <w:t xml:space="preserve"> </w:t>
      </w:r>
      <w:r w:rsidRPr="002E5888">
        <w:t>man</w:t>
      </w:r>
      <w:r w:rsidRPr="002E5888">
        <w:rPr>
          <w:spacing w:val="-1"/>
        </w:rPr>
        <w:t>faa</w:t>
      </w:r>
      <w:r w:rsidRPr="002E5888">
        <w:t>t</w:t>
      </w:r>
      <w:r w:rsidRPr="002E5888">
        <w:rPr>
          <w:spacing w:val="3"/>
        </w:rPr>
        <w:t xml:space="preserve"> </w:t>
      </w:r>
      <w:r w:rsidRPr="002E5888">
        <w:rPr>
          <w:spacing w:val="2"/>
        </w:rPr>
        <w:t>d</w:t>
      </w:r>
      <w:r w:rsidRPr="002E5888">
        <w:rPr>
          <w:spacing w:val="-1"/>
        </w:rPr>
        <w:t>a</w:t>
      </w:r>
      <w:r w:rsidRPr="002E5888">
        <w:t>n</w:t>
      </w:r>
      <w:r w:rsidRPr="002E5888">
        <w:rPr>
          <w:spacing w:val="8"/>
        </w:rPr>
        <w:t xml:space="preserve"> </w:t>
      </w:r>
      <w:r w:rsidRPr="002E5888">
        <w:rPr>
          <w:i/>
        </w:rPr>
        <w:t>madha</w:t>
      </w:r>
      <w:r w:rsidRPr="002E5888">
        <w:rPr>
          <w:i/>
          <w:spacing w:val="2"/>
        </w:rPr>
        <w:t>r</w:t>
      </w:r>
      <w:r w:rsidRPr="002E5888">
        <w:rPr>
          <w:i/>
        </w:rPr>
        <w:t>a</w:t>
      </w:r>
      <w:r w:rsidRPr="002E5888">
        <w:rPr>
          <w:i/>
          <w:spacing w:val="1"/>
        </w:rPr>
        <w:t>t</w:t>
      </w:r>
      <w:r w:rsidRPr="002E5888">
        <w:t xml:space="preserve">, </w:t>
      </w:r>
      <w:r w:rsidRPr="002E5888">
        <w:rPr>
          <w:i/>
          <w:spacing w:val="-1"/>
        </w:rPr>
        <w:t>ke</w:t>
      </w:r>
      <w:r w:rsidRPr="002E5888">
        <w:rPr>
          <w:i/>
        </w:rPr>
        <w:t>madharatan</w:t>
      </w:r>
      <w:r w:rsidRPr="002E5888">
        <w:rPr>
          <w:i/>
          <w:spacing w:val="3"/>
        </w:rPr>
        <w:t xml:space="preserve"> </w:t>
      </w:r>
      <w:r w:rsidRPr="002E5888">
        <w:t>lebih</w:t>
      </w:r>
      <w:r w:rsidRPr="002E5888">
        <w:rPr>
          <w:spacing w:val="3"/>
        </w:rPr>
        <w:t xml:space="preserve"> </w:t>
      </w:r>
      <w:r w:rsidRPr="002E5888">
        <w:t>b</w:t>
      </w:r>
      <w:r w:rsidRPr="002E5888">
        <w:rPr>
          <w:spacing w:val="-1"/>
        </w:rPr>
        <w:t>a</w:t>
      </w:r>
      <w:r w:rsidRPr="002E5888">
        <w:t>n</w:t>
      </w:r>
      <w:r w:rsidRPr="002E5888">
        <w:rPr>
          <w:spacing w:val="-5"/>
        </w:rPr>
        <w:t>y</w:t>
      </w:r>
      <w:r w:rsidRPr="002E5888">
        <w:rPr>
          <w:spacing w:val="1"/>
        </w:rPr>
        <w:t>a</w:t>
      </w:r>
      <w:r w:rsidRPr="002E5888">
        <w:t>k</w:t>
      </w:r>
      <w:r w:rsidRPr="002E5888">
        <w:rPr>
          <w:spacing w:val="3"/>
        </w:rPr>
        <w:t xml:space="preserve"> </w:t>
      </w:r>
      <w:r w:rsidRPr="002E5888">
        <w:t>te</w:t>
      </w:r>
      <w:r w:rsidRPr="002E5888">
        <w:rPr>
          <w:spacing w:val="-1"/>
        </w:rPr>
        <w:t>r</w:t>
      </w:r>
      <w:r w:rsidRPr="002E5888">
        <w:rPr>
          <w:spacing w:val="2"/>
        </w:rPr>
        <w:t>d</w:t>
      </w:r>
      <w:r w:rsidRPr="002E5888">
        <w:rPr>
          <w:spacing w:val="-1"/>
        </w:rPr>
        <w:t>a</w:t>
      </w:r>
      <w:r w:rsidRPr="002E5888">
        <w:t>p</w:t>
      </w:r>
      <w:r w:rsidRPr="002E5888">
        <w:rPr>
          <w:spacing w:val="-1"/>
        </w:rPr>
        <w:t>a</w:t>
      </w:r>
      <w:r w:rsidRPr="002E5888">
        <w:t>t</w:t>
      </w:r>
      <w:r w:rsidRPr="002E5888">
        <w:rPr>
          <w:spacing w:val="3"/>
        </w:rPr>
        <w:t xml:space="preserve"> </w:t>
      </w:r>
      <w:r w:rsidRPr="002E5888">
        <w:t>d</w:t>
      </w:r>
      <w:r w:rsidRPr="002E5888">
        <w:rPr>
          <w:spacing w:val="-1"/>
        </w:rPr>
        <w:t>a</w:t>
      </w:r>
      <w:r w:rsidRPr="002E5888">
        <w:t>ri</w:t>
      </w:r>
      <w:r w:rsidRPr="002E5888">
        <w:rPr>
          <w:spacing w:val="3"/>
        </w:rPr>
        <w:t xml:space="preserve"> </w:t>
      </w:r>
      <w:r w:rsidRPr="002E5888">
        <w:t>k</w:t>
      </w:r>
      <w:r w:rsidRPr="002E5888">
        <w:rPr>
          <w:spacing w:val="-1"/>
        </w:rPr>
        <w:t>e</w:t>
      </w:r>
      <w:r w:rsidRPr="002E5888">
        <w:t>lua</w:t>
      </w:r>
      <w:r w:rsidRPr="002E5888">
        <w:rPr>
          <w:spacing w:val="1"/>
        </w:rPr>
        <w:t>r</w:t>
      </w:r>
      <w:r w:rsidRPr="002E5888">
        <w:t>ga</w:t>
      </w:r>
      <w:r w:rsidRPr="002E5888">
        <w:rPr>
          <w:spacing w:val="2"/>
        </w:rPr>
        <w:t xml:space="preserve"> </w:t>
      </w:r>
      <w:r w:rsidRPr="002E5888">
        <w:t>T</w:t>
      </w:r>
      <w:r w:rsidRPr="002E5888">
        <w:rPr>
          <w:spacing w:val="-1"/>
        </w:rPr>
        <w:t>K</w:t>
      </w:r>
      <w:r w:rsidRPr="002E5888">
        <w:t>W</w:t>
      </w:r>
      <w:r w:rsidRPr="002E5888">
        <w:rPr>
          <w:spacing w:val="6"/>
        </w:rPr>
        <w:t xml:space="preserve"> </w:t>
      </w:r>
      <w:r w:rsidRPr="002E5888">
        <w:rPr>
          <w:spacing w:val="-5"/>
        </w:rPr>
        <w:t>y</w:t>
      </w:r>
      <w:r w:rsidRPr="002E5888">
        <w:rPr>
          <w:spacing w:val="-1"/>
        </w:rPr>
        <w:t>a</w:t>
      </w:r>
      <w:r w:rsidRPr="002E5888">
        <w:rPr>
          <w:spacing w:val="2"/>
        </w:rPr>
        <w:t>n</w:t>
      </w:r>
      <w:r w:rsidRPr="002E5888">
        <w:t>g di</w:t>
      </w:r>
      <w:r w:rsidRPr="002E5888">
        <w:rPr>
          <w:spacing w:val="1"/>
        </w:rPr>
        <w:t>t</w:t>
      </w:r>
      <w:r w:rsidRPr="002E5888">
        <w:t>in</w:t>
      </w:r>
      <w:r w:rsidRPr="002E5888">
        <w:rPr>
          <w:spacing w:val="-2"/>
        </w:rPr>
        <w:t>g</w:t>
      </w:r>
      <w:r w:rsidRPr="002E5888">
        <w:t>g</w:t>
      </w:r>
      <w:r w:rsidRPr="002E5888">
        <w:rPr>
          <w:spacing w:val="-1"/>
        </w:rPr>
        <w:t>a</w:t>
      </w:r>
      <w:r w:rsidRPr="002E5888">
        <w:t>lk</w:t>
      </w:r>
      <w:r w:rsidRPr="002E5888">
        <w:rPr>
          <w:spacing w:val="2"/>
        </w:rPr>
        <w:t>a</w:t>
      </w:r>
      <w:r w:rsidRPr="002E5888">
        <w:t>n, s</w:t>
      </w:r>
      <w:r w:rsidRPr="002E5888">
        <w:rPr>
          <w:spacing w:val="-1"/>
        </w:rPr>
        <w:t>e</w:t>
      </w:r>
      <w:r w:rsidRPr="002E5888">
        <w:t>p</w:t>
      </w:r>
      <w:r w:rsidRPr="002E5888">
        <w:rPr>
          <w:spacing w:val="-1"/>
        </w:rPr>
        <w:t>e</w:t>
      </w:r>
      <w:r w:rsidRPr="002E5888">
        <w:t>rti hubu</w:t>
      </w:r>
      <w:r w:rsidRPr="002E5888">
        <w:rPr>
          <w:spacing w:val="2"/>
        </w:rPr>
        <w:t>n</w:t>
      </w:r>
      <w:r w:rsidRPr="002E5888">
        <w:rPr>
          <w:spacing w:val="-2"/>
        </w:rPr>
        <w:t>g</w:t>
      </w:r>
      <w:r w:rsidRPr="002E5888">
        <w:rPr>
          <w:spacing w:val="-1"/>
        </w:rPr>
        <w:t>a</w:t>
      </w:r>
      <w:r w:rsidRPr="002E5888">
        <w:t>n</w:t>
      </w:r>
      <w:r w:rsidRPr="002E5888">
        <w:rPr>
          <w:spacing w:val="2"/>
        </w:rPr>
        <w:t xml:space="preserve"> </w:t>
      </w:r>
      <w:r w:rsidRPr="002E5888">
        <w:rPr>
          <w:spacing w:val="-1"/>
        </w:rPr>
        <w:t>a</w:t>
      </w:r>
      <w:r w:rsidRPr="002E5888">
        <w:rPr>
          <w:spacing w:val="2"/>
        </w:rPr>
        <w:t>n</w:t>
      </w:r>
      <w:r w:rsidRPr="002E5888">
        <w:rPr>
          <w:spacing w:val="-1"/>
        </w:rPr>
        <w:t>a</w:t>
      </w:r>
      <w:r w:rsidRPr="002E5888">
        <w:t>k d</w:t>
      </w:r>
      <w:r w:rsidRPr="002E5888">
        <w:rPr>
          <w:spacing w:val="1"/>
        </w:rPr>
        <w:t>a</w:t>
      </w:r>
      <w:r w:rsidRPr="002E5888">
        <w:t>n ibu</w:t>
      </w:r>
      <w:r w:rsidRPr="002E5888">
        <w:rPr>
          <w:spacing w:val="1"/>
        </w:rPr>
        <w:t xml:space="preserve"> </w:t>
      </w:r>
      <w:r w:rsidRPr="002E5888">
        <w:t>menj</w:t>
      </w:r>
      <w:r w:rsidRPr="002E5888">
        <w:rPr>
          <w:spacing w:val="-1"/>
        </w:rPr>
        <w:t>a</w:t>
      </w:r>
      <w:r w:rsidRPr="002E5888">
        <w:t>di</w:t>
      </w:r>
      <w:r w:rsidRPr="002E5888">
        <w:rPr>
          <w:spacing w:val="1"/>
        </w:rPr>
        <w:t xml:space="preserve"> r</w:t>
      </w:r>
      <w:r w:rsidRPr="002E5888">
        <w:rPr>
          <w:spacing w:val="-1"/>
        </w:rPr>
        <w:t>e</w:t>
      </w:r>
      <w:r w:rsidRPr="002E5888">
        <w:rPr>
          <w:spacing w:val="2"/>
        </w:rPr>
        <w:t>n</w:t>
      </w:r>
      <w:r w:rsidRPr="002E5888">
        <w:t>g</w:t>
      </w:r>
      <w:r w:rsidRPr="002E5888">
        <w:rPr>
          <w:spacing w:val="-2"/>
        </w:rPr>
        <w:t>g</w:t>
      </w:r>
      <w:r w:rsidRPr="002E5888">
        <w:rPr>
          <w:spacing w:val="-1"/>
        </w:rPr>
        <w:t>a</w:t>
      </w:r>
      <w:r w:rsidRPr="002E5888">
        <w:rPr>
          <w:spacing w:val="2"/>
        </w:rPr>
        <w:t>n</w:t>
      </w:r>
      <w:r w:rsidRPr="002E5888">
        <w:rPr>
          <w:spacing w:val="-2"/>
        </w:rPr>
        <w:t>g</w:t>
      </w:r>
      <w:r w:rsidRPr="002E5888">
        <w:t>,</w:t>
      </w:r>
      <w:r w:rsidRPr="002E5888">
        <w:rPr>
          <w:spacing w:val="5"/>
        </w:rPr>
        <w:t xml:space="preserve"> </w:t>
      </w:r>
      <w:r w:rsidRPr="002E5888">
        <w:rPr>
          <w:spacing w:val="-1"/>
        </w:rPr>
        <w:t>a</w:t>
      </w:r>
      <w:r w:rsidRPr="002E5888">
        <w:t>n</w:t>
      </w:r>
      <w:r w:rsidRPr="002E5888">
        <w:rPr>
          <w:spacing w:val="-1"/>
        </w:rPr>
        <w:t>a</w:t>
      </w:r>
      <w:r w:rsidRPr="002E5888">
        <w:t>k men</w:t>
      </w:r>
      <w:r w:rsidRPr="002E5888">
        <w:rPr>
          <w:spacing w:val="2"/>
        </w:rPr>
        <w:t>j</w:t>
      </w:r>
      <w:r w:rsidRPr="002E5888">
        <w:rPr>
          <w:spacing w:val="-1"/>
        </w:rPr>
        <w:t>a</w:t>
      </w:r>
      <w:r w:rsidRPr="002E5888">
        <w:t>di</w:t>
      </w:r>
      <w:r w:rsidRPr="002E5888">
        <w:rPr>
          <w:spacing w:val="1"/>
        </w:rPr>
        <w:t xml:space="preserve"> </w:t>
      </w:r>
      <w:r w:rsidRPr="002E5888">
        <w:t>susah diat</w:t>
      </w:r>
      <w:r w:rsidRPr="002E5888">
        <w:rPr>
          <w:spacing w:val="2"/>
        </w:rPr>
        <w:t>u</w:t>
      </w:r>
      <w:r w:rsidRPr="002E5888">
        <w:t>r d</w:t>
      </w:r>
      <w:r w:rsidRPr="002E5888">
        <w:rPr>
          <w:spacing w:val="-1"/>
        </w:rPr>
        <w:t>a</w:t>
      </w:r>
      <w:r w:rsidRPr="002E5888">
        <w:t>n</w:t>
      </w:r>
      <w:r w:rsidRPr="002E5888">
        <w:rPr>
          <w:spacing w:val="1"/>
        </w:rPr>
        <w:t xml:space="preserve"> </w:t>
      </w:r>
      <w:r w:rsidRPr="002E5888">
        <w:t>s</w:t>
      </w:r>
      <w:r w:rsidRPr="002E5888">
        <w:rPr>
          <w:spacing w:val="-1"/>
        </w:rPr>
        <w:t>e</w:t>
      </w:r>
      <w:r w:rsidRPr="002E5888">
        <w:t>b</w:t>
      </w:r>
      <w:r w:rsidRPr="002E5888">
        <w:rPr>
          <w:spacing w:val="1"/>
        </w:rPr>
        <w:t>a</w:t>
      </w:r>
      <w:r w:rsidRPr="002E5888">
        <w:rPr>
          <w:spacing w:val="-2"/>
        </w:rPr>
        <w:t>g</w:t>
      </w:r>
      <w:r w:rsidRPr="002E5888">
        <w:t xml:space="preserve">ian </w:t>
      </w:r>
      <w:r w:rsidRPr="002E5888">
        <w:rPr>
          <w:spacing w:val="-1"/>
        </w:rPr>
        <w:t>a</w:t>
      </w:r>
      <w:r w:rsidRPr="002E5888">
        <w:rPr>
          <w:spacing w:val="2"/>
        </w:rPr>
        <w:t>n</w:t>
      </w:r>
      <w:r w:rsidRPr="002E5888">
        <w:rPr>
          <w:spacing w:val="-1"/>
        </w:rPr>
        <w:t>a</w:t>
      </w:r>
      <w:r w:rsidRPr="002E5888">
        <w:t>k</w:t>
      </w:r>
      <w:r w:rsidRPr="002E5888">
        <w:rPr>
          <w:spacing w:val="1"/>
        </w:rPr>
        <w:t xml:space="preserve"> </w:t>
      </w:r>
      <w:r w:rsidRPr="002E5888">
        <w:t>menj</w:t>
      </w:r>
      <w:r w:rsidRPr="002E5888">
        <w:rPr>
          <w:spacing w:val="-1"/>
        </w:rPr>
        <w:t>a</w:t>
      </w:r>
      <w:r w:rsidRPr="002E5888">
        <w:t>di</w:t>
      </w:r>
      <w:r w:rsidRPr="002E5888">
        <w:rPr>
          <w:spacing w:val="1"/>
        </w:rPr>
        <w:t xml:space="preserve"> </w:t>
      </w:r>
      <w:r w:rsidRPr="002E5888">
        <w:t>putus</w:t>
      </w:r>
      <w:r w:rsidRPr="002E5888">
        <w:rPr>
          <w:spacing w:val="1"/>
        </w:rPr>
        <w:t xml:space="preserve"> </w:t>
      </w:r>
      <w:r w:rsidRPr="002E5888">
        <w:t>s</w:t>
      </w:r>
      <w:r w:rsidRPr="002E5888">
        <w:rPr>
          <w:spacing w:val="-1"/>
        </w:rPr>
        <w:t>e</w:t>
      </w:r>
      <w:r w:rsidRPr="002E5888">
        <w:t>kolah. D</w:t>
      </w:r>
      <w:r w:rsidRPr="002E5888">
        <w:rPr>
          <w:spacing w:val="-1"/>
        </w:rPr>
        <w:t>a</w:t>
      </w:r>
      <w:r w:rsidRPr="002E5888">
        <w:t>mpak n</w:t>
      </w:r>
      <w:r w:rsidRPr="002E5888">
        <w:rPr>
          <w:spacing w:val="1"/>
        </w:rPr>
        <w:t>e</w:t>
      </w:r>
      <w:r w:rsidRPr="002E5888">
        <w:rPr>
          <w:spacing w:val="-2"/>
        </w:rPr>
        <w:t>g</w:t>
      </w:r>
      <w:r w:rsidRPr="002E5888">
        <w:rPr>
          <w:spacing w:val="-1"/>
        </w:rPr>
        <w:t>a</w:t>
      </w:r>
      <w:r w:rsidRPr="002E5888">
        <w:t>t</w:t>
      </w:r>
      <w:r w:rsidRPr="002E5888">
        <w:rPr>
          <w:spacing w:val="1"/>
        </w:rPr>
        <w:t>i</w:t>
      </w:r>
      <w:r w:rsidRPr="002E5888">
        <w:t>f te</w:t>
      </w:r>
      <w:r w:rsidRPr="002E5888">
        <w:rPr>
          <w:spacing w:val="-1"/>
        </w:rPr>
        <w:t>r</w:t>
      </w:r>
      <w:r w:rsidRPr="002E5888">
        <w:t>s</w:t>
      </w:r>
      <w:r w:rsidRPr="002E5888">
        <w:rPr>
          <w:spacing w:val="-1"/>
        </w:rPr>
        <w:t>e</w:t>
      </w:r>
      <w:r w:rsidRPr="002E5888">
        <w:t>but</w:t>
      </w:r>
      <w:r w:rsidRPr="002E5888">
        <w:rPr>
          <w:spacing w:val="1"/>
        </w:rPr>
        <w:t xml:space="preserve"> </w:t>
      </w:r>
      <w:r w:rsidRPr="002E5888">
        <w:t>jel</w:t>
      </w:r>
      <w:r w:rsidRPr="002E5888">
        <w:rPr>
          <w:spacing w:val="1"/>
        </w:rPr>
        <w:t>a</w:t>
      </w:r>
      <w:r w:rsidRPr="002E5888">
        <w:t>s mengg</w:t>
      </w:r>
      <w:r w:rsidRPr="002E5888">
        <w:rPr>
          <w:spacing w:val="-1"/>
        </w:rPr>
        <w:t>a</w:t>
      </w:r>
      <w:r w:rsidRPr="002E5888">
        <w:t>mba</w:t>
      </w:r>
      <w:r w:rsidRPr="002E5888">
        <w:rPr>
          <w:spacing w:val="-1"/>
        </w:rPr>
        <w:t>r</w:t>
      </w:r>
      <w:r w:rsidRPr="002E5888">
        <w:t>k</w:t>
      </w:r>
      <w:r w:rsidRPr="002E5888">
        <w:rPr>
          <w:spacing w:val="-1"/>
        </w:rPr>
        <w:t>a</w:t>
      </w:r>
      <w:r w:rsidRPr="002E5888">
        <w:t>n kon</w:t>
      </w:r>
      <w:r w:rsidRPr="002E5888">
        <w:rPr>
          <w:spacing w:val="2"/>
        </w:rPr>
        <w:t>s</w:t>
      </w:r>
      <w:r w:rsidRPr="002E5888">
        <w:rPr>
          <w:spacing w:val="-1"/>
        </w:rPr>
        <w:t>e</w:t>
      </w:r>
      <w:r w:rsidRPr="002E5888">
        <w:t>p</w:t>
      </w:r>
      <w:r w:rsidRPr="002E5888">
        <w:rPr>
          <w:spacing w:val="2"/>
        </w:rPr>
        <w:t xml:space="preserve"> </w:t>
      </w:r>
      <w:r w:rsidRPr="002E5888">
        <w:t xml:space="preserve">diri </w:t>
      </w:r>
      <w:r w:rsidRPr="002E5888">
        <w:rPr>
          <w:spacing w:val="-1"/>
        </w:rPr>
        <w:t>a</w:t>
      </w:r>
      <w:r w:rsidRPr="002E5888">
        <w:t>n</w:t>
      </w:r>
      <w:r w:rsidRPr="002E5888">
        <w:rPr>
          <w:spacing w:val="-1"/>
        </w:rPr>
        <w:t>a</w:t>
      </w:r>
      <w:r w:rsidRPr="002E5888">
        <w:t>k</w:t>
      </w:r>
      <w:r w:rsidRPr="002E5888">
        <w:rPr>
          <w:spacing w:val="5"/>
        </w:rPr>
        <w:t xml:space="preserve"> </w:t>
      </w:r>
      <w:r w:rsidRPr="002E5888">
        <w:rPr>
          <w:spacing w:val="-5"/>
        </w:rPr>
        <w:t>y</w:t>
      </w:r>
      <w:r w:rsidRPr="002E5888">
        <w:rPr>
          <w:spacing w:val="-1"/>
        </w:rPr>
        <w:t>a</w:t>
      </w:r>
      <w:r w:rsidRPr="002E5888">
        <w:rPr>
          <w:spacing w:val="2"/>
        </w:rPr>
        <w:t>n</w:t>
      </w:r>
      <w:r w:rsidRPr="002E5888">
        <w:t>g</w:t>
      </w:r>
      <w:r w:rsidRPr="002E5888">
        <w:rPr>
          <w:spacing w:val="-2"/>
        </w:rPr>
        <w:t xml:space="preserve"> </w:t>
      </w:r>
      <w:r w:rsidRPr="002E5888">
        <w:t>n</w:t>
      </w:r>
      <w:r w:rsidRPr="002E5888">
        <w:rPr>
          <w:spacing w:val="1"/>
        </w:rPr>
        <w:t>e</w:t>
      </w:r>
      <w:r w:rsidRPr="002E5888">
        <w:t>g</w:t>
      </w:r>
      <w:r w:rsidRPr="002E5888">
        <w:rPr>
          <w:spacing w:val="-1"/>
        </w:rPr>
        <w:t>a</w:t>
      </w:r>
      <w:r w:rsidRPr="002E5888">
        <w:t>t</w:t>
      </w:r>
      <w:r w:rsidRPr="002E5888">
        <w:rPr>
          <w:spacing w:val="1"/>
        </w:rPr>
        <w:t>i</w:t>
      </w:r>
      <w:r w:rsidRPr="002E5888">
        <w:rPr>
          <w:spacing w:val="2"/>
        </w:rPr>
        <w:t>f</w:t>
      </w:r>
      <w:r w:rsidRPr="002E5888">
        <w:t>.</w:t>
      </w:r>
    </w:p>
    <w:p w:rsidR="00DD400A" w:rsidRDefault="007D1F49" w:rsidP="00DD400A">
      <w:pPr>
        <w:ind w:right="79" w:firstLine="569"/>
        <w:jc w:val="both"/>
        <w:rPr>
          <w:lang w:val="id-ID"/>
        </w:rPr>
      </w:pPr>
      <w:r w:rsidRPr="002E5888">
        <w:rPr>
          <w:spacing w:val="1"/>
        </w:rPr>
        <w:t>S</w:t>
      </w:r>
      <w:r w:rsidRPr="002E5888">
        <w:rPr>
          <w:spacing w:val="-1"/>
        </w:rPr>
        <w:t>a</w:t>
      </w:r>
      <w:r w:rsidRPr="002E5888">
        <w:t>lah</w:t>
      </w:r>
      <w:r w:rsidRPr="002E5888">
        <w:rPr>
          <w:spacing w:val="2"/>
        </w:rPr>
        <w:t xml:space="preserve"> </w:t>
      </w:r>
      <w:r w:rsidRPr="002E5888">
        <w:t>s</w:t>
      </w:r>
      <w:r w:rsidRPr="002E5888">
        <w:rPr>
          <w:spacing w:val="-1"/>
        </w:rPr>
        <w:t>a</w:t>
      </w:r>
      <w:r w:rsidRPr="002E5888">
        <w:t>tu</w:t>
      </w:r>
      <w:r w:rsidRPr="002E5888">
        <w:rPr>
          <w:spacing w:val="3"/>
        </w:rPr>
        <w:t xml:space="preserve"> </w:t>
      </w:r>
      <w:r w:rsidRPr="002E5888">
        <w:t>b</w:t>
      </w:r>
      <w:r w:rsidRPr="002E5888">
        <w:rPr>
          <w:spacing w:val="-1"/>
        </w:rPr>
        <w:t>e</w:t>
      </w:r>
      <w:r w:rsidRPr="002E5888">
        <w:t>ntuk</w:t>
      </w:r>
      <w:r w:rsidRPr="002E5888">
        <w:rPr>
          <w:spacing w:val="5"/>
        </w:rPr>
        <w:t xml:space="preserve"> </w:t>
      </w:r>
      <w:r w:rsidRPr="002E5888">
        <w:t>risiko</w:t>
      </w:r>
      <w:r w:rsidRPr="002E5888">
        <w:rPr>
          <w:spacing w:val="3"/>
        </w:rPr>
        <w:t xml:space="preserve"> </w:t>
      </w:r>
      <w:r w:rsidRPr="002E5888">
        <w:t>or</w:t>
      </w:r>
      <w:r w:rsidRPr="002E5888">
        <w:rPr>
          <w:spacing w:val="-2"/>
        </w:rPr>
        <w:t>a</w:t>
      </w:r>
      <w:r w:rsidRPr="002E5888">
        <w:rPr>
          <w:spacing w:val="2"/>
        </w:rPr>
        <w:t>n</w:t>
      </w:r>
      <w:r w:rsidRPr="002E5888">
        <w:t>g t</w:t>
      </w:r>
      <w:r w:rsidRPr="002E5888">
        <w:rPr>
          <w:spacing w:val="3"/>
        </w:rPr>
        <w:t>u</w:t>
      </w:r>
      <w:r w:rsidRPr="002E5888">
        <w:t>a</w:t>
      </w:r>
      <w:r w:rsidRPr="002E5888">
        <w:rPr>
          <w:spacing w:val="6"/>
        </w:rPr>
        <w:t xml:space="preserve"> </w:t>
      </w:r>
      <w:r w:rsidRPr="002E5888">
        <w:rPr>
          <w:spacing w:val="-5"/>
        </w:rPr>
        <w:t>y</w:t>
      </w:r>
      <w:r w:rsidRPr="002E5888">
        <w:rPr>
          <w:spacing w:val="-1"/>
        </w:rPr>
        <w:t>a</w:t>
      </w:r>
      <w:r w:rsidRPr="002E5888">
        <w:rPr>
          <w:spacing w:val="2"/>
        </w:rPr>
        <w:t>n</w:t>
      </w:r>
      <w:r w:rsidRPr="002E5888">
        <w:t>g</w:t>
      </w:r>
      <w:r w:rsidRPr="002E5888">
        <w:rPr>
          <w:spacing w:val="2"/>
        </w:rPr>
        <w:t xml:space="preserve"> </w:t>
      </w:r>
      <w:r w:rsidRPr="002E5888">
        <w:t>p</w:t>
      </w:r>
      <w:r w:rsidRPr="002E5888">
        <w:rPr>
          <w:spacing w:val="-1"/>
        </w:rPr>
        <w:t>e</w:t>
      </w:r>
      <w:r w:rsidRPr="002E5888">
        <w:rPr>
          <w:spacing w:val="1"/>
        </w:rPr>
        <w:t>r</w:t>
      </w:r>
      <w:r w:rsidRPr="002E5888">
        <w:rPr>
          <w:spacing w:val="-2"/>
        </w:rPr>
        <w:t>g</w:t>
      </w:r>
      <w:r w:rsidRPr="002E5888">
        <w:t>i</w:t>
      </w:r>
      <w:r w:rsidRPr="002E5888">
        <w:rPr>
          <w:spacing w:val="3"/>
        </w:rPr>
        <w:t xml:space="preserve"> m</w:t>
      </w:r>
      <w:r w:rsidRPr="002E5888">
        <w:rPr>
          <w:spacing w:val="-1"/>
        </w:rPr>
        <w:t>e</w:t>
      </w:r>
      <w:r w:rsidRPr="002E5888">
        <w:t>njadi</w:t>
      </w:r>
      <w:r w:rsidRPr="002E5888">
        <w:rPr>
          <w:spacing w:val="2"/>
        </w:rPr>
        <w:t xml:space="preserve"> </w:t>
      </w:r>
      <w:r w:rsidRPr="002E5888">
        <w:t>buruh</w:t>
      </w:r>
      <w:r w:rsidRPr="002E5888">
        <w:rPr>
          <w:spacing w:val="1"/>
        </w:rPr>
        <w:t xml:space="preserve"> </w:t>
      </w:r>
      <w:r w:rsidRPr="002E5888">
        <w:t>m</w:t>
      </w:r>
      <w:r w:rsidRPr="002E5888">
        <w:rPr>
          <w:spacing w:val="3"/>
        </w:rPr>
        <w:t>i</w:t>
      </w:r>
      <w:r w:rsidRPr="002E5888">
        <w:rPr>
          <w:spacing w:val="-2"/>
        </w:rPr>
        <w:t>g</w:t>
      </w:r>
      <w:r w:rsidRPr="002E5888">
        <w:rPr>
          <w:spacing w:val="1"/>
        </w:rPr>
        <w:t>r</w:t>
      </w:r>
      <w:r w:rsidRPr="002E5888">
        <w:rPr>
          <w:spacing w:val="-1"/>
        </w:rPr>
        <w:t>a</w:t>
      </w:r>
      <w:r w:rsidRPr="002E5888">
        <w:t>n in</w:t>
      </w:r>
      <w:r w:rsidRPr="002E5888">
        <w:rPr>
          <w:spacing w:val="1"/>
        </w:rPr>
        <w:t>t</w:t>
      </w:r>
      <w:r w:rsidRPr="002E5888">
        <w:rPr>
          <w:spacing w:val="-1"/>
        </w:rPr>
        <w:t>e</w:t>
      </w:r>
      <w:r w:rsidRPr="002E5888">
        <w:t>rn</w:t>
      </w:r>
      <w:r w:rsidRPr="002E5888">
        <w:rPr>
          <w:spacing w:val="-2"/>
        </w:rPr>
        <w:t>a</w:t>
      </w:r>
      <w:r w:rsidRPr="002E5888">
        <w:t>sional</w:t>
      </w:r>
      <w:r w:rsidRPr="002E5888">
        <w:rPr>
          <w:spacing w:val="1"/>
        </w:rPr>
        <w:t xml:space="preserve"> </w:t>
      </w:r>
      <w:r w:rsidRPr="002E5888">
        <w:rPr>
          <w:spacing w:val="-1"/>
        </w:rPr>
        <w:t>a</w:t>
      </w:r>
      <w:r w:rsidRPr="002E5888">
        <w:t>d</w:t>
      </w:r>
      <w:r w:rsidRPr="002E5888">
        <w:rPr>
          <w:spacing w:val="-1"/>
        </w:rPr>
        <w:t>a</w:t>
      </w:r>
      <w:r w:rsidRPr="002E5888">
        <w:t>lah</w:t>
      </w:r>
      <w:r w:rsidRPr="002E5888">
        <w:rPr>
          <w:spacing w:val="1"/>
        </w:rPr>
        <w:t xml:space="preserve"> </w:t>
      </w:r>
      <w:r w:rsidRPr="002E5888">
        <w:rPr>
          <w:spacing w:val="3"/>
        </w:rPr>
        <w:t>t</w:t>
      </w:r>
      <w:r w:rsidRPr="002E5888">
        <w:rPr>
          <w:spacing w:val="-1"/>
        </w:rPr>
        <w:t>e</w:t>
      </w:r>
      <w:r w:rsidRPr="002E5888">
        <w:t>rj</w:t>
      </w:r>
      <w:r w:rsidRPr="002E5888">
        <w:rPr>
          <w:spacing w:val="1"/>
        </w:rPr>
        <w:t>a</w:t>
      </w:r>
      <w:r w:rsidRPr="002E5888">
        <w:t>di</w:t>
      </w:r>
      <w:r w:rsidRPr="002E5888">
        <w:rPr>
          <w:spacing w:val="3"/>
        </w:rPr>
        <w:t>n</w:t>
      </w:r>
      <w:r w:rsidRPr="002E5888">
        <w:rPr>
          <w:spacing w:val="-5"/>
        </w:rPr>
        <w:t>y</w:t>
      </w:r>
      <w:r w:rsidRPr="002E5888">
        <w:t>a konflik</w:t>
      </w:r>
      <w:r w:rsidRPr="002E5888">
        <w:rPr>
          <w:spacing w:val="1"/>
        </w:rPr>
        <w:t xml:space="preserve"> </w:t>
      </w:r>
      <w:r w:rsidRPr="002E5888">
        <w:t>d</w:t>
      </w:r>
      <w:r w:rsidRPr="002E5888">
        <w:rPr>
          <w:spacing w:val="-1"/>
        </w:rPr>
        <w:t>a</w:t>
      </w:r>
      <w:r w:rsidRPr="002E5888">
        <w:rPr>
          <w:spacing w:val="3"/>
        </w:rPr>
        <w:t>l</w:t>
      </w:r>
      <w:r w:rsidRPr="002E5888">
        <w:rPr>
          <w:spacing w:val="-1"/>
        </w:rPr>
        <w:t>a</w:t>
      </w:r>
      <w:r w:rsidRPr="002E5888">
        <w:t>m</w:t>
      </w:r>
      <w:r w:rsidRPr="002E5888">
        <w:rPr>
          <w:spacing w:val="2"/>
        </w:rPr>
        <w:t xml:space="preserve"> </w:t>
      </w:r>
      <w:r w:rsidRPr="002E5888">
        <w:t>rum</w:t>
      </w:r>
      <w:r w:rsidRPr="002E5888">
        <w:rPr>
          <w:spacing w:val="-1"/>
        </w:rPr>
        <w:t>a</w:t>
      </w:r>
      <w:r w:rsidRPr="002E5888">
        <w:t>h</w:t>
      </w:r>
      <w:r w:rsidRPr="002E5888">
        <w:rPr>
          <w:spacing w:val="1"/>
        </w:rPr>
        <w:t xml:space="preserve"> </w:t>
      </w:r>
      <w:r w:rsidRPr="002E5888">
        <w:t>ta</w:t>
      </w:r>
      <w:r w:rsidRPr="002E5888">
        <w:rPr>
          <w:spacing w:val="2"/>
        </w:rPr>
        <w:t>n</w:t>
      </w:r>
      <w:r w:rsidRPr="002E5888">
        <w:t>g</w:t>
      </w:r>
      <w:r w:rsidRPr="002E5888">
        <w:rPr>
          <w:spacing w:val="-2"/>
        </w:rPr>
        <w:t>g</w:t>
      </w:r>
      <w:r w:rsidRPr="002E5888">
        <w:t>a k</w:t>
      </w:r>
      <w:r w:rsidRPr="002E5888">
        <w:rPr>
          <w:spacing w:val="1"/>
        </w:rPr>
        <w:t>a</w:t>
      </w:r>
      <w:r w:rsidRPr="002E5888">
        <w:t>r</w:t>
      </w:r>
      <w:r w:rsidRPr="002E5888">
        <w:rPr>
          <w:spacing w:val="-2"/>
        </w:rPr>
        <w:t>e</w:t>
      </w:r>
      <w:r w:rsidRPr="002E5888">
        <w:t>na t</w:t>
      </w:r>
      <w:r w:rsidRPr="002E5888">
        <w:rPr>
          <w:spacing w:val="1"/>
        </w:rPr>
        <w:t>i</w:t>
      </w:r>
      <w:r w:rsidRPr="002E5888">
        <w:t>d</w:t>
      </w:r>
      <w:r w:rsidRPr="002E5888">
        <w:rPr>
          <w:spacing w:val="-1"/>
        </w:rPr>
        <w:t>a</w:t>
      </w:r>
      <w:r w:rsidRPr="002E5888">
        <w:t>k</w:t>
      </w:r>
      <w:r w:rsidRPr="002E5888">
        <w:rPr>
          <w:spacing w:val="4"/>
        </w:rPr>
        <w:t xml:space="preserve"> </w:t>
      </w:r>
      <w:r w:rsidRPr="002E5888">
        <w:rPr>
          <w:spacing w:val="1"/>
        </w:rPr>
        <w:t>a</w:t>
      </w:r>
      <w:r w:rsidRPr="002E5888">
        <w:t>da komun</w:t>
      </w:r>
      <w:r w:rsidRPr="002E5888">
        <w:rPr>
          <w:spacing w:val="1"/>
        </w:rPr>
        <w:t>i</w:t>
      </w:r>
      <w:r w:rsidRPr="002E5888">
        <w:t>k</w:t>
      </w:r>
      <w:r w:rsidRPr="002E5888">
        <w:rPr>
          <w:spacing w:val="-1"/>
        </w:rPr>
        <w:t>a</w:t>
      </w:r>
      <w:r w:rsidRPr="002E5888">
        <w:t>si</w:t>
      </w:r>
      <w:r w:rsidRPr="002E5888">
        <w:rPr>
          <w:spacing w:val="5"/>
        </w:rPr>
        <w:t xml:space="preserve"> </w:t>
      </w:r>
      <w:r w:rsidRPr="002E5888">
        <w:rPr>
          <w:spacing w:val="-5"/>
        </w:rPr>
        <w:t>y</w:t>
      </w:r>
      <w:r w:rsidRPr="002E5888">
        <w:rPr>
          <w:spacing w:val="-1"/>
        </w:rPr>
        <w:t>a</w:t>
      </w:r>
      <w:r w:rsidRPr="002E5888">
        <w:rPr>
          <w:spacing w:val="2"/>
        </w:rPr>
        <w:t>n</w:t>
      </w:r>
      <w:r w:rsidRPr="002E5888">
        <w:t xml:space="preserve">g </w:t>
      </w:r>
      <w:r w:rsidRPr="002E5888">
        <w:rPr>
          <w:spacing w:val="2"/>
        </w:rPr>
        <w:t>b</w:t>
      </w:r>
      <w:r w:rsidRPr="002E5888">
        <w:rPr>
          <w:spacing w:val="-1"/>
        </w:rPr>
        <w:t>a</w:t>
      </w:r>
      <w:r w:rsidRPr="002E5888">
        <w:t>ik</w:t>
      </w:r>
      <w:r w:rsidRPr="002E5888">
        <w:rPr>
          <w:spacing w:val="3"/>
        </w:rPr>
        <w:t xml:space="preserve"> </w:t>
      </w:r>
      <w:r w:rsidRPr="002E5888">
        <w:rPr>
          <w:spacing w:val="2"/>
        </w:rPr>
        <w:t>d</w:t>
      </w:r>
      <w:r w:rsidRPr="002E5888">
        <w:t>i</w:t>
      </w:r>
      <w:r w:rsidRPr="002E5888">
        <w:rPr>
          <w:spacing w:val="3"/>
        </w:rPr>
        <w:t xml:space="preserve"> </w:t>
      </w:r>
      <w:r w:rsidRPr="002E5888">
        <w:rPr>
          <w:spacing w:val="-1"/>
        </w:rPr>
        <w:t>a</w:t>
      </w:r>
      <w:r w:rsidRPr="002E5888">
        <w:t>nta</w:t>
      </w:r>
      <w:r w:rsidRPr="002E5888">
        <w:rPr>
          <w:spacing w:val="-1"/>
        </w:rPr>
        <w:t>r</w:t>
      </w:r>
      <w:r w:rsidRPr="002E5888">
        <w:t>a</w:t>
      </w:r>
      <w:r w:rsidRPr="002E5888">
        <w:rPr>
          <w:spacing w:val="1"/>
        </w:rPr>
        <w:t xml:space="preserve"> </w:t>
      </w:r>
      <w:r w:rsidRPr="002E5888">
        <w:rPr>
          <w:spacing w:val="2"/>
        </w:rPr>
        <w:t>p</w:t>
      </w:r>
      <w:r w:rsidRPr="002E5888">
        <w:rPr>
          <w:spacing w:val="-1"/>
        </w:rPr>
        <w:t>a</w:t>
      </w:r>
      <w:r w:rsidRPr="002E5888">
        <w:t>s</w:t>
      </w:r>
      <w:r w:rsidRPr="002E5888">
        <w:rPr>
          <w:spacing w:val="-1"/>
        </w:rPr>
        <w:t>a</w:t>
      </w:r>
      <w:r w:rsidRPr="002E5888">
        <w:rPr>
          <w:spacing w:val="2"/>
        </w:rPr>
        <w:t>n</w:t>
      </w:r>
      <w:r w:rsidRPr="002E5888">
        <w:rPr>
          <w:spacing w:val="-2"/>
        </w:rPr>
        <w:t>g</w:t>
      </w:r>
      <w:r w:rsidRPr="002E5888">
        <w:rPr>
          <w:spacing w:val="-1"/>
        </w:rPr>
        <w:t>a</w:t>
      </w:r>
      <w:r w:rsidRPr="002E5888">
        <w:t>n</w:t>
      </w:r>
      <w:r w:rsidRPr="002E5888">
        <w:rPr>
          <w:spacing w:val="2"/>
        </w:rPr>
        <w:t xml:space="preserve"> </w:t>
      </w:r>
      <w:r w:rsidRPr="002E5888">
        <w:rPr>
          <w:spacing w:val="3"/>
        </w:rPr>
        <w:t>m</w:t>
      </w:r>
      <w:r w:rsidRPr="002E5888">
        <w:rPr>
          <w:spacing w:val="-1"/>
        </w:rPr>
        <w:t>a</w:t>
      </w:r>
      <w:r w:rsidRPr="002E5888">
        <w:t>u</w:t>
      </w:r>
      <w:r w:rsidRPr="002E5888">
        <w:rPr>
          <w:spacing w:val="2"/>
        </w:rPr>
        <w:t>p</w:t>
      </w:r>
      <w:r w:rsidRPr="002E5888">
        <w:t>un</w:t>
      </w:r>
      <w:r w:rsidRPr="002E5888">
        <w:rPr>
          <w:spacing w:val="2"/>
        </w:rPr>
        <w:t xml:space="preserve"> </w:t>
      </w:r>
      <w:r w:rsidRPr="002E5888">
        <w:rPr>
          <w:spacing w:val="-1"/>
        </w:rPr>
        <w:t>a</w:t>
      </w:r>
      <w:r w:rsidRPr="002E5888">
        <w:t>n</w:t>
      </w:r>
      <w:r w:rsidRPr="002E5888">
        <w:rPr>
          <w:spacing w:val="-1"/>
        </w:rPr>
        <w:t>a</w:t>
      </w:r>
      <w:r w:rsidRPr="002E5888">
        <w:rPr>
          <w:spacing w:val="5"/>
        </w:rPr>
        <w:t>k</w:t>
      </w:r>
      <w:r w:rsidRPr="002E5888">
        <w:rPr>
          <w:spacing w:val="2"/>
        </w:rPr>
        <w:t>-</w:t>
      </w:r>
      <w:r w:rsidRPr="002E5888">
        <w:rPr>
          <w:spacing w:val="-1"/>
        </w:rPr>
        <w:t>a</w:t>
      </w:r>
      <w:r w:rsidRPr="002E5888">
        <w:t>n</w:t>
      </w:r>
      <w:r w:rsidRPr="002E5888">
        <w:rPr>
          <w:spacing w:val="-1"/>
        </w:rPr>
        <w:t>a</w:t>
      </w:r>
      <w:r w:rsidRPr="002E5888">
        <w:t>k.</w:t>
      </w:r>
      <w:r w:rsidRPr="002E5888">
        <w:rPr>
          <w:spacing w:val="2"/>
        </w:rPr>
        <w:t xml:space="preserve"> T</w:t>
      </w:r>
      <w:r w:rsidRPr="002E5888">
        <w:rPr>
          <w:spacing w:val="-1"/>
        </w:rPr>
        <w:t>e</w:t>
      </w:r>
      <w:r w:rsidRPr="002E5888">
        <w:t>rj</w:t>
      </w:r>
      <w:r w:rsidRPr="002E5888">
        <w:rPr>
          <w:spacing w:val="-1"/>
        </w:rPr>
        <w:t>a</w:t>
      </w:r>
      <w:r w:rsidRPr="002E5888">
        <w:t>di</w:t>
      </w:r>
      <w:r w:rsidRPr="002E5888">
        <w:rPr>
          <w:spacing w:val="5"/>
        </w:rPr>
        <w:t>n</w:t>
      </w:r>
      <w:r w:rsidRPr="002E5888">
        <w:rPr>
          <w:spacing w:val="-2"/>
        </w:rPr>
        <w:t>y</w:t>
      </w:r>
      <w:r w:rsidRPr="002E5888">
        <w:t>a s</w:t>
      </w:r>
      <w:r w:rsidRPr="002E5888">
        <w:rPr>
          <w:spacing w:val="-1"/>
        </w:rPr>
        <w:t>a</w:t>
      </w:r>
      <w:r w:rsidRPr="002E5888">
        <w:t>lah</w:t>
      </w:r>
      <w:r w:rsidRPr="002E5888">
        <w:rPr>
          <w:spacing w:val="2"/>
        </w:rPr>
        <w:t xml:space="preserve"> </w:t>
      </w:r>
      <w:r w:rsidRPr="002E5888">
        <w:rPr>
          <w:spacing w:val="-1"/>
        </w:rPr>
        <w:t>a</w:t>
      </w:r>
      <w:r w:rsidRPr="002E5888">
        <w:t>suh</w:t>
      </w:r>
      <w:r w:rsidRPr="002E5888">
        <w:rPr>
          <w:spacing w:val="3"/>
        </w:rPr>
        <w:t xml:space="preserve"> </w:t>
      </w:r>
      <w:r w:rsidRPr="002E5888">
        <w:rPr>
          <w:spacing w:val="2"/>
        </w:rPr>
        <w:t>s</w:t>
      </w:r>
      <w:r w:rsidRPr="002E5888">
        <w:rPr>
          <w:spacing w:val="-1"/>
        </w:rPr>
        <w:t>e</w:t>
      </w:r>
      <w:r w:rsidRPr="002E5888">
        <w:t>ri</w:t>
      </w:r>
      <w:r w:rsidRPr="002E5888">
        <w:rPr>
          <w:spacing w:val="2"/>
        </w:rPr>
        <w:t>n</w:t>
      </w:r>
      <w:r w:rsidRPr="002E5888">
        <w:t>g t</w:t>
      </w:r>
      <w:r w:rsidRPr="002E5888">
        <w:rPr>
          <w:spacing w:val="2"/>
        </w:rPr>
        <w:t>e</w:t>
      </w:r>
      <w:r w:rsidRPr="002E5888">
        <w:t>rj</w:t>
      </w:r>
      <w:r w:rsidRPr="002E5888">
        <w:rPr>
          <w:spacing w:val="-1"/>
        </w:rPr>
        <w:t>a</w:t>
      </w:r>
      <w:r w:rsidRPr="002E5888">
        <w:t>di</w:t>
      </w:r>
      <w:r w:rsidRPr="002E5888">
        <w:rPr>
          <w:spacing w:val="3"/>
        </w:rPr>
        <w:t xml:space="preserve"> </w:t>
      </w:r>
      <w:r w:rsidRPr="002E5888">
        <w:t>d</w:t>
      </w:r>
      <w:r w:rsidRPr="002E5888">
        <w:rPr>
          <w:spacing w:val="-1"/>
        </w:rPr>
        <w:t>a</w:t>
      </w:r>
      <w:r w:rsidRPr="002E5888">
        <w:t>lam</w:t>
      </w:r>
      <w:r w:rsidRPr="002E5888">
        <w:rPr>
          <w:spacing w:val="2"/>
        </w:rPr>
        <w:t xml:space="preserve"> k</w:t>
      </w:r>
      <w:r w:rsidRPr="002E5888">
        <w:rPr>
          <w:spacing w:val="-1"/>
        </w:rPr>
        <w:t>e</w:t>
      </w:r>
      <w:r w:rsidRPr="002E5888">
        <w:t>hidupan</w:t>
      </w:r>
      <w:r w:rsidRPr="002E5888">
        <w:rPr>
          <w:spacing w:val="4"/>
        </w:rPr>
        <w:t xml:space="preserve"> </w:t>
      </w:r>
      <w:r w:rsidRPr="002E5888">
        <w:rPr>
          <w:spacing w:val="-1"/>
        </w:rPr>
        <w:t>a</w:t>
      </w:r>
      <w:r w:rsidRPr="002E5888">
        <w:t>n</w:t>
      </w:r>
      <w:r w:rsidRPr="002E5888">
        <w:rPr>
          <w:spacing w:val="-1"/>
        </w:rPr>
        <w:t>a</w:t>
      </w:r>
      <w:r w:rsidRPr="002E5888">
        <w:rPr>
          <w:spacing w:val="4"/>
        </w:rPr>
        <w:t>k</w:t>
      </w:r>
      <w:r w:rsidRPr="002E5888">
        <w:rPr>
          <w:spacing w:val="-1"/>
        </w:rPr>
        <w:t>-a</w:t>
      </w:r>
      <w:r w:rsidRPr="002E5888">
        <w:rPr>
          <w:spacing w:val="2"/>
        </w:rPr>
        <w:t>n</w:t>
      </w:r>
      <w:r w:rsidRPr="002E5888">
        <w:rPr>
          <w:spacing w:val="-1"/>
        </w:rPr>
        <w:t>a</w:t>
      </w:r>
      <w:r w:rsidRPr="002E5888">
        <w:t>k</w:t>
      </w:r>
      <w:r w:rsidRPr="002E5888">
        <w:rPr>
          <w:spacing w:val="2"/>
        </w:rPr>
        <w:t xml:space="preserve"> </w:t>
      </w:r>
      <w:r w:rsidRPr="002E5888">
        <w:t>buruh</w:t>
      </w:r>
      <w:r w:rsidRPr="002E5888">
        <w:rPr>
          <w:spacing w:val="4"/>
        </w:rPr>
        <w:t xml:space="preserve"> </w:t>
      </w:r>
      <w:r w:rsidRPr="002E5888">
        <w:t>m</w:t>
      </w:r>
      <w:r w:rsidRPr="002E5888">
        <w:rPr>
          <w:spacing w:val="1"/>
        </w:rPr>
        <w:t>i</w:t>
      </w:r>
      <w:r w:rsidRPr="002E5888">
        <w:t>g</w:t>
      </w:r>
      <w:r w:rsidRPr="002E5888">
        <w:rPr>
          <w:spacing w:val="1"/>
        </w:rPr>
        <w:t>r</w:t>
      </w:r>
      <w:r w:rsidRPr="002E5888">
        <w:rPr>
          <w:spacing w:val="-1"/>
        </w:rPr>
        <w:t>a</w:t>
      </w:r>
      <w:r w:rsidRPr="002E5888">
        <w:t>n in</w:t>
      </w:r>
      <w:r w:rsidRPr="002E5888">
        <w:rPr>
          <w:spacing w:val="1"/>
        </w:rPr>
        <w:t>t</w:t>
      </w:r>
      <w:r w:rsidRPr="002E5888">
        <w:rPr>
          <w:spacing w:val="-1"/>
        </w:rPr>
        <w:t>e</w:t>
      </w:r>
      <w:r w:rsidRPr="002E5888">
        <w:t>rn</w:t>
      </w:r>
      <w:r w:rsidRPr="002E5888">
        <w:rPr>
          <w:spacing w:val="-2"/>
        </w:rPr>
        <w:t>a</w:t>
      </w:r>
      <w:r w:rsidRPr="002E5888">
        <w:t>sional.</w:t>
      </w:r>
      <w:r w:rsidRPr="002E5888">
        <w:rPr>
          <w:spacing w:val="-7"/>
        </w:rPr>
        <w:t xml:space="preserve"> </w:t>
      </w:r>
      <w:r w:rsidRPr="002E5888">
        <w:rPr>
          <w:spacing w:val="1"/>
        </w:rPr>
        <w:t>P</w:t>
      </w:r>
      <w:r w:rsidRPr="002E5888">
        <w:rPr>
          <w:spacing w:val="-1"/>
        </w:rPr>
        <w:t>e</w:t>
      </w:r>
      <w:r w:rsidRPr="002E5888">
        <w:t>n</w:t>
      </w:r>
      <w:r w:rsidRPr="002E5888">
        <w:rPr>
          <w:spacing w:val="-1"/>
        </w:rPr>
        <w:t>e</w:t>
      </w:r>
      <w:r w:rsidRPr="002E5888">
        <w:t>l</w:t>
      </w:r>
      <w:r w:rsidRPr="002E5888">
        <w:rPr>
          <w:spacing w:val="1"/>
        </w:rPr>
        <w:t>i</w:t>
      </w:r>
      <w:r w:rsidRPr="002E5888">
        <w:t>t</w:t>
      </w:r>
      <w:r w:rsidRPr="002E5888">
        <w:rPr>
          <w:spacing w:val="1"/>
        </w:rPr>
        <w:t>i</w:t>
      </w:r>
      <w:r w:rsidRPr="002E5888">
        <w:rPr>
          <w:spacing w:val="-1"/>
        </w:rPr>
        <w:t>a</w:t>
      </w:r>
      <w:r w:rsidRPr="002E5888">
        <w:t>n</w:t>
      </w:r>
      <w:r w:rsidRPr="002E5888">
        <w:rPr>
          <w:spacing w:val="-6"/>
        </w:rPr>
        <w:t xml:space="preserve"> </w:t>
      </w:r>
      <w:r w:rsidRPr="002E5888">
        <w:t>ku</w:t>
      </w:r>
      <w:r w:rsidRPr="002E5888">
        <w:rPr>
          <w:spacing w:val="-1"/>
        </w:rPr>
        <w:t>a</w:t>
      </w:r>
      <w:r w:rsidRPr="002E5888">
        <w:t>l</w:t>
      </w:r>
      <w:r w:rsidRPr="002E5888">
        <w:rPr>
          <w:spacing w:val="1"/>
        </w:rPr>
        <w:t>i</w:t>
      </w:r>
      <w:r w:rsidRPr="002E5888">
        <w:t>tatif</w:t>
      </w:r>
      <w:r w:rsidRPr="002E5888">
        <w:rPr>
          <w:spacing w:val="-7"/>
        </w:rPr>
        <w:t xml:space="preserve"> </w:t>
      </w:r>
      <w:r w:rsidRPr="002E5888">
        <w:t>tent</w:t>
      </w:r>
      <w:r w:rsidRPr="002E5888">
        <w:rPr>
          <w:spacing w:val="-1"/>
        </w:rPr>
        <w:t>a</w:t>
      </w:r>
      <w:r w:rsidRPr="002E5888">
        <w:t>ng</w:t>
      </w:r>
      <w:r w:rsidRPr="002E5888">
        <w:rPr>
          <w:spacing w:val="-10"/>
        </w:rPr>
        <w:t xml:space="preserve"> </w:t>
      </w:r>
      <w:r w:rsidRPr="002E5888">
        <w:t>pola</w:t>
      </w:r>
      <w:r w:rsidRPr="002E5888">
        <w:rPr>
          <w:spacing w:val="-8"/>
        </w:rPr>
        <w:t xml:space="preserve"> </w:t>
      </w:r>
      <w:r w:rsidRPr="002E5888">
        <w:t>k</w:t>
      </w:r>
      <w:r w:rsidRPr="002E5888">
        <w:rPr>
          <w:spacing w:val="2"/>
        </w:rPr>
        <w:t>o</w:t>
      </w:r>
      <w:r w:rsidRPr="002E5888">
        <w:t>mun</w:t>
      </w:r>
      <w:r w:rsidRPr="002E5888">
        <w:rPr>
          <w:spacing w:val="1"/>
        </w:rPr>
        <w:t>i</w:t>
      </w:r>
      <w:r w:rsidRPr="002E5888">
        <w:t>k</w:t>
      </w:r>
      <w:r w:rsidRPr="002E5888">
        <w:rPr>
          <w:spacing w:val="-1"/>
        </w:rPr>
        <w:t>a</w:t>
      </w:r>
      <w:r w:rsidRPr="002E5888">
        <w:t>si</w:t>
      </w:r>
      <w:r w:rsidRPr="002E5888">
        <w:rPr>
          <w:spacing w:val="-5"/>
        </w:rPr>
        <w:t xml:space="preserve"> </w:t>
      </w:r>
      <w:r w:rsidRPr="002E5888">
        <w:t>k</w:t>
      </w:r>
      <w:r w:rsidRPr="002E5888">
        <w:rPr>
          <w:spacing w:val="-1"/>
        </w:rPr>
        <w:t>e</w:t>
      </w:r>
      <w:r w:rsidRPr="002E5888">
        <w:t>lua</w:t>
      </w:r>
      <w:r w:rsidRPr="002E5888">
        <w:rPr>
          <w:spacing w:val="-1"/>
        </w:rPr>
        <w:t>r</w:t>
      </w:r>
      <w:r w:rsidRPr="002E5888">
        <w:t>ga</w:t>
      </w:r>
      <w:r w:rsidRPr="002E5888">
        <w:rPr>
          <w:spacing w:val="-8"/>
        </w:rPr>
        <w:t xml:space="preserve"> </w:t>
      </w:r>
      <w:r w:rsidRPr="002E5888">
        <w:t>d</w:t>
      </w:r>
      <w:r w:rsidRPr="002E5888">
        <w:rPr>
          <w:spacing w:val="-1"/>
        </w:rPr>
        <w:t>a</w:t>
      </w:r>
      <w:r w:rsidRPr="002E5888">
        <w:t>n</w:t>
      </w:r>
      <w:r w:rsidRPr="002E5888">
        <w:rPr>
          <w:spacing w:val="-7"/>
        </w:rPr>
        <w:t xml:space="preserve"> </w:t>
      </w:r>
      <w:r w:rsidRPr="002E5888">
        <w:t>p</w:t>
      </w:r>
      <w:r w:rsidRPr="002E5888">
        <w:rPr>
          <w:spacing w:val="2"/>
        </w:rPr>
        <w:t>o</w:t>
      </w:r>
      <w:r w:rsidRPr="002E5888">
        <w:t xml:space="preserve">la </w:t>
      </w:r>
      <w:r w:rsidRPr="002E5888">
        <w:rPr>
          <w:spacing w:val="-1"/>
        </w:rPr>
        <w:t>a</w:t>
      </w:r>
      <w:r w:rsidRPr="002E5888">
        <w:t>suh</w:t>
      </w:r>
      <w:r w:rsidRPr="002E5888">
        <w:rPr>
          <w:spacing w:val="2"/>
        </w:rPr>
        <w:t xml:space="preserve"> </w:t>
      </w:r>
      <w:r w:rsidRPr="002E5888">
        <w:rPr>
          <w:spacing w:val="-1"/>
        </w:rPr>
        <w:t>a</w:t>
      </w:r>
      <w:r w:rsidRPr="002E5888">
        <w:t>n</w:t>
      </w:r>
      <w:r w:rsidRPr="002E5888">
        <w:rPr>
          <w:spacing w:val="-1"/>
        </w:rPr>
        <w:t>a</w:t>
      </w:r>
      <w:r w:rsidRPr="002E5888">
        <w:t>k</w:t>
      </w:r>
      <w:r w:rsidRPr="002E5888">
        <w:rPr>
          <w:spacing w:val="2"/>
        </w:rPr>
        <w:t xml:space="preserve"> </w:t>
      </w:r>
      <w:r w:rsidRPr="002E5888">
        <w:t>T</w:t>
      </w:r>
      <w:r w:rsidRPr="002E5888">
        <w:rPr>
          <w:spacing w:val="-1"/>
        </w:rPr>
        <w:t>K</w:t>
      </w:r>
      <w:r w:rsidRPr="002E5888">
        <w:t>W</w:t>
      </w:r>
      <w:r w:rsidRPr="002E5888">
        <w:rPr>
          <w:spacing w:val="4"/>
        </w:rPr>
        <w:t xml:space="preserve"> </w:t>
      </w:r>
      <w:r w:rsidRPr="002E5888">
        <w:t>menunjukk</w:t>
      </w:r>
      <w:r w:rsidRPr="002E5888">
        <w:rPr>
          <w:spacing w:val="-1"/>
        </w:rPr>
        <w:t>a</w:t>
      </w:r>
      <w:r w:rsidRPr="002E5888">
        <w:t>n</w:t>
      </w:r>
      <w:r w:rsidRPr="002E5888">
        <w:rPr>
          <w:spacing w:val="2"/>
        </w:rPr>
        <w:t xml:space="preserve"> </w:t>
      </w:r>
      <w:r w:rsidRPr="002E5888">
        <w:t>b</w:t>
      </w:r>
      <w:r w:rsidRPr="002E5888">
        <w:rPr>
          <w:spacing w:val="-1"/>
        </w:rPr>
        <w:t>a</w:t>
      </w:r>
      <w:r w:rsidRPr="002E5888">
        <w:t>hwa 2</w:t>
      </w:r>
      <w:r w:rsidRPr="002E5888">
        <w:rPr>
          <w:spacing w:val="2"/>
        </w:rPr>
        <w:t xml:space="preserve"> </w:t>
      </w:r>
      <w:r w:rsidRPr="002E5888">
        <w:rPr>
          <w:spacing w:val="-1"/>
        </w:rPr>
        <w:t>a</w:t>
      </w:r>
      <w:r w:rsidRPr="002E5888">
        <w:t>n</w:t>
      </w:r>
      <w:r w:rsidRPr="002E5888">
        <w:rPr>
          <w:spacing w:val="-1"/>
        </w:rPr>
        <w:t>a</w:t>
      </w:r>
      <w:r w:rsidRPr="002E5888">
        <w:t>k</w:t>
      </w:r>
      <w:r w:rsidRPr="002E5888">
        <w:rPr>
          <w:spacing w:val="2"/>
        </w:rPr>
        <w:t xml:space="preserve"> </w:t>
      </w:r>
      <w:r w:rsidRPr="002E5888">
        <w:t>(50</w:t>
      </w:r>
      <w:r w:rsidRPr="002E5888">
        <w:rPr>
          <w:spacing w:val="-1"/>
        </w:rPr>
        <w:t>%</w:t>
      </w:r>
      <w:r w:rsidRPr="002E5888">
        <w:t>)</w:t>
      </w:r>
      <w:r w:rsidRPr="002E5888">
        <w:rPr>
          <w:spacing w:val="1"/>
        </w:rPr>
        <w:t xml:space="preserve"> </w:t>
      </w:r>
      <w:r w:rsidRPr="002E5888">
        <w:t>me</w:t>
      </w:r>
      <w:r w:rsidRPr="002E5888">
        <w:rPr>
          <w:spacing w:val="2"/>
        </w:rPr>
        <w:t>n</w:t>
      </w:r>
      <w:r w:rsidRPr="002E5888">
        <w:t>g</w:t>
      </w:r>
      <w:r w:rsidRPr="002E5888">
        <w:rPr>
          <w:spacing w:val="-1"/>
        </w:rPr>
        <w:t>a</w:t>
      </w:r>
      <w:r w:rsidRPr="002E5888">
        <w:t>l</w:t>
      </w:r>
      <w:r w:rsidRPr="002E5888">
        <w:rPr>
          <w:spacing w:val="2"/>
        </w:rPr>
        <w:t>a</w:t>
      </w:r>
      <w:r w:rsidRPr="002E5888">
        <w:t>mi p</w:t>
      </w:r>
      <w:r w:rsidRPr="002E5888">
        <w:rPr>
          <w:spacing w:val="-1"/>
        </w:rPr>
        <w:t>e</w:t>
      </w:r>
      <w:r w:rsidRPr="002E5888">
        <w:t>rk</w:t>
      </w:r>
      <w:r w:rsidRPr="002E5888">
        <w:rPr>
          <w:spacing w:val="-2"/>
        </w:rPr>
        <w:t>e</w:t>
      </w:r>
      <w:r w:rsidRPr="002E5888">
        <w:t>mba</w:t>
      </w:r>
      <w:r w:rsidRPr="002E5888">
        <w:rPr>
          <w:spacing w:val="2"/>
        </w:rPr>
        <w:t>n</w:t>
      </w:r>
      <w:r w:rsidRPr="002E5888">
        <w:t>g</w:t>
      </w:r>
      <w:r w:rsidRPr="002E5888">
        <w:rPr>
          <w:spacing w:val="-1"/>
        </w:rPr>
        <w:t>a</w:t>
      </w:r>
      <w:r w:rsidRPr="002E5888">
        <w:t>n</w:t>
      </w:r>
      <w:r w:rsidRPr="002E5888">
        <w:rPr>
          <w:spacing w:val="-14"/>
        </w:rPr>
        <w:t xml:space="preserve"> </w:t>
      </w:r>
      <w:r w:rsidRPr="002E5888">
        <w:t>psikol</w:t>
      </w:r>
      <w:r w:rsidRPr="002E5888">
        <w:rPr>
          <w:spacing w:val="3"/>
        </w:rPr>
        <w:t>o</w:t>
      </w:r>
      <w:r w:rsidRPr="002E5888">
        <w:rPr>
          <w:spacing w:val="-2"/>
        </w:rPr>
        <w:t>g</w:t>
      </w:r>
      <w:r w:rsidRPr="002E5888">
        <w:t>is</w:t>
      </w:r>
      <w:r w:rsidRPr="002E5888">
        <w:rPr>
          <w:spacing w:val="-11"/>
        </w:rPr>
        <w:t xml:space="preserve"> </w:t>
      </w:r>
      <w:r w:rsidRPr="002E5888">
        <w:rPr>
          <w:spacing w:val="-5"/>
        </w:rPr>
        <w:t>y</w:t>
      </w:r>
      <w:r w:rsidRPr="002E5888">
        <w:rPr>
          <w:spacing w:val="1"/>
        </w:rPr>
        <w:t>a</w:t>
      </w:r>
      <w:r w:rsidRPr="002E5888">
        <w:rPr>
          <w:spacing w:val="2"/>
        </w:rPr>
        <w:t>n</w:t>
      </w:r>
      <w:r w:rsidRPr="002E5888">
        <w:t>g</w:t>
      </w:r>
      <w:r w:rsidRPr="002E5888">
        <w:rPr>
          <w:spacing w:val="-17"/>
        </w:rPr>
        <w:t xml:space="preserve"> </w:t>
      </w:r>
      <w:r w:rsidRPr="002E5888">
        <w:t>k</w:t>
      </w:r>
      <w:r w:rsidRPr="002E5888">
        <w:rPr>
          <w:spacing w:val="2"/>
        </w:rPr>
        <w:t>u</w:t>
      </w:r>
      <w:r w:rsidRPr="002E5888">
        <w:t>r</w:t>
      </w:r>
      <w:r w:rsidRPr="002E5888">
        <w:rPr>
          <w:spacing w:val="-2"/>
        </w:rPr>
        <w:t>a</w:t>
      </w:r>
      <w:r w:rsidRPr="002E5888">
        <w:rPr>
          <w:spacing w:val="2"/>
        </w:rPr>
        <w:t>n</w:t>
      </w:r>
      <w:r w:rsidRPr="002E5888">
        <w:t>g</w:t>
      </w:r>
      <w:r w:rsidRPr="002E5888">
        <w:rPr>
          <w:spacing w:val="-17"/>
        </w:rPr>
        <w:t xml:space="preserve"> </w:t>
      </w:r>
      <w:r w:rsidRPr="002E5888">
        <w:rPr>
          <w:spacing w:val="2"/>
        </w:rPr>
        <w:t>b</w:t>
      </w:r>
      <w:r w:rsidRPr="002E5888">
        <w:rPr>
          <w:spacing w:val="-1"/>
        </w:rPr>
        <w:t>a</w:t>
      </w:r>
      <w:r w:rsidRPr="002E5888">
        <w:t>ik.</w:t>
      </w:r>
      <w:r w:rsidRPr="002E5888">
        <w:rPr>
          <w:spacing w:val="-11"/>
        </w:rPr>
        <w:t xml:space="preserve"> </w:t>
      </w:r>
      <w:r w:rsidRPr="002E5888">
        <w:rPr>
          <w:spacing w:val="2"/>
        </w:rPr>
        <w:t>H</w:t>
      </w:r>
      <w:r w:rsidRPr="002E5888">
        <w:rPr>
          <w:spacing w:val="-1"/>
        </w:rPr>
        <w:t>a</w:t>
      </w:r>
      <w:r w:rsidRPr="002E5888">
        <w:t>l</w:t>
      </w:r>
      <w:r w:rsidRPr="002E5888">
        <w:rPr>
          <w:spacing w:val="-14"/>
        </w:rPr>
        <w:t xml:space="preserve"> </w:t>
      </w:r>
      <w:r w:rsidRPr="002E5888">
        <w:t>te</w:t>
      </w:r>
      <w:r w:rsidRPr="002E5888">
        <w:rPr>
          <w:spacing w:val="1"/>
        </w:rPr>
        <w:t>r</w:t>
      </w:r>
      <w:r w:rsidRPr="002E5888">
        <w:t>s</w:t>
      </w:r>
      <w:r w:rsidRPr="002E5888">
        <w:rPr>
          <w:spacing w:val="-1"/>
        </w:rPr>
        <w:t>e</w:t>
      </w:r>
      <w:r w:rsidRPr="002E5888">
        <w:t>but</w:t>
      </w:r>
      <w:r w:rsidRPr="002E5888">
        <w:rPr>
          <w:spacing w:val="-14"/>
        </w:rPr>
        <w:t xml:space="preserve"> </w:t>
      </w:r>
      <w:r w:rsidRPr="002E5888">
        <w:t>te</w:t>
      </w:r>
      <w:r w:rsidRPr="002E5888">
        <w:rPr>
          <w:spacing w:val="-1"/>
        </w:rPr>
        <w:t>r</w:t>
      </w:r>
      <w:r w:rsidRPr="002E5888">
        <w:t>l</w:t>
      </w:r>
      <w:r w:rsidRPr="002E5888">
        <w:rPr>
          <w:spacing w:val="1"/>
        </w:rPr>
        <w:t>i</w:t>
      </w:r>
      <w:r w:rsidRPr="002E5888">
        <w:t>h</w:t>
      </w:r>
      <w:r w:rsidRPr="002E5888">
        <w:rPr>
          <w:spacing w:val="-1"/>
        </w:rPr>
        <w:t>a</w:t>
      </w:r>
      <w:r w:rsidRPr="002E5888">
        <w:t>t</w:t>
      </w:r>
      <w:r w:rsidRPr="002E5888">
        <w:rPr>
          <w:spacing w:val="-14"/>
        </w:rPr>
        <w:t xml:space="preserve"> </w:t>
      </w:r>
      <w:r w:rsidRPr="002E5888">
        <w:rPr>
          <w:spacing w:val="2"/>
        </w:rPr>
        <w:t>d</w:t>
      </w:r>
      <w:r w:rsidRPr="002E5888">
        <w:rPr>
          <w:spacing w:val="-1"/>
        </w:rPr>
        <w:t>a</w:t>
      </w:r>
      <w:r w:rsidRPr="002E5888">
        <w:t>ri</w:t>
      </w:r>
      <w:r w:rsidRPr="002E5888">
        <w:rPr>
          <w:spacing w:val="-15"/>
        </w:rPr>
        <w:t xml:space="preserve"> </w:t>
      </w:r>
      <w:r w:rsidRPr="002E5888">
        <w:rPr>
          <w:spacing w:val="2"/>
        </w:rPr>
        <w:t>p</w:t>
      </w:r>
      <w:r w:rsidRPr="002E5888">
        <w:rPr>
          <w:spacing w:val="-1"/>
        </w:rPr>
        <w:t>e</w:t>
      </w:r>
      <w:r w:rsidRPr="002E5888">
        <w:t>ril</w:t>
      </w:r>
      <w:r w:rsidRPr="002E5888">
        <w:rPr>
          <w:spacing w:val="-1"/>
        </w:rPr>
        <w:t>a</w:t>
      </w:r>
      <w:r w:rsidRPr="002E5888">
        <w:rPr>
          <w:spacing w:val="2"/>
        </w:rPr>
        <w:t>k</w:t>
      </w:r>
      <w:r w:rsidRPr="002E5888">
        <w:t xml:space="preserve">u </w:t>
      </w:r>
      <w:r w:rsidRPr="002E5888">
        <w:rPr>
          <w:spacing w:val="-1"/>
        </w:rPr>
        <w:t>a</w:t>
      </w:r>
      <w:r w:rsidRPr="002E5888">
        <w:t>n</w:t>
      </w:r>
      <w:r w:rsidRPr="002E5888">
        <w:rPr>
          <w:spacing w:val="-1"/>
        </w:rPr>
        <w:t>a</w:t>
      </w:r>
      <w:r w:rsidRPr="002E5888">
        <w:t>k</w:t>
      </w:r>
      <w:r w:rsidRPr="002E5888">
        <w:rPr>
          <w:spacing w:val="4"/>
        </w:rPr>
        <w:t xml:space="preserve"> </w:t>
      </w:r>
      <w:r w:rsidRPr="002E5888">
        <w:rPr>
          <w:spacing w:val="-5"/>
        </w:rPr>
        <w:t>y</w:t>
      </w:r>
      <w:r w:rsidRPr="002E5888">
        <w:rPr>
          <w:spacing w:val="1"/>
        </w:rPr>
        <w:t>a</w:t>
      </w:r>
      <w:r w:rsidRPr="002E5888">
        <w:rPr>
          <w:spacing w:val="2"/>
        </w:rPr>
        <w:t>n</w:t>
      </w:r>
      <w:r w:rsidRPr="002E5888">
        <w:t>g te</w:t>
      </w:r>
      <w:r w:rsidRPr="002E5888">
        <w:rPr>
          <w:spacing w:val="-1"/>
        </w:rPr>
        <w:t>r</w:t>
      </w:r>
      <w:r w:rsidRPr="002E5888">
        <w:t>us</w:t>
      </w:r>
      <w:r w:rsidRPr="002E5888">
        <w:rPr>
          <w:spacing w:val="2"/>
        </w:rPr>
        <w:t xml:space="preserve"> </w:t>
      </w:r>
      <w:r w:rsidRPr="002E5888">
        <w:t>memb</w:t>
      </w:r>
      <w:r w:rsidRPr="002E5888">
        <w:rPr>
          <w:spacing w:val="-1"/>
        </w:rPr>
        <w:t>e</w:t>
      </w:r>
      <w:r w:rsidRPr="002E5888">
        <w:t>ront</w:t>
      </w:r>
      <w:r w:rsidRPr="002E5888">
        <w:rPr>
          <w:spacing w:val="-1"/>
        </w:rPr>
        <w:t>a</w:t>
      </w:r>
      <w:r w:rsidRPr="002E5888">
        <w:t>k</w:t>
      </w:r>
      <w:r w:rsidRPr="002E5888">
        <w:rPr>
          <w:spacing w:val="2"/>
        </w:rPr>
        <w:t xml:space="preserve"> </w:t>
      </w:r>
      <w:r w:rsidRPr="002E5888">
        <w:t>d</w:t>
      </w:r>
      <w:r w:rsidRPr="002E5888">
        <w:rPr>
          <w:spacing w:val="-1"/>
        </w:rPr>
        <w:t>a</w:t>
      </w:r>
      <w:r w:rsidRPr="002E5888">
        <w:t>n</w:t>
      </w:r>
      <w:r w:rsidRPr="002E5888">
        <w:rPr>
          <w:spacing w:val="2"/>
        </w:rPr>
        <w:t xml:space="preserve"> </w:t>
      </w:r>
      <w:r w:rsidRPr="002E5888">
        <w:t>pola</w:t>
      </w:r>
      <w:r w:rsidRPr="002E5888">
        <w:rPr>
          <w:spacing w:val="1"/>
        </w:rPr>
        <w:t xml:space="preserve"> </w:t>
      </w:r>
      <w:r w:rsidRPr="002E5888">
        <w:t>k</w:t>
      </w:r>
      <w:r w:rsidRPr="002E5888">
        <w:rPr>
          <w:spacing w:val="1"/>
        </w:rPr>
        <w:t>e</w:t>
      </w:r>
      <w:r w:rsidRPr="002E5888">
        <w:t>hidupan</w:t>
      </w:r>
      <w:r w:rsidRPr="002E5888">
        <w:rPr>
          <w:spacing w:val="2"/>
        </w:rPr>
        <w:t>n</w:t>
      </w:r>
      <w:r w:rsidRPr="002E5888">
        <w:rPr>
          <w:spacing w:val="-5"/>
        </w:rPr>
        <w:t>y</w:t>
      </w:r>
      <w:r w:rsidRPr="002E5888">
        <w:t>a</w:t>
      </w:r>
      <w:r w:rsidRPr="002E5888">
        <w:rPr>
          <w:spacing w:val="1"/>
        </w:rPr>
        <w:t xml:space="preserve"> </w:t>
      </w:r>
      <w:r w:rsidRPr="002E5888">
        <w:t>t</w:t>
      </w:r>
      <w:r w:rsidRPr="002E5888">
        <w:rPr>
          <w:spacing w:val="1"/>
        </w:rPr>
        <w:t>i</w:t>
      </w:r>
      <w:r w:rsidRPr="002E5888">
        <w:t>d</w:t>
      </w:r>
      <w:r w:rsidRPr="002E5888">
        <w:rPr>
          <w:spacing w:val="-1"/>
        </w:rPr>
        <w:t>a</w:t>
      </w:r>
      <w:r w:rsidRPr="002E5888">
        <w:t>k</w:t>
      </w:r>
      <w:r w:rsidRPr="002E5888">
        <w:rPr>
          <w:spacing w:val="2"/>
        </w:rPr>
        <w:t xml:space="preserve"> </w:t>
      </w:r>
      <w:r w:rsidRPr="002E5888">
        <w:t>te</w:t>
      </w:r>
      <w:r w:rsidRPr="002E5888">
        <w:rPr>
          <w:spacing w:val="1"/>
        </w:rPr>
        <w:t>r</w:t>
      </w:r>
      <w:r w:rsidRPr="002E5888">
        <w:rPr>
          <w:spacing w:val="-1"/>
        </w:rPr>
        <w:t>a</w:t>
      </w:r>
      <w:r w:rsidRPr="002E5888">
        <w:t>tur, p</w:t>
      </w:r>
      <w:r w:rsidRPr="002E5888">
        <w:rPr>
          <w:spacing w:val="-1"/>
        </w:rPr>
        <w:t>e</w:t>
      </w:r>
      <w:r w:rsidRPr="002E5888">
        <w:t>rk</w:t>
      </w:r>
      <w:r w:rsidRPr="002E5888">
        <w:rPr>
          <w:spacing w:val="-2"/>
        </w:rPr>
        <w:t>e</w:t>
      </w:r>
      <w:r w:rsidRPr="002E5888">
        <w:t>mba</w:t>
      </w:r>
      <w:r w:rsidRPr="002E5888">
        <w:rPr>
          <w:spacing w:val="2"/>
        </w:rPr>
        <w:t>n</w:t>
      </w:r>
      <w:r w:rsidRPr="002E5888">
        <w:t>g</w:t>
      </w:r>
      <w:r w:rsidRPr="002E5888">
        <w:rPr>
          <w:spacing w:val="-1"/>
        </w:rPr>
        <w:t>a</w:t>
      </w:r>
      <w:r w:rsidRPr="002E5888">
        <w:t>n</w:t>
      </w:r>
      <w:r w:rsidRPr="002E5888">
        <w:rPr>
          <w:spacing w:val="-10"/>
        </w:rPr>
        <w:t xml:space="preserve"> </w:t>
      </w:r>
      <w:r w:rsidRPr="002E5888">
        <w:t>k</w:t>
      </w:r>
      <w:r w:rsidRPr="002E5888">
        <w:rPr>
          <w:spacing w:val="-1"/>
        </w:rPr>
        <w:t>e</w:t>
      </w:r>
      <w:r w:rsidRPr="002E5888">
        <w:t>prib</w:t>
      </w:r>
      <w:r w:rsidRPr="002E5888">
        <w:rPr>
          <w:spacing w:val="-1"/>
        </w:rPr>
        <w:t>a</w:t>
      </w:r>
      <w:r w:rsidRPr="002E5888">
        <w:t>d</w:t>
      </w:r>
      <w:r w:rsidRPr="002E5888">
        <w:rPr>
          <w:spacing w:val="3"/>
        </w:rPr>
        <w:t>i</w:t>
      </w:r>
      <w:r w:rsidRPr="002E5888">
        <w:rPr>
          <w:spacing w:val="-1"/>
        </w:rPr>
        <w:t>a</w:t>
      </w:r>
      <w:r w:rsidRPr="002E5888">
        <w:t>n</w:t>
      </w:r>
      <w:r w:rsidRPr="002E5888">
        <w:rPr>
          <w:spacing w:val="-10"/>
        </w:rPr>
        <w:t xml:space="preserve"> </w:t>
      </w:r>
      <w:r w:rsidRPr="002E5888">
        <w:rPr>
          <w:spacing w:val="-1"/>
        </w:rPr>
        <w:t>a</w:t>
      </w:r>
      <w:r w:rsidRPr="002E5888">
        <w:t>n</w:t>
      </w:r>
      <w:r w:rsidRPr="002E5888">
        <w:rPr>
          <w:spacing w:val="-1"/>
        </w:rPr>
        <w:t>a</w:t>
      </w:r>
      <w:r w:rsidRPr="002E5888">
        <w:t>k</w:t>
      </w:r>
      <w:r w:rsidRPr="002E5888">
        <w:rPr>
          <w:spacing w:val="-10"/>
        </w:rPr>
        <w:t xml:space="preserve"> </w:t>
      </w:r>
      <w:r w:rsidRPr="002E5888">
        <w:t>pun</w:t>
      </w:r>
      <w:r w:rsidRPr="002E5888">
        <w:rPr>
          <w:spacing w:val="-10"/>
        </w:rPr>
        <w:t xml:space="preserve"> </w:t>
      </w:r>
      <w:r w:rsidRPr="002E5888">
        <w:t>t</w:t>
      </w:r>
      <w:r w:rsidRPr="002E5888">
        <w:rPr>
          <w:spacing w:val="1"/>
        </w:rPr>
        <w:t>i</w:t>
      </w:r>
      <w:r w:rsidRPr="002E5888">
        <w:t>d</w:t>
      </w:r>
      <w:r w:rsidRPr="002E5888">
        <w:rPr>
          <w:spacing w:val="-1"/>
        </w:rPr>
        <w:t>a</w:t>
      </w:r>
      <w:r w:rsidRPr="002E5888">
        <w:t>k</w:t>
      </w:r>
      <w:r w:rsidRPr="002E5888">
        <w:rPr>
          <w:spacing w:val="-10"/>
        </w:rPr>
        <w:t xml:space="preserve"> </w:t>
      </w:r>
      <w:r w:rsidRPr="002E5888">
        <w:t>bisa</w:t>
      </w:r>
      <w:r w:rsidRPr="002E5888">
        <w:rPr>
          <w:spacing w:val="-10"/>
        </w:rPr>
        <w:t xml:space="preserve"> </w:t>
      </w:r>
      <w:r w:rsidRPr="002E5888">
        <w:t>b</w:t>
      </w:r>
      <w:r w:rsidRPr="002E5888">
        <w:rPr>
          <w:spacing w:val="-1"/>
        </w:rPr>
        <w:t>e</w:t>
      </w:r>
      <w:r w:rsidRPr="002E5888">
        <w:t>rk</w:t>
      </w:r>
      <w:r w:rsidRPr="002E5888">
        <w:rPr>
          <w:spacing w:val="-2"/>
        </w:rPr>
        <w:t>e</w:t>
      </w:r>
      <w:r w:rsidRPr="002E5888">
        <w:t>mba</w:t>
      </w:r>
      <w:r w:rsidRPr="002E5888">
        <w:rPr>
          <w:spacing w:val="2"/>
        </w:rPr>
        <w:t>n</w:t>
      </w:r>
      <w:r w:rsidRPr="002E5888">
        <w:t>g</w:t>
      </w:r>
      <w:r w:rsidRPr="002E5888">
        <w:rPr>
          <w:spacing w:val="-12"/>
        </w:rPr>
        <w:t xml:space="preserve"> </w:t>
      </w:r>
      <w:r w:rsidRPr="002E5888">
        <w:t>d</w:t>
      </w:r>
      <w:r w:rsidRPr="002E5888">
        <w:rPr>
          <w:spacing w:val="-1"/>
        </w:rPr>
        <w:t>e</w:t>
      </w:r>
      <w:r w:rsidRPr="002E5888">
        <w:rPr>
          <w:spacing w:val="2"/>
        </w:rPr>
        <w:t>n</w:t>
      </w:r>
      <w:r w:rsidRPr="002E5888">
        <w:rPr>
          <w:spacing w:val="-2"/>
        </w:rPr>
        <w:t>g</w:t>
      </w:r>
      <w:r w:rsidRPr="002E5888">
        <w:rPr>
          <w:spacing w:val="-1"/>
        </w:rPr>
        <w:t>a</w:t>
      </w:r>
      <w:r w:rsidRPr="002E5888">
        <w:t>n</w:t>
      </w:r>
      <w:r w:rsidRPr="002E5888">
        <w:rPr>
          <w:spacing w:val="-10"/>
        </w:rPr>
        <w:t xml:space="preserve"> </w:t>
      </w:r>
      <w:r w:rsidRPr="002E5888">
        <w:t>b</w:t>
      </w:r>
      <w:r w:rsidRPr="002E5888">
        <w:rPr>
          <w:spacing w:val="-1"/>
        </w:rPr>
        <w:t>a</w:t>
      </w:r>
      <w:r w:rsidRPr="002E5888">
        <w:t>ik.</w:t>
      </w:r>
      <w:r w:rsidRPr="002E5888">
        <w:rPr>
          <w:spacing w:val="-9"/>
        </w:rPr>
        <w:t xml:space="preserve"> </w:t>
      </w:r>
      <w:r w:rsidRPr="002E5888">
        <w:rPr>
          <w:spacing w:val="2"/>
        </w:rPr>
        <w:t>H</w:t>
      </w:r>
      <w:r w:rsidRPr="002E5888">
        <w:rPr>
          <w:spacing w:val="-1"/>
        </w:rPr>
        <w:t>a</w:t>
      </w:r>
      <w:r w:rsidRPr="002E5888">
        <w:t>l ini menunjukk</w:t>
      </w:r>
      <w:r w:rsidRPr="002E5888">
        <w:rPr>
          <w:spacing w:val="-1"/>
        </w:rPr>
        <w:t>a</w:t>
      </w:r>
      <w:r w:rsidRPr="002E5888">
        <w:t>n b</w:t>
      </w:r>
      <w:r w:rsidRPr="002E5888">
        <w:rPr>
          <w:spacing w:val="-1"/>
        </w:rPr>
        <w:t>a</w:t>
      </w:r>
      <w:r w:rsidRPr="002E5888">
        <w:t>h</w:t>
      </w:r>
      <w:r w:rsidRPr="002E5888">
        <w:rPr>
          <w:spacing w:val="2"/>
        </w:rPr>
        <w:t>w</w:t>
      </w:r>
      <w:r w:rsidRPr="002E5888">
        <w:t>a</w:t>
      </w:r>
      <w:r w:rsidRPr="002E5888">
        <w:rPr>
          <w:spacing w:val="1"/>
        </w:rPr>
        <w:t xml:space="preserve"> </w:t>
      </w:r>
      <w:r w:rsidRPr="002E5888">
        <w:t>te</w:t>
      </w:r>
      <w:r w:rsidRPr="002E5888">
        <w:rPr>
          <w:spacing w:val="-1"/>
        </w:rPr>
        <w:t>r</w:t>
      </w:r>
      <w:r w:rsidRPr="002E5888">
        <w:t>jadi mas</w:t>
      </w:r>
      <w:r w:rsidRPr="002E5888">
        <w:rPr>
          <w:spacing w:val="-1"/>
        </w:rPr>
        <w:t>a</w:t>
      </w:r>
      <w:r w:rsidRPr="002E5888">
        <w:rPr>
          <w:spacing w:val="3"/>
        </w:rPr>
        <w:t>l</w:t>
      </w:r>
      <w:r w:rsidRPr="002E5888">
        <w:rPr>
          <w:spacing w:val="-1"/>
        </w:rPr>
        <w:t>a</w:t>
      </w:r>
      <w:r w:rsidRPr="002E5888">
        <w:t>h d</w:t>
      </w:r>
      <w:r w:rsidRPr="002E5888">
        <w:rPr>
          <w:spacing w:val="-1"/>
        </w:rPr>
        <w:t>a</w:t>
      </w:r>
      <w:r w:rsidRPr="002E5888">
        <w:t>lam</w:t>
      </w:r>
      <w:r w:rsidRPr="002E5888">
        <w:rPr>
          <w:spacing w:val="4"/>
        </w:rPr>
        <w:t xml:space="preserve"> </w:t>
      </w:r>
      <w:r w:rsidRPr="002E5888">
        <w:t>p</w:t>
      </w:r>
      <w:r w:rsidRPr="002E5888">
        <w:rPr>
          <w:spacing w:val="-1"/>
        </w:rPr>
        <w:t>e</w:t>
      </w:r>
      <w:r w:rsidRPr="002E5888">
        <w:t>rk</w:t>
      </w:r>
      <w:r w:rsidRPr="002E5888">
        <w:rPr>
          <w:spacing w:val="-2"/>
        </w:rPr>
        <w:t>e</w:t>
      </w:r>
      <w:r w:rsidRPr="002E5888">
        <w:t>mba</w:t>
      </w:r>
      <w:r w:rsidRPr="002E5888">
        <w:rPr>
          <w:spacing w:val="2"/>
        </w:rPr>
        <w:t>n</w:t>
      </w:r>
      <w:r w:rsidRPr="002E5888">
        <w:t>g</w:t>
      </w:r>
      <w:r w:rsidRPr="002E5888">
        <w:rPr>
          <w:spacing w:val="-1"/>
        </w:rPr>
        <w:t>a</w:t>
      </w:r>
      <w:r w:rsidRPr="002E5888">
        <w:t>n kons</w:t>
      </w:r>
      <w:r w:rsidRPr="002E5888">
        <w:rPr>
          <w:spacing w:val="-1"/>
        </w:rPr>
        <w:t>e</w:t>
      </w:r>
      <w:r w:rsidRPr="002E5888">
        <w:t>p</w:t>
      </w:r>
      <w:r w:rsidRPr="002E5888">
        <w:rPr>
          <w:spacing w:val="2"/>
        </w:rPr>
        <w:t xml:space="preserve"> d</w:t>
      </w:r>
      <w:r w:rsidRPr="002E5888">
        <w:t>i</w:t>
      </w:r>
      <w:r w:rsidRPr="002E5888">
        <w:rPr>
          <w:spacing w:val="-3"/>
        </w:rPr>
        <w:t>r</w:t>
      </w:r>
      <w:r w:rsidRPr="002E5888">
        <w:t xml:space="preserve">i </w:t>
      </w:r>
      <w:r w:rsidRPr="002E5888">
        <w:rPr>
          <w:spacing w:val="-1"/>
        </w:rPr>
        <w:t>a</w:t>
      </w:r>
      <w:r w:rsidRPr="002E5888">
        <w:t>n</w:t>
      </w:r>
      <w:r w:rsidRPr="002E5888">
        <w:rPr>
          <w:spacing w:val="-1"/>
        </w:rPr>
        <w:t>a</w:t>
      </w:r>
      <w:r w:rsidRPr="002E5888">
        <w:t>k di</w:t>
      </w:r>
      <w:r w:rsidRPr="002E5888">
        <w:rPr>
          <w:spacing w:val="1"/>
        </w:rPr>
        <w:t>m</w:t>
      </w:r>
      <w:r w:rsidRPr="002E5888">
        <w:rPr>
          <w:spacing w:val="-1"/>
        </w:rPr>
        <w:t>a</w:t>
      </w:r>
      <w:r w:rsidRPr="002E5888">
        <w:t>na</w:t>
      </w:r>
      <w:r w:rsidRPr="002E5888">
        <w:rPr>
          <w:spacing w:val="1"/>
        </w:rPr>
        <w:t xml:space="preserve"> </w:t>
      </w:r>
      <w:r w:rsidRPr="002E5888">
        <w:rPr>
          <w:spacing w:val="-1"/>
        </w:rPr>
        <w:t>a</w:t>
      </w:r>
      <w:r w:rsidRPr="002E5888">
        <w:t>nak memi</w:t>
      </w:r>
      <w:r w:rsidRPr="002E5888">
        <w:rPr>
          <w:spacing w:val="1"/>
        </w:rPr>
        <w:t>l</w:t>
      </w:r>
      <w:r w:rsidRPr="002E5888">
        <w:t>iki</w:t>
      </w:r>
      <w:r w:rsidRPr="002E5888">
        <w:rPr>
          <w:spacing w:val="1"/>
        </w:rPr>
        <w:t xml:space="preserve"> </w:t>
      </w:r>
      <w:r w:rsidRPr="002E5888">
        <w:t>kons</w:t>
      </w:r>
      <w:r w:rsidRPr="002E5888">
        <w:rPr>
          <w:spacing w:val="-1"/>
        </w:rPr>
        <w:t>e</w:t>
      </w:r>
      <w:r w:rsidRPr="002E5888">
        <w:t>p diri</w:t>
      </w:r>
      <w:r w:rsidRPr="002E5888">
        <w:rPr>
          <w:spacing w:val="2"/>
        </w:rPr>
        <w:t xml:space="preserve"> </w:t>
      </w:r>
      <w:r w:rsidRPr="002E5888">
        <w:rPr>
          <w:spacing w:val="-5"/>
        </w:rPr>
        <w:t>y</w:t>
      </w:r>
      <w:r w:rsidRPr="002E5888">
        <w:rPr>
          <w:spacing w:val="-1"/>
        </w:rPr>
        <w:t>a</w:t>
      </w:r>
      <w:r w:rsidRPr="002E5888">
        <w:rPr>
          <w:spacing w:val="2"/>
        </w:rPr>
        <w:t>n</w:t>
      </w:r>
      <w:r w:rsidRPr="002E5888">
        <w:t>g</w:t>
      </w:r>
      <w:r w:rsidRPr="002E5888">
        <w:rPr>
          <w:spacing w:val="-2"/>
        </w:rPr>
        <w:t xml:space="preserve"> </w:t>
      </w:r>
      <w:r w:rsidRPr="002E5888">
        <w:rPr>
          <w:spacing w:val="2"/>
        </w:rPr>
        <w:t>n</w:t>
      </w:r>
      <w:r w:rsidRPr="002E5888">
        <w:rPr>
          <w:spacing w:val="1"/>
        </w:rPr>
        <w:t>e</w:t>
      </w:r>
      <w:r w:rsidRPr="002E5888">
        <w:rPr>
          <w:spacing w:val="-2"/>
        </w:rPr>
        <w:t>g</w:t>
      </w:r>
      <w:r w:rsidRPr="002E5888">
        <w:rPr>
          <w:spacing w:val="1"/>
        </w:rPr>
        <w:t>a</w:t>
      </w:r>
      <w:r w:rsidRPr="002E5888">
        <w:t>t</w:t>
      </w:r>
      <w:r w:rsidRPr="002E5888">
        <w:rPr>
          <w:spacing w:val="1"/>
        </w:rPr>
        <w:t>i</w:t>
      </w:r>
      <w:r w:rsidRPr="002E5888">
        <w:t>f</w:t>
      </w:r>
      <w:r w:rsidRPr="002E5888">
        <w:rPr>
          <w:spacing w:val="2"/>
        </w:rPr>
        <w:t xml:space="preserve"> </w:t>
      </w:r>
      <w:r w:rsidRPr="002E5888">
        <w:t>(C</w:t>
      </w:r>
      <w:r w:rsidRPr="002E5888">
        <w:rPr>
          <w:spacing w:val="-1"/>
        </w:rPr>
        <w:t>a</w:t>
      </w:r>
      <w:r w:rsidRPr="002E5888">
        <w:t>ndr</w:t>
      </w:r>
      <w:r w:rsidRPr="002E5888">
        <w:rPr>
          <w:spacing w:val="-2"/>
        </w:rPr>
        <w:t>a</w:t>
      </w:r>
      <w:r w:rsidRPr="002E5888">
        <w:t>s</w:t>
      </w:r>
      <w:r w:rsidRPr="002E5888">
        <w:rPr>
          <w:spacing w:val="1"/>
        </w:rPr>
        <w:t>a</w:t>
      </w:r>
      <w:r w:rsidRPr="002E5888">
        <w:t>ri, 2012</w:t>
      </w:r>
      <w:r w:rsidRPr="002E5888">
        <w:rPr>
          <w:spacing w:val="-1"/>
        </w:rPr>
        <w:t>)</w:t>
      </w:r>
      <w:r w:rsidRPr="002E5888">
        <w:t>.</w:t>
      </w:r>
    </w:p>
    <w:p w:rsidR="00DD400A" w:rsidRDefault="007D1F49" w:rsidP="00DD400A">
      <w:pPr>
        <w:ind w:right="79" w:firstLine="569"/>
        <w:jc w:val="both"/>
        <w:rPr>
          <w:lang w:val="id-ID"/>
        </w:rPr>
      </w:pPr>
      <w:r w:rsidRPr="002E5888">
        <w:t>K</w:t>
      </w:r>
      <w:r w:rsidRPr="002E5888">
        <w:rPr>
          <w:spacing w:val="-1"/>
        </w:rPr>
        <w:t>ea</w:t>
      </w:r>
      <w:r w:rsidRPr="002E5888">
        <w:t>d</w:t>
      </w:r>
      <w:r w:rsidRPr="002E5888">
        <w:rPr>
          <w:spacing w:val="1"/>
        </w:rPr>
        <w:t>a</w:t>
      </w:r>
      <w:r w:rsidRPr="002E5888">
        <w:rPr>
          <w:spacing w:val="-1"/>
        </w:rPr>
        <w:t>a</w:t>
      </w:r>
      <w:r w:rsidRPr="002E5888">
        <w:t>n</w:t>
      </w:r>
      <w:r w:rsidRPr="002E5888">
        <w:rPr>
          <w:spacing w:val="1"/>
        </w:rPr>
        <w:t xml:space="preserve"> </w:t>
      </w:r>
      <w:r w:rsidRPr="002E5888">
        <w:t>k</w:t>
      </w:r>
      <w:r w:rsidRPr="002E5888">
        <w:rPr>
          <w:spacing w:val="-1"/>
        </w:rPr>
        <w:t>e</w:t>
      </w:r>
      <w:r w:rsidRPr="002E5888">
        <w:t>lua</w:t>
      </w:r>
      <w:r w:rsidRPr="002E5888">
        <w:rPr>
          <w:spacing w:val="1"/>
        </w:rPr>
        <w:t>r</w:t>
      </w:r>
      <w:r w:rsidRPr="002E5888">
        <w:t>ga buruh</w:t>
      </w:r>
      <w:r w:rsidRPr="002E5888">
        <w:rPr>
          <w:spacing w:val="2"/>
        </w:rPr>
        <w:t xml:space="preserve"> </w:t>
      </w:r>
      <w:r w:rsidRPr="002E5888">
        <w:t>m</w:t>
      </w:r>
      <w:r w:rsidRPr="002E5888">
        <w:rPr>
          <w:spacing w:val="1"/>
        </w:rPr>
        <w:t>i</w:t>
      </w:r>
      <w:r w:rsidRPr="002E5888">
        <w:rPr>
          <w:spacing w:val="-2"/>
        </w:rPr>
        <w:t>g</w:t>
      </w:r>
      <w:r w:rsidRPr="002E5888">
        <w:t>r</w:t>
      </w:r>
      <w:r w:rsidRPr="002E5888">
        <w:rPr>
          <w:spacing w:val="-2"/>
        </w:rPr>
        <w:t>a</w:t>
      </w:r>
      <w:r w:rsidRPr="002E5888">
        <w:t>n</w:t>
      </w:r>
      <w:r w:rsidRPr="002E5888">
        <w:rPr>
          <w:spacing w:val="1"/>
        </w:rPr>
        <w:t xml:space="preserve"> </w:t>
      </w:r>
      <w:r w:rsidRPr="002E5888">
        <w:t>in</w:t>
      </w:r>
      <w:r w:rsidRPr="002E5888">
        <w:rPr>
          <w:spacing w:val="1"/>
        </w:rPr>
        <w:t>t</w:t>
      </w:r>
      <w:r w:rsidRPr="002E5888">
        <w:rPr>
          <w:spacing w:val="-1"/>
        </w:rPr>
        <w:t>e</w:t>
      </w:r>
      <w:r w:rsidRPr="002E5888">
        <w:t>rn</w:t>
      </w:r>
      <w:r w:rsidRPr="002E5888">
        <w:rPr>
          <w:spacing w:val="-2"/>
        </w:rPr>
        <w:t>a</w:t>
      </w:r>
      <w:r w:rsidRPr="002E5888">
        <w:t>sio</w:t>
      </w:r>
      <w:r w:rsidRPr="002E5888">
        <w:rPr>
          <w:spacing w:val="3"/>
        </w:rPr>
        <w:t>n</w:t>
      </w:r>
      <w:r w:rsidRPr="002E5888">
        <w:rPr>
          <w:spacing w:val="-1"/>
        </w:rPr>
        <w:t>a</w:t>
      </w:r>
      <w:r w:rsidRPr="002E5888">
        <w:t>l</w:t>
      </w:r>
      <w:r w:rsidRPr="002E5888">
        <w:rPr>
          <w:spacing w:val="1"/>
        </w:rPr>
        <w:t xml:space="preserve"> </w:t>
      </w:r>
      <w:r w:rsidRPr="002E5888">
        <w:t>me</w:t>
      </w:r>
      <w:r w:rsidRPr="002E5888">
        <w:rPr>
          <w:spacing w:val="2"/>
        </w:rPr>
        <w:t>n</w:t>
      </w:r>
      <w:r w:rsidRPr="002E5888">
        <w:rPr>
          <w:spacing w:val="-5"/>
        </w:rPr>
        <w:t>y</w:t>
      </w:r>
      <w:r w:rsidRPr="002E5888">
        <w:rPr>
          <w:spacing w:val="1"/>
        </w:rPr>
        <w:t>e</w:t>
      </w:r>
      <w:r w:rsidRPr="002E5888">
        <w:t>b</w:t>
      </w:r>
      <w:r w:rsidRPr="002E5888">
        <w:rPr>
          <w:spacing w:val="-1"/>
        </w:rPr>
        <w:t>a</w:t>
      </w:r>
      <w:r w:rsidRPr="002E5888">
        <w:t>b</w:t>
      </w:r>
      <w:r w:rsidRPr="002E5888">
        <w:rPr>
          <w:spacing w:val="2"/>
        </w:rPr>
        <w:t>k</w:t>
      </w:r>
      <w:r w:rsidRPr="002E5888">
        <w:rPr>
          <w:spacing w:val="-1"/>
        </w:rPr>
        <w:t>a</w:t>
      </w:r>
      <w:r w:rsidRPr="002E5888">
        <w:t>n</w:t>
      </w:r>
      <w:r w:rsidRPr="002E5888">
        <w:rPr>
          <w:spacing w:val="1"/>
        </w:rPr>
        <w:t xml:space="preserve"> </w:t>
      </w:r>
      <w:r w:rsidRPr="002E5888">
        <w:t>k</w:t>
      </w:r>
      <w:r w:rsidRPr="002E5888">
        <w:rPr>
          <w:spacing w:val="-1"/>
        </w:rPr>
        <w:t>e</w:t>
      </w:r>
      <w:r w:rsidRPr="002E5888">
        <w:t>lu</w:t>
      </w:r>
      <w:r w:rsidRPr="002E5888">
        <w:rPr>
          <w:spacing w:val="4"/>
        </w:rPr>
        <w:t>a</w:t>
      </w:r>
      <w:r w:rsidRPr="002E5888">
        <w:rPr>
          <w:spacing w:val="1"/>
        </w:rPr>
        <w:t>r</w:t>
      </w:r>
      <w:r w:rsidRPr="002E5888">
        <w:t>ga meng</w:t>
      </w:r>
      <w:r w:rsidRPr="002E5888">
        <w:rPr>
          <w:spacing w:val="-1"/>
        </w:rPr>
        <w:t>a</w:t>
      </w:r>
      <w:r w:rsidRPr="002E5888">
        <w:t>lami</w:t>
      </w:r>
      <w:r w:rsidRPr="002E5888">
        <w:rPr>
          <w:spacing w:val="1"/>
        </w:rPr>
        <w:t xml:space="preserve"> </w:t>
      </w:r>
      <w:r w:rsidRPr="002E5888">
        <w:t>disfu</w:t>
      </w:r>
      <w:r w:rsidRPr="002E5888">
        <w:rPr>
          <w:spacing w:val="2"/>
        </w:rPr>
        <w:t>n</w:t>
      </w:r>
      <w:r w:rsidRPr="002E5888">
        <w:rPr>
          <w:spacing w:val="-2"/>
        </w:rPr>
        <w:t>g</w:t>
      </w:r>
      <w:r w:rsidRPr="002E5888">
        <w:t>s</w:t>
      </w:r>
      <w:r w:rsidRPr="002E5888">
        <w:rPr>
          <w:spacing w:val="2"/>
        </w:rPr>
        <w:t>i</w:t>
      </w:r>
      <w:r w:rsidRPr="002E5888">
        <w:t>.</w:t>
      </w:r>
      <w:r w:rsidRPr="002E5888">
        <w:rPr>
          <w:spacing w:val="3"/>
        </w:rPr>
        <w:t xml:space="preserve"> </w:t>
      </w:r>
      <w:r w:rsidRPr="002E5888">
        <w:t>An</w:t>
      </w:r>
      <w:r w:rsidRPr="002E5888">
        <w:rPr>
          <w:spacing w:val="-1"/>
        </w:rPr>
        <w:t>a</w:t>
      </w:r>
      <w:r w:rsidRPr="002E5888">
        <w:t>k</w:t>
      </w:r>
      <w:r w:rsidRPr="002E5888">
        <w:rPr>
          <w:spacing w:val="5"/>
        </w:rPr>
        <w:t xml:space="preserve"> </w:t>
      </w:r>
      <w:r w:rsidRPr="002E5888">
        <w:rPr>
          <w:spacing w:val="-5"/>
        </w:rPr>
        <w:t>y</w:t>
      </w:r>
      <w:r w:rsidRPr="002E5888">
        <w:rPr>
          <w:spacing w:val="-1"/>
        </w:rPr>
        <w:t>a</w:t>
      </w:r>
      <w:r w:rsidRPr="002E5888">
        <w:rPr>
          <w:spacing w:val="2"/>
        </w:rPr>
        <w:t>n</w:t>
      </w:r>
      <w:r w:rsidRPr="002E5888">
        <w:t>g</w:t>
      </w:r>
      <w:r w:rsidRPr="002E5888">
        <w:rPr>
          <w:spacing w:val="1"/>
        </w:rPr>
        <w:t xml:space="preserve"> </w:t>
      </w:r>
      <w:r w:rsidRPr="002E5888">
        <w:t>dibes</w:t>
      </w:r>
      <w:r w:rsidRPr="002E5888">
        <w:rPr>
          <w:spacing w:val="-1"/>
        </w:rPr>
        <w:t>a</w:t>
      </w:r>
      <w:r w:rsidRPr="002E5888">
        <w:t>r</w:t>
      </w:r>
      <w:r w:rsidRPr="002E5888">
        <w:rPr>
          <w:spacing w:val="1"/>
        </w:rPr>
        <w:t>k</w:t>
      </w:r>
      <w:r w:rsidRPr="002E5888">
        <w:rPr>
          <w:spacing w:val="-1"/>
        </w:rPr>
        <w:t>a</w:t>
      </w:r>
      <w:r w:rsidRPr="002E5888">
        <w:t>n</w:t>
      </w:r>
      <w:r w:rsidRPr="002E5888">
        <w:rPr>
          <w:spacing w:val="3"/>
        </w:rPr>
        <w:t xml:space="preserve"> </w:t>
      </w:r>
      <w:r w:rsidRPr="002E5888">
        <w:t>d</w:t>
      </w:r>
      <w:r w:rsidRPr="002E5888">
        <w:rPr>
          <w:spacing w:val="-1"/>
        </w:rPr>
        <w:t>a</w:t>
      </w:r>
      <w:r w:rsidRPr="002E5888">
        <w:t>lam</w:t>
      </w:r>
      <w:r w:rsidRPr="002E5888">
        <w:rPr>
          <w:spacing w:val="1"/>
        </w:rPr>
        <w:t xml:space="preserve"> </w:t>
      </w:r>
      <w:r w:rsidRPr="002E5888">
        <w:t>k</w:t>
      </w:r>
      <w:r w:rsidRPr="002E5888">
        <w:rPr>
          <w:spacing w:val="-1"/>
        </w:rPr>
        <w:t>e</w:t>
      </w:r>
      <w:r w:rsidRPr="002E5888">
        <w:t>lu</w:t>
      </w:r>
      <w:r w:rsidRPr="002E5888">
        <w:rPr>
          <w:spacing w:val="2"/>
        </w:rPr>
        <w:t>a</w:t>
      </w:r>
      <w:r w:rsidRPr="002E5888">
        <w:rPr>
          <w:spacing w:val="1"/>
        </w:rPr>
        <w:t>r</w:t>
      </w:r>
      <w:r w:rsidRPr="002E5888">
        <w:rPr>
          <w:spacing w:val="-2"/>
        </w:rPr>
        <w:t>g</w:t>
      </w:r>
      <w:r w:rsidRPr="002E5888">
        <w:t>a disf</w:t>
      </w:r>
      <w:r w:rsidRPr="002E5888">
        <w:rPr>
          <w:spacing w:val="2"/>
        </w:rPr>
        <w:t>u</w:t>
      </w:r>
      <w:r w:rsidRPr="002E5888">
        <w:t>n</w:t>
      </w:r>
      <w:r w:rsidRPr="002E5888">
        <w:rPr>
          <w:spacing w:val="-2"/>
        </w:rPr>
        <w:t>g</w:t>
      </w:r>
      <w:r w:rsidRPr="002E5888">
        <w:t>si mempu</w:t>
      </w:r>
      <w:r w:rsidRPr="002E5888">
        <w:rPr>
          <w:spacing w:val="2"/>
        </w:rPr>
        <w:t>n</w:t>
      </w:r>
      <w:r w:rsidRPr="002E5888">
        <w:rPr>
          <w:spacing w:val="-5"/>
        </w:rPr>
        <w:t>y</w:t>
      </w:r>
      <w:r w:rsidRPr="002E5888">
        <w:rPr>
          <w:spacing w:val="-1"/>
        </w:rPr>
        <w:t>a</w:t>
      </w:r>
      <w:r w:rsidRPr="002E5888">
        <w:t xml:space="preserve">i  </w:t>
      </w:r>
      <w:r w:rsidRPr="002E5888">
        <w:rPr>
          <w:spacing w:val="5"/>
        </w:rPr>
        <w:t xml:space="preserve"> </w:t>
      </w:r>
      <w:r w:rsidRPr="002E5888">
        <w:t xml:space="preserve">risiko  </w:t>
      </w:r>
      <w:r w:rsidRPr="002E5888">
        <w:rPr>
          <w:spacing w:val="7"/>
        </w:rPr>
        <w:t xml:space="preserve"> </w:t>
      </w:r>
      <w:r w:rsidRPr="002E5888">
        <w:rPr>
          <w:spacing w:val="-5"/>
        </w:rPr>
        <w:t>y</w:t>
      </w:r>
      <w:r w:rsidRPr="002E5888">
        <w:rPr>
          <w:spacing w:val="-1"/>
        </w:rPr>
        <w:t>a</w:t>
      </w:r>
      <w:r w:rsidRPr="002E5888">
        <w:rPr>
          <w:spacing w:val="2"/>
        </w:rPr>
        <w:t>n</w:t>
      </w:r>
      <w:r w:rsidRPr="002E5888">
        <w:t xml:space="preserve">g  </w:t>
      </w:r>
      <w:r w:rsidRPr="002E5888">
        <w:rPr>
          <w:spacing w:val="2"/>
        </w:rPr>
        <w:t xml:space="preserve"> </w:t>
      </w:r>
      <w:r w:rsidRPr="002E5888">
        <w:t xml:space="preserve">lebih  </w:t>
      </w:r>
      <w:r w:rsidRPr="002E5888">
        <w:rPr>
          <w:spacing w:val="5"/>
        </w:rPr>
        <w:t xml:space="preserve"> </w:t>
      </w:r>
      <w:r w:rsidRPr="002E5888">
        <w:t>b</w:t>
      </w:r>
      <w:r w:rsidRPr="002E5888">
        <w:rPr>
          <w:spacing w:val="-1"/>
        </w:rPr>
        <w:t>e</w:t>
      </w:r>
      <w:r w:rsidRPr="002E5888">
        <w:t>s</w:t>
      </w:r>
      <w:r w:rsidRPr="002E5888">
        <w:rPr>
          <w:spacing w:val="-1"/>
        </w:rPr>
        <w:t>a</w:t>
      </w:r>
      <w:r w:rsidRPr="002E5888">
        <w:t xml:space="preserve">r  </w:t>
      </w:r>
      <w:r w:rsidRPr="002E5888">
        <w:rPr>
          <w:spacing w:val="4"/>
        </w:rPr>
        <w:t xml:space="preserve"> </w:t>
      </w:r>
      <w:r w:rsidRPr="002E5888">
        <w:t>me</w:t>
      </w:r>
      <w:r w:rsidRPr="002E5888">
        <w:rPr>
          <w:spacing w:val="2"/>
        </w:rPr>
        <w:t>n</w:t>
      </w:r>
      <w:r w:rsidRPr="002E5888">
        <w:rPr>
          <w:spacing w:val="-2"/>
        </w:rPr>
        <w:t>g</w:t>
      </w:r>
      <w:r w:rsidRPr="002E5888">
        <w:rPr>
          <w:spacing w:val="-1"/>
        </w:rPr>
        <w:t>e</w:t>
      </w:r>
      <w:r w:rsidRPr="002E5888">
        <w:rPr>
          <w:spacing w:val="2"/>
        </w:rPr>
        <w:t>n</w:t>
      </w:r>
      <w:r w:rsidRPr="002E5888">
        <w:rPr>
          <w:spacing w:val="-1"/>
        </w:rPr>
        <w:t>a</w:t>
      </w:r>
      <w:r w:rsidRPr="002E5888">
        <w:t xml:space="preserve">i  </w:t>
      </w:r>
      <w:r w:rsidRPr="002E5888">
        <w:rPr>
          <w:spacing w:val="5"/>
        </w:rPr>
        <w:t xml:space="preserve"> </w:t>
      </w:r>
      <w:r w:rsidRPr="002E5888">
        <w:t>tu</w:t>
      </w:r>
      <w:r w:rsidRPr="002E5888">
        <w:rPr>
          <w:spacing w:val="1"/>
        </w:rPr>
        <w:t>m</w:t>
      </w:r>
      <w:r w:rsidRPr="002E5888">
        <w:t xml:space="preserve">buh  </w:t>
      </w:r>
      <w:r w:rsidRPr="002E5888">
        <w:rPr>
          <w:spacing w:val="5"/>
        </w:rPr>
        <w:t xml:space="preserve"> </w:t>
      </w:r>
      <w:r w:rsidRPr="002E5888">
        <w:t>k</w:t>
      </w:r>
      <w:r w:rsidRPr="002E5888">
        <w:rPr>
          <w:spacing w:val="-1"/>
        </w:rPr>
        <w:t>e</w:t>
      </w:r>
      <w:r w:rsidRPr="002E5888">
        <w:t>mban</w:t>
      </w:r>
      <w:r w:rsidRPr="002E5888">
        <w:rPr>
          <w:spacing w:val="-3"/>
        </w:rPr>
        <w:t>g</w:t>
      </w:r>
      <w:r w:rsidRPr="002E5888">
        <w:rPr>
          <w:spacing w:val="2"/>
        </w:rPr>
        <w:t>n</w:t>
      </w:r>
      <w:r w:rsidRPr="002E5888">
        <w:rPr>
          <w:spacing w:val="-2"/>
        </w:rPr>
        <w:t>y</w:t>
      </w:r>
      <w:r w:rsidRPr="002E5888">
        <w:rPr>
          <w:spacing w:val="-1"/>
        </w:rPr>
        <w:t>a</w:t>
      </w:r>
      <w:r w:rsidR="00DD400A">
        <w:rPr>
          <w:lang w:val="id-ID"/>
        </w:rPr>
        <w:t>.</w:t>
      </w:r>
      <w:r w:rsidR="00DD400A">
        <w:rPr>
          <w:spacing w:val="-1"/>
          <w:lang w:val="id-ID"/>
        </w:rPr>
        <w:t xml:space="preserve"> P</w:t>
      </w:r>
      <w:r w:rsidRPr="002E5888">
        <w:rPr>
          <w:spacing w:val="-1"/>
        </w:rPr>
        <w:t>e</w:t>
      </w:r>
      <w:r w:rsidRPr="002E5888">
        <w:t>n</w:t>
      </w:r>
      <w:r w:rsidRPr="002E5888">
        <w:rPr>
          <w:spacing w:val="-1"/>
        </w:rPr>
        <w:t>e</w:t>
      </w:r>
      <w:r w:rsidRPr="002E5888">
        <w:t>l</w:t>
      </w:r>
      <w:r w:rsidRPr="002E5888">
        <w:rPr>
          <w:spacing w:val="2"/>
        </w:rPr>
        <w:t>i</w:t>
      </w:r>
      <w:r w:rsidRPr="002E5888">
        <w:t>t</w:t>
      </w:r>
      <w:r w:rsidRPr="002E5888">
        <w:rPr>
          <w:spacing w:val="1"/>
        </w:rPr>
        <w:t>i</w:t>
      </w:r>
      <w:r w:rsidRPr="002E5888">
        <w:rPr>
          <w:spacing w:val="-1"/>
        </w:rPr>
        <w:t>a</w:t>
      </w:r>
      <w:r w:rsidRPr="002E5888">
        <w:t>n</w:t>
      </w:r>
      <w:r w:rsidRPr="002E5888">
        <w:rPr>
          <w:spacing w:val="24"/>
        </w:rPr>
        <w:t xml:space="preserve"> </w:t>
      </w:r>
      <w:r w:rsidRPr="002E5888">
        <w:t>d</w:t>
      </w:r>
      <w:r w:rsidRPr="002E5888">
        <w:rPr>
          <w:spacing w:val="-1"/>
        </w:rPr>
        <w:t>e</w:t>
      </w:r>
      <w:r w:rsidRPr="002E5888">
        <w:t>skript</w:t>
      </w:r>
      <w:r w:rsidRPr="002E5888">
        <w:rPr>
          <w:spacing w:val="1"/>
        </w:rPr>
        <w:t>i</w:t>
      </w:r>
      <w:r w:rsidRPr="002E5888">
        <w:t>f</w:t>
      </w:r>
      <w:r w:rsidRPr="002E5888">
        <w:rPr>
          <w:spacing w:val="23"/>
        </w:rPr>
        <w:t xml:space="preserve"> </w:t>
      </w:r>
      <w:r w:rsidRPr="002E5888">
        <w:t>ol</w:t>
      </w:r>
      <w:r w:rsidRPr="002E5888">
        <w:rPr>
          <w:spacing w:val="-3"/>
        </w:rPr>
        <w:t>e</w:t>
      </w:r>
      <w:r w:rsidRPr="002E5888">
        <w:t>h</w:t>
      </w:r>
      <w:r w:rsidRPr="002E5888">
        <w:rPr>
          <w:spacing w:val="26"/>
        </w:rPr>
        <w:t xml:space="preserve"> </w:t>
      </w:r>
      <w:r w:rsidRPr="002E5888">
        <w:rPr>
          <w:spacing w:val="-6"/>
        </w:rPr>
        <w:t>I</w:t>
      </w:r>
      <w:r w:rsidRPr="002E5888">
        <w:t>sro</w:t>
      </w:r>
      <w:r w:rsidRPr="002E5888">
        <w:rPr>
          <w:spacing w:val="-1"/>
        </w:rPr>
        <w:t>’</w:t>
      </w:r>
      <w:r w:rsidRPr="002E5888">
        <w:t>in</w:t>
      </w:r>
      <w:r w:rsidRPr="002E5888">
        <w:rPr>
          <w:spacing w:val="24"/>
        </w:rPr>
        <w:t xml:space="preserve"> </w:t>
      </w:r>
      <w:r w:rsidRPr="002E5888">
        <w:t>(201</w:t>
      </w:r>
      <w:r w:rsidRPr="002E5888">
        <w:rPr>
          <w:spacing w:val="-1"/>
        </w:rPr>
        <w:t>3</w:t>
      </w:r>
      <w:r w:rsidRPr="002E5888">
        <w:t>)</w:t>
      </w:r>
      <w:r w:rsidRPr="002E5888">
        <w:rPr>
          <w:spacing w:val="25"/>
        </w:rPr>
        <w:t xml:space="preserve"> </w:t>
      </w:r>
      <w:r w:rsidRPr="002E5888">
        <w:t>tent</w:t>
      </w:r>
      <w:r w:rsidRPr="002E5888">
        <w:rPr>
          <w:spacing w:val="-1"/>
        </w:rPr>
        <w:t>a</w:t>
      </w:r>
      <w:r w:rsidRPr="002E5888">
        <w:rPr>
          <w:spacing w:val="2"/>
        </w:rPr>
        <w:t>n</w:t>
      </w:r>
      <w:r w:rsidRPr="002E5888">
        <w:t>g   p</w:t>
      </w:r>
      <w:r w:rsidRPr="002E5888">
        <w:rPr>
          <w:spacing w:val="-1"/>
        </w:rPr>
        <w:t>e</w:t>
      </w:r>
      <w:r w:rsidRPr="002E5888">
        <w:t>n</w:t>
      </w:r>
      <w:r w:rsidRPr="002E5888">
        <w:rPr>
          <w:spacing w:val="-1"/>
        </w:rPr>
        <w:t>ca</w:t>
      </w:r>
      <w:r w:rsidRPr="002E5888">
        <w:t>p</w:t>
      </w:r>
      <w:r w:rsidRPr="002E5888">
        <w:rPr>
          <w:spacing w:val="-1"/>
        </w:rPr>
        <w:t>a</w:t>
      </w:r>
      <w:r w:rsidRPr="002E5888">
        <w:t>ian</w:t>
      </w:r>
      <w:r w:rsidRPr="002E5888">
        <w:rPr>
          <w:spacing w:val="23"/>
        </w:rPr>
        <w:t xml:space="preserve"> </w:t>
      </w:r>
      <w:r w:rsidRPr="002E5888">
        <w:t>tu</w:t>
      </w:r>
      <w:r w:rsidRPr="002E5888">
        <w:rPr>
          <w:spacing w:val="-2"/>
        </w:rPr>
        <w:t>g</w:t>
      </w:r>
      <w:r w:rsidRPr="002E5888">
        <w:rPr>
          <w:spacing w:val="-1"/>
        </w:rPr>
        <w:t>a</w:t>
      </w:r>
      <w:r w:rsidRPr="002E5888">
        <w:t>s</w:t>
      </w:r>
      <w:r w:rsidRPr="002E5888">
        <w:rPr>
          <w:spacing w:val="24"/>
        </w:rPr>
        <w:t xml:space="preserve"> </w:t>
      </w:r>
      <w:r w:rsidRPr="002E5888">
        <w:rPr>
          <w:spacing w:val="1"/>
        </w:rPr>
        <w:t>r</w:t>
      </w:r>
      <w:r w:rsidRPr="002E5888">
        <w:rPr>
          <w:spacing w:val="-1"/>
        </w:rPr>
        <w:t>e</w:t>
      </w:r>
      <w:r w:rsidRPr="002E5888">
        <w:t>m</w:t>
      </w:r>
      <w:r w:rsidRPr="002E5888">
        <w:rPr>
          <w:spacing w:val="2"/>
        </w:rPr>
        <w:t>a</w:t>
      </w:r>
      <w:r w:rsidRPr="002E5888">
        <w:t>ja k</w:t>
      </w:r>
      <w:r w:rsidRPr="002E5888">
        <w:rPr>
          <w:spacing w:val="-1"/>
        </w:rPr>
        <w:t>e</w:t>
      </w:r>
      <w:r w:rsidRPr="002E5888">
        <w:t>lua</w:t>
      </w:r>
      <w:r w:rsidRPr="002E5888">
        <w:rPr>
          <w:spacing w:val="1"/>
        </w:rPr>
        <w:t>r</w:t>
      </w:r>
      <w:r w:rsidRPr="002E5888">
        <w:rPr>
          <w:spacing w:val="-2"/>
        </w:rPr>
        <w:t>g</w:t>
      </w:r>
      <w:r w:rsidRPr="002E5888">
        <w:t>a</w:t>
      </w:r>
      <w:r w:rsidRPr="002E5888">
        <w:rPr>
          <w:spacing w:val="2"/>
        </w:rPr>
        <w:t xml:space="preserve"> </w:t>
      </w:r>
      <w:r w:rsidRPr="002E5888">
        <w:t>T</w:t>
      </w:r>
      <w:r w:rsidRPr="002E5888">
        <w:rPr>
          <w:spacing w:val="-1"/>
        </w:rPr>
        <w:t>e</w:t>
      </w:r>
      <w:r w:rsidRPr="002E5888">
        <w:t>n</w:t>
      </w:r>
      <w:r w:rsidRPr="002E5888">
        <w:rPr>
          <w:spacing w:val="1"/>
        </w:rPr>
        <w:t>a</w:t>
      </w:r>
      <w:r w:rsidRPr="002E5888">
        <w:t xml:space="preserve">ga </w:t>
      </w:r>
      <w:r w:rsidRPr="002E5888">
        <w:rPr>
          <w:spacing w:val="2"/>
        </w:rPr>
        <w:t>K</w:t>
      </w:r>
      <w:r w:rsidRPr="002E5888">
        <w:rPr>
          <w:spacing w:val="-1"/>
        </w:rPr>
        <w:t>e</w:t>
      </w:r>
      <w:r w:rsidRPr="002E5888">
        <w:t>rja</w:t>
      </w:r>
      <w:r w:rsidRPr="002E5888">
        <w:rPr>
          <w:spacing w:val="2"/>
        </w:rPr>
        <w:t xml:space="preserve"> </w:t>
      </w:r>
      <w:r w:rsidRPr="002E5888">
        <w:rPr>
          <w:spacing w:val="1"/>
        </w:rPr>
        <w:t>W</w:t>
      </w:r>
      <w:r w:rsidRPr="002E5888">
        <w:rPr>
          <w:spacing w:val="-1"/>
        </w:rPr>
        <w:t>a</w:t>
      </w:r>
      <w:r w:rsidRPr="002E5888">
        <w:t>ni</w:t>
      </w:r>
      <w:r w:rsidRPr="002E5888">
        <w:rPr>
          <w:spacing w:val="1"/>
        </w:rPr>
        <w:t>t</w:t>
      </w:r>
      <w:r w:rsidRPr="002E5888">
        <w:rPr>
          <w:spacing w:val="-1"/>
        </w:rPr>
        <w:t>a</w:t>
      </w:r>
      <w:r w:rsidRPr="002E5888">
        <w:rPr>
          <w:spacing w:val="3"/>
        </w:rPr>
        <w:t>/</w:t>
      </w:r>
      <w:r w:rsidRPr="002E5888">
        <w:rPr>
          <w:spacing w:val="-6"/>
        </w:rPr>
        <w:t>I</w:t>
      </w:r>
      <w:r w:rsidRPr="002E5888">
        <w:t>ndon</w:t>
      </w:r>
      <w:r w:rsidRPr="002E5888">
        <w:rPr>
          <w:spacing w:val="-1"/>
        </w:rPr>
        <w:t>e</w:t>
      </w:r>
      <w:r w:rsidRPr="002E5888">
        <w:t xml:space="preserve">sia </w:t>
      </w:r>
      <w:r w:rsidRPr="002E5888">
        <w:rPr>
          <w:spacing w:val="14"/>
        </w:rPr>
        <w:t xml:space="preserve"> </w:t>
      </w:r>
      <w:r w:rsidRPr="002E5888">
        <w:t>(</w:t>
      </w:r>
      <w:r w:rsidRPr="002E5888">
        <w:rPr>
          <w:spacing w:val="-1"/>
        </w:rPr>
        <w:t>T</w:t>
      </w:r>
      <w:r w:rsidRPr="002E5888">
        <w:rPr>
          <w:spacing w:val="2"/>
        </w:rPr>
        <w:t>K</w:t>
      </w:r>
      <w:r w:rsidRPr="002E5888">
        <w:rPr>
          <w:spacing w:val="1"/>
        </w:rPr>
        <w:t>W</w:t>
      </w:r>
      <w:r w:rsidRPr="002E5888">
        <w:t>/T</w:t>
      </w:r>
      <w:r w:rsidRPr="002E5888">
        <w:rPr>
          <w:spacing w:val="2"/>
        </w:rPr>
        <w:t>K</w:t>
      </w:r>
      <w:r w:rsidRPr="002E5888">
        <w:rPr>
          <w:spacing w:val="-6"/>
        </w:rPr>
        <w:t>I</w:t>
      </w:r>
      <w:r w:rsidRPr="002E5888">
        <w:t>)</w:t>
      </w:r>
      <w:r w:rsidRPr="002E5888">
        <w:rPr>
          <w:spacing w:val="5"/>
        </w:rPr>
        <w:t xml:space="preserve"> </w:t>
      </w:r>
      <w:r w:rsidRPr="002E5888">
        <w:t>menunjuk</w:t>
      </w:r>
      <w:r w:rsidRPr="002E5888">
        <w:rPr>
          <w:spacing w:val="2"/>
        </w:rPr>
        <w:t>k</w:t>
      </w:r>
      <w:r w:rsidRPr="002E5888">
        <w:rPr>
          <w:spacing w:val="-1"/>
        </w:rPr>
        <w:t>a</w:t>
      </w:r>
      <w:r w:rsidRPr="002E5888">
        <w:t>n</w:t>
      </w:r>
      <w:r w:rsidRPr="002E5888">
        <w:rPr>
          <w:spacing w:val="1"/>
        </w:rPr>
        <w:t xml:space="preserve"> </w:t>
      </w:r>
      <w:r w:rsidRPr="002E5888">
        <w:t>b</w:t>
      </w:r>
      <w:r w:rsidRPr="002E5888">
        <w:rPr>
          <w:spacing w:val="1"/>
        </w:rPr>
        <w:t>a</w:t>
      </w:r>
      <w:r w:rsidRPr="002E5888">
        <w:t>hwa p</w:t>
      </w:r>
      <w:r w:rsidRPr="002E5888">
        <w:rPr>
          <w:spacing w:val="-1"/>
        </w:rPr>
        <w:t>e</w:t>
      </w:r>
      <w:r w:rsidRPr="002E5888">
        <w:t>n</w:t>
      </w:r>
      <w:r w:rsidRPr="002E5888">
        <w:rPr>
          <w:spacing w:val="-1"/>
        </w:rPr>
        <w:t>ca</w:t>
      </w:r>
      <w:r w:rsidRPr="002E5888">
        <w:rPr>
          <w:spacing w:val="2"/>
        </w:rPr>
        <w:t>p</w:t>
      </w:r>
      <w:r w:rsidRPr="002E5888">
        <w:rPr>
          <w:spacing w:val="-1"/>
        </w:rPr>
        <w:t>a</w:t>
      </w:r>
      <w:r w:rsidRPr="002E5888">
        <w:t>ian</w:t>
      </w:r>
      <w:r w:rsidRPr="002E5888">
        <w:rPr>
          <w:spacing w:val="-8"/>
        </w:rPr>
        <w:t xml:space="preserve"> </w:t>
      </w:r>
      <w:r w:rsidRPr="002E5888">
        <w:t>tugas</w:t>
      </w:r>
      <w:r w:rsidRPr="002E5888">
        <w:rPr>
          <w:spacing w:val="-7"/>
        </w:rPr>
        <w:t xml:space="preserve"> </w:t>
      </w:r>
      <w:r w:rsidRPr="002E5888">
        <w:t>r</w:t>
      </w:r>
      <w:r w:rsidRPr="002E5888">
        <w:rPr>
          <w:spacing w:val="-2"/>
        </w:rPr>
        <w:t>e</w:t>
      </w:r>
      <w:r w:rsidRPr="002E5888">
        <w:t>maja</w:t>
      </w:r>
      <w:r w:rsidRPr="002E5888">
        <w:rPr>
          <w:spacing w:val="-6"/>
        </w:rPr>
        <w:t xml:space="preserve"> </w:t>
      </w:r>
      <w:r w:rsidRPr="002E5888">
        <w:t>p</w:t>
      </w:r>
      <w:r w:rsidRPr="002E5888">
        <w:rPr>
          <w:spacing w:val="-1"/>
        </w:rPr>
        <w:t>a</w:t>
      </w:r>
      <w:r w:rsidRPr="002E5888">
        <w:t>da</w:t>
      </w:r>
      <w:r w:rsidRPr="002E5888">
        <w:rPr>
          <w:spacing w:val="-8"/>
        </w:rPr>
        <w:t xml:space="preserve"> </w:t>
      </w:r>
      <w:r w:rsidRPr="002E5888">
        <w:t>k</w:t>
      </w:r>
      <w:r w:rsidRPr="002E5888">
        <w:rPr>
          <w:spacing w:val="-1"/>
        </w:rPr>
        <w:t>e</w:t>
      </w:r>
      <w:r w:rsidRPr="002E5888">
        <w:t>lua</w:t>
      </w:r>
      <w:r w:rsidRPr="002E5888">
        <w:rPr>
          <w:spacing w:val="1"/>
        </w:rPr>
        <w:t>r</w:t>
      </w:r>
      <w:r w:rsidRPr="002E5888">
        <w:t>ga</w:t>
      </w:r>
      <w:r w:rsidRPr="002E5888">
        <w:rPr>
          <w:spacing w:val="-8"/>
        </w:rPr>
        <w:t xml:space="preserve"> </w:t>
      </w:r>
      <w:r w:rsidRPr="002E5888">
        <w:t>ten</w:t>
      </w:r>
      <w:r w:rsidRPr="002E5888">
        <w:rPr>
          <w:spacing w:val="1"/>
        </w:rPr>
        <w:t>a</w:t>
      </w:r>
      <w:r w:rsidRPr="002E5888">
        <w:rPr>
          <w:spacing w:val="-2"/>
        </w:rPr>
        <w:t>g</w:t>
      </w:r>
      <w:r w:rsidRPr="002E5888">
        <w:t>a</w:t>
      </w:r>
      <w:r w:rsidRPr="002E5888">
        <w:rPr>
          <w:spacing w:val="-6"/>
        </w:rPr>
        <w:t xml:space="preserve"> </w:t>
      </w:r>
      <w:r w:rsidRPr="002E5888">
        <w:t>k</w:t>
      </w:r>
      <w:r w:rsidRPr="002E5888">
        <w:rPr>
          <w:spacing w:val="1"/>
        </w:rPr>
        <w:t>e</w:t>
      </w:r>
      <w:r w:rsidRPr="002E5888">
        <w:t>r</w:t>
      </w:r>
      <w:r w:rsidRPr="002E5888">
        <w:rPr>
          <w:spacing w:val="2"/>
        </w:rPr>
        <w:t>j</w:t>
      </w:r>
      <w:r w:rsidRPr="002E5888">
        <w:t>a</w:t>
      </w:r>
      <w:r w:rsidRPr="002E5888">
        <w:rPr>
          <w:spacing w:val="-6"/>
        </w:rPr>
        <w:t xml:space="preserve"> </w:t>
      </w:r>
      <w:r w:rsidRPr="002E5888">
        <w:rPr>
          <w:spacing w:val="-4"/>
        </w:rPr>
        <w:t>I</w:t>
      </w:r>
      <w:r w:rsidRPr="002E5888">
        <w:t>ndo</w:t>
      </w:r>
      <w:r w:rsidRPr="002E5888">
        <w:rPr>
          <w:spacing w:val="2"/>
        </w:rPr>
        <w:t>n</w:t>
      </w:r>
      <w:r w:rsidRPr="002E5888">
        <w:rPr>
          <w:spacing w:val="-1"/>
        </w:rPr>
        <w:t>e</w:t>
      </w:r>
      <w:r w:rsidRPr="002E5888">
        <w:t>sia</w:t>
      </w:r>
      <w:r w:rsidRPr="002E5888">
        <w:rPr>
          <w:spacing w:val="-7"/>
        </w:rPr>
        <w:t xml:space="preserve"> </w:t>
      </w:r>
      <w:r w:rsidRPr="002E5888">
        <w:t>s</w:t>
      </w:r>
      <w:r w:rsidRPr="002E5888">
        <w:rPr>
          <w:spacing w:val="-1"/>
        </w:rPr>
        <w:t>e</w:t>
      </w:r>
      <w:r w:rsidRPr="002E5888">
        <w:t>b</w:t>
      </w:r>
      <w:r w:rsidRPr="002E5888">
        <w:rPr>
          <w:spacing w:val="1"/>
        </w:rPr>
        <w:t>a</w:t>
      </w:r>
      <w:r w:rsidRPr="002E5888">
        <w:rPr>
          <w:spacing w:val="-2"/>
        </w:rPr>
        <w:t>g</w:t>
      </w:r>
      <w:r w:rsidRPr="002E5888">
        <w:t>ian</w:t>
      </w:r>
      <w:r w:rsidRPr="002E5888">
        <w:rPr>
          <w:spacing w:val="-8"/>
        </w:rPr>
        <w:t xml:space="preserve"> </w:t>
      </w:r>
      <w:r w:rsidRPr="002E5888">
        <w:t>b</w:t>
      </w:r>
      <w:r w:rsidRPr="002E5888">
        <w:rPr>
          <w:spacing w:val="-1"/>
        </w:rPr>
        <w:t>e</w:t>
      </w:r>
      <w:r w:rsidRPr="002E5888">
        <w:rPr>
          <w:spacing w:val="2"/>
        </w:rPr>
        <w:t>s</w:t>
      </w:r>
      <w:r w:rsidRPr="002E5888">
        <w:rPr>
          <w:spacing w:val="-1"/>
        </w:rPr>
        <w:t>a</w:t>
      </w:r>
      <w:r w:rsidRPr="002E5888">
        <w:t>r p</w:t>
      </w:r>
      <w:r w:rsidRPr="002E5888">
        <w:rPr>
          <w:spacing w:val="-1"/>
        </w:rPr>
        <w:t>a</w:t>
      </w:r>
      <w:r w:rsidRPr="002E5888">
        <w:t>da</w:t>
      </w:r>
      <w:r w:rsidRPr="002E5888">
        <w:rPr>
          <w:spacing w:val="-3"/>
        </w:rPr>
        <w:t xml:space="preserve"> </w:t>
      </w:r>
      <w:r w:rsidRPr="002E5888">
        <w:t>k</w:t>
      </w:r>
      <w:r w:rsidRPr="002E5888">
        <w:rPr>
          <w:spacing w:val="-1"/>
        </w:rPr>
        <w:t>a</w:t>
      </w:r>
      <w:r w:rsidRPr="002E5888">
        <w:t>t</w:t>
      </w:r>
      <w:r w:rsidRPr="002E5888">
        <w:rPr>
          <w:spacing w:val="2"/>
        </w:rPr>
        <w:t>e</w:t>
      </w:r>
      <w:r w:rsidRPr="002E5888">
        <w:rPr>
          <w:spacing w:val="-2"/>
        </w:rPr>
        <w:t>g</w:t>
      </w:r>
      <w:r w:rsidRPr="002E5888">
        <w:t>ori</w:t>
      </w:r>
      <w:r w:rsidRPr="002E5888">
        <w:rPr>
          <w:spacing w:val="-3"/>
        </w:rPr>
        <w:t xml:space="preserve"> </w:t>
      </w:r>
      <w:r w:rsidRPr="002E5888">
        <w:t>s</w:t>
      </w:r>
      <w:r w:rsidRPr="002E5888">
        <w:rPr>
          <w:spacing w:val="-1"/>
        </w:rPr>
        <w:t>e</w:t>
      </w:r>
      <w:r w:rsidRPr="002E5888">
        <w:t>d</w:t>
      </w:r>
      <w:r w:rsidRPr="002E5888">
        <w:rPr>
          <w:spacing w:val="-1"/>
        </w:rPr>
        <w:t>a</w:t>
      </w:r>
      <w:r w:rsidRPr="002E5888">
        <w:rPr>
          <w:spacing w:val="2"/>
        </w:rPr>
        <w:t>n</w:t>
      </w:r>
      <w:r w:rsidRPr="002E5888">
        <w:t>g</w:t>
      </w:r>
      <w:r w:rsidRPr="002E5888">
        <w:rPr>
          <w:spacing w:val="-5"/>
        </w:rPr>
        <w:t xml:space="preserve"> </w:t>
      </w:r>
      <w:r w:rsidRPr="002E5888">
        <w:t>(71</w:t>
      </w:r>
      <w:r w:rsidRPr="002E5888">
        <w:rPr>
          <w:spacing w:val="1"/>
        </w:rPr>
        <w:t>,</w:t>
      </w:r>
      <w:r w:rsidRPr="002E5888">
        <w:t>11</w:t>
      </w:r>
      <w:r w:rsidRPr="002E5888">
        <w:rPr>
          <w:spacing w:val="-1"/>
        </w:rPr>
        <w:t>%</w:t>
      </w:r>
      <w:r w:rsidRPr="002E5888">
        <w:t>).</w:t>
      </w:r>
      <w:r w:rsidRPr="002E5888">
        <w:rPr>
          <w:spacing w:val="-3"/>
        </w:rPr>
        <w:t xml:space="preserve"> </w:t>
      </w:r>
      <w:r w:rsidRPr="002E5888">
        <w:t>D</w:t>
      </w:r>
      <w:r w:rsidRPr="002E5888">
        <w:rPr>
          <w:spacing w:val="-1"/>
        </w:rPr>
        <w:t>a</w:t>
      </w:r>
      <w:r w:rsidRPr="002E5888">
        <w:t>lam</w:t>
      </w:r>
      <w:r w:rsidRPr="002E5888">
        <w:rPr>
          <w:spacing w:val="-2"/>
        </w:rPr>
        <w:t xml:space="preserve"> </w:t>
      </w:r>
      <w:r w:rsidRPr="002E5888">
        <w:t>p</w:t>
      </w:r>
      <w:r w:rsidRPr="002E5888">
        <w:rPr>
          <w:spacing w:val="-1"/>
        </w:rPr>
        <w:t>e</w:t>
      </w:r>
      <w:r w:rsidRPr="002E5888">
        <w:t>n</w:t>
      </w:r>
      <w:r w:rsidRPr="002E5888">
        <w:rPr>
          <w:spacing w:val="-1"/>
        </w:rPr>
        <w:t>e</w:t>
      </w:r>
      <w:r w:rsidRPr="002E5888">
        <w:t>l</w:t>
      </w:r>
      <w:r w:rsidRPr="002E5888">
        <w:rPr>
          <w:spacing w:val="3"/>
        </w:rPr>
        <w:t>i</w:t>
      </w:r>
      <w:r w:rsidRPr="002E5888">
        <w:t>t</w:t>
      </w:r>
      <w:r w:rsidRPr="002E5888">
        <w:rPr>
          <w:spacing w:val="1"/>
        </w:rPr>
        <w:t>i</w:t>
      </w:r>
      <w:r w:rsidRPr="002E5888">
        <w:rPr>
          <w:spacing w:val="-1"/>
        </w:rPr>
        <w:t>a</w:t>
      </w:r>
      <w:r w:rsidRPr="002E5888">
        <w:t>n</w:t>
      </w:r>
      <w:r w:rsidRPr="002E5888">
        <w:rPr>
          <w:spacing w:val="-2"/>
        </w:rPr>
        <w:t xml:space="preserve"> </w:t>
      </w:r>
      <w:r w:rsidRPr="002E5888">
        <w:t>te</w:t>
      </w:r>
      <w:r w:rsidRPr="002E5888">
        <w:rPr>
          <w:spacing w:val="-1"/>
        </w:rPr>
        <w:t>r</w:t>
      </w:r>
      <w:r w:rsidRPr="002E5888">
        <w:t>s</w:t>
      </w:r>
      <w:r w:rsidRPr="002E5888">
        <w:rPr>
          <w:spacing w:val="-1"/>
        </w:rPr>
        <w:t>e</w:t>
      </w:r>
      <w:r w:rsidRPr="002E5888">
        <w:t>but</w:t>
      </w:r>
      <w:r w:rsidRPr="002E5888">
        <w:rPr>
          <w:spacing w:val="-2"/>
        </w:rPr>
        <w:t xml:space="preserve"> </w:t>
      </w:r>
      <w:r w:rsidRPr="002E5888">
        <w:t>di</w:t>
      </w:r>
      <w:r w:rsidRPr="002E5888">
        <w:rPr>
          <w:spacing w:val="1"/>
        </w:rPr>
        <w:t>t</w:t>
      </w:r>
      <w:r w:rsidRPr="002E5888">
        <w:rPr>
          <w:spacing w:val="-1"/>
        </w:rPr>
        <w:t>e</w:t>
      </w:r>
      <w:r w:rsidRPr="002E5888">
        <w:t>mukan</w:t>
      </w:r>
      <w:r w:rsidRPr="002E5888">
        <w:rPr>
          <w:spacing w:val="-3"/>
        </w:rPr>
        <w:t xml:space="preserve"> </w:t>
      </w:r>
      <w:r w:rsidRPr="002E5888">
        <w:t>b</w:t>
      </w:r>
      <w:r w:rsidRPr="002E5888">
        <w:rPr>
          <w:spacing w:val="-1"/>
        </w:rPr>
        <w:t>a</w:t>
      </w:r>
      <w:r w:rsidRPr="002E5888">
        <w:rPr>
          <w:spacing w:val="5"/>
        </w:rPr>
        <w:t>n</w:t>
      </w:r>
      <w:r w:rsidRPr="002E5888">
        <w:rPr>
          <w:spacing w:val="-5"/>
        </w:rPr>
        <w:t>y</w:t>
      </w:r>
      <w:r w:rsidRPr="002E5888">
        <w:rPr>
          <w:spacing w:val="1"/>
        </w:rPr>
        <w:t>a</w:t>
      </w:r>
      <w:r w:rsidRPr="002E5888">
        <w:t>k p</w:t>
      </w:r>
      <w:r w:rsidRPr="002E5888">
        <w:rPr>
          <w:spacing w:val="-1"/>
        </w:rPr>
        <w:t>e</w:t>
      </w:r>
      <w:r w:rsidRPr="002E5888">
        <w:t>ril</w:t>
      </w:r>
      <w:r w:rsidRPr="002E5888">
        <w:rPr>
          <w:spacing w:val="-1"/>
        </w:rPr>
        <w:t>a</w:t>
      </w:r>
      <w:r w:rsidRPr="002E5888">
        <w:t xml:space="preserve">ku </w:t>
      </w:r>
      <w:r w:rsidRPr="002E5888">
        <w:rPr>
          <w:spacing w:val="-1"/>
        </w:rPr>
        <w:t>a</w:t>
      </w:r>
      <w:r w:rsidRPr="002E5888">
        <w:rPr>
          <w:spacing w:val="2"/>
        </w:rPr>
        <w:t>n</w:t>
      </w:r>
      <w:r w:rsidRPr="002E5888">
        <w:rPr>
          <w:spacing w:val="-1"/>
        </w:rPr>
        <w:t>a</w:t>
      </w:r>
      <w:r w:rsidRPr="002E5888">
        <w:t>k</w:t>
      </w:r>
      <w:r w:rsidRPr="002E5888">
        <w:rPr>
          <w:spacing w:val="5"/>
        </w:rPr>
        <w:t xml:space="preserve"> </w:t>
      </w:r>
      <w:r w:rsidRPr="002E5888">
        <w:rPr>
          <w:spacing w:val="-5"/>
        </w:rPr>
        <w:t>y</w:t>
      </w:r>
      <w:r w:rsidRPr="002E5888">
        <w:rPr>
          <w:spacing w:val="-1"/>
        </w:rPr>
        <w:t>a</w:t>
      </w:r>
      <w:r w:rsidRPr="002E5888">
        <w:rPr>
          <w:spacing w:val="2"/>
        </w:rPr>
        <w:t>n</w:t>
      </w:r>
      <w:r w:rsidRPr="002E5888">
        <w:t>g me</w:t>
      </w:r>
      <w:r w:rsidRPr="002E5888">
        <w:rPr>
          <w:spacing w:val="2"/>
        </w:rPr>
        <w:t>n</w:t>
      </w:r>
      <w:r w:rsidRPr="002E5888">
        <w:rPr>
          <w:spacing w:val="-5"/>
        </w:rPr>
        <w:t>y</w:t>
      </w:r>
      <w:r w:rsidRPr="002E5888">
        <w:rPr>
          <w:spacing w:val="3"/>
        </w:rPr>
        <w:t>i</w:t>
      </w:r>
      <w:r w:rsidRPr="002E5888">
        <w:t>mpa</w:t>
      </w:r>
      <w:r w:rsidRPr="002E5888">
        <w:rPr>
          <w:spacing w:val="2"/>
        </w:rPr>
        <w:t>n</w:t>
      </w:r>
      <w:r w:rsidRPr="002E5888">
        <w:rPr>
          <w:spacing w:val="-2"/>
        </w:rPr>
        <w:t>g</w:t>
      </w:r>
      <w:r w:rsidRPr="002E5888">
        <w:t>, di</w:t>
      </w:r>
      <w:r w:rsidRPr="002E5888">
        <w:rPr>
          <w:spacing w:val="3"/>
        </w:rPr>
        <w:t xml:space="preserve"> </w:t>
      </w:r>
      <w:r w:rsidRPr="002E5888">
        <w:rPr>
          <w:spacing w:val="-1"/>
        </w:rPr>
        <w:t>a</w:t>
      </w:r>
      <w:r w:rsidRPr="002E5888">
        <w:t>nta</w:t>
      </w:r>
      <w:r w:rsidRPr="002E5888">
        <w:rPr>
          <w:spacing w:val="-1"/>
        </w:rPr>
        <w:t>ra</w:t>
      </w:r>
      <w:r w:rsidRPr="002E5888">
        <w:rPr>
          <w:spacing w:val="5"/>
        </w:rPr>
        <w:t>n</w:t>
      </w:r>
      <w:r w:rsidRPr="002E5888">
        <w:rPr>
          <w:spacing w:val="-5"/>
        </w:rPr>
        <w:t>y</w:t>
      </w:r>
      <w:r w:rsidRPr="002E5888">
        <w:rPr>
          <w:spacing w:val="1"/>
        </w:rPr>
        <w:t>a</w:t>
      </w:r>
      <w:r w:rsidRPr="002E5888">
        <w:t xml:space="preserve">: </w:t>
      </w:r>
      <w:r w:rsidRPr="002E5888">
        <w:rPr>
          <w:spacing w:val="3"/>
        </w:rPr>
        <w:t>t</w:t>
      </w:r>
      <w:r w:rsidRPr="002E5888">
        <w:rPr>
          <w:spacing w:val="-1"/>
        </w:rPr>
        <w:t>e</w:t>
      </w:r>
      <w:r w:rsidRPr="002E5888">
        <w:t>rk</w:t>
      </w:r>
      <w:r w:rsidRPr="002E5888">
        <w:rPr>
          <w:spacing w:val="-2"/>
        </w:rPr>
        <w:t>a</w:t>
      </w:r>
      <w:r w:rsidRPr="002E5888">
        <w:t>d</w:t>
      </w:r>
      <w:r w:rsidRPr="002E5888">
        <w:rPr>
          <w:spacing w:val="-1"/>
        </w:rPr>
        <w:t>a</w:t>
      </w:r>
      <w:r w:rsidRPr="002E5888">
        <w:rPr>
          <w:spacing w:val="2"/>
        </w:rPr>
        <w:t>n</w:t>
      </w:r>
      <w:r w:rsidRPr="002E5888">
        <w:t>g b</w:t>
      </w:r>
      <w:r w:rsidRPr="002E5888">
        <w:rPr>
          <w:spacing w:val="-1"/>
        </w:rPr>
        <w:t>e</w:t>
      </w:r>
      <w:r w:rsidRPr="002E5888">
        <w:t>rsi</w:t>
      </w:r>
      <w:r w:rsidRPr="002E5888">
        <w:rPr>
          <w:spacing w:val="2"/>
        </w:rPr>
        <w:t>k</w:t>
      </w:r>
      <w:r w:rsidRPr="002E5888">
        <w:rPr>
          <w:spacing w:val="-1"/>
        </w:rPr>
        <w:t>a</w:t>
      </w:r>
      <w:r w:rsidRPr="002E5888">
        <w:t>p meno</w:t>
      </w:r>
      <w:r w:rsidRPr="002E5888">
        <w:rPr>
          <w:spacing w:val="2"/>
        </w:rPr>
        <w:t>l</w:t>
      </w:r>
      <w:r w:rsidRPr="002E5888">
        <w:rPr>
          <w:spacing w:val="-1"/>
        </w:rPr>
        <w:t>a</w:t>
      </w:r>
      <w:r w:rsidRPr="002E5888">
        <w:t>k te</w:t>
      </w:r>
      <w:r w:rsidRPr="002E5888">
        <w:rPr>
          <w:spacing w:val="-1"/>
        </w:rPr>
        <w:t>r</w:t>
      </w:r>
      <w:r w:rsidRPr="002E5888">
        <w:t>h</w:t>
      </w:r>
      <w:r w:rsidRPr="002E5888">
        <w:rPr>
          <w:spacing w:val="-1"/>
        </w:rPr>
        <w:t>a</w:t>
      </w:r>
      <w:r w:rsidRPr="002E5888">
        <w:t>d</w:t>
      </w:r>
      <w:r w:rsidRPr="002E5888">
        <w:rPr>
          <w:spacing w:val="-1"/>
        </w:rPr>
        <w:t>a</w:t>
      </w:r>
      <w:r w:rsidRPr="002E5888">
        <w:t>p</w:t>
      </w:r>
      <w:r w:rsidRPr="002E5888">
        <w:rPr>
          <w:spacing w:val="4"/>
        </w:rPr>
        <w:t xml:space="preserve"> </w:t>
      </w:r>
      <w:r w:rsidRPr="002E5888">
        <w:t>tubuh</w:t>
      </w:r>
      <w:r w:rsidRPr="002E5888">
        <w:rPr>
          <w:spacing w:val="5"/>
        </w:rPr>
        <w:t>n</w:t>
      </w:r>
      <w:r w:rsidRPr="002E5888">
        <w:rPr>
          <w:spacing w:val="-5"/>
        </w:rPr>
        <w:t>y</w:t>
      </w:r>
      <w:r w:rsidRPr="002E5888">
        <w:t>a</w:t>
      </w:r>
      <w:r w:rsidRPr="002E5888">
        <w:rPr>
          <w:spacing w:val="4"/>
        </w:rPr>
        <w:t xml:space="preserve"> </w:t>
      </w:r>
      <w:r w:rsidRPr="002E5888">
        <w:rPr>
          <w:spacing w:val="-1"/>
        </w:rPr>
        <w:t>a</w:t>
      </w:r>
      <w:r w:rsidRPr="002E5888">
        <w:t>tau</w:t>
      </w:r>
      <w:r w:rsidRPr="002E5888">
        <w:rPr>
          <w:spacing w:val="4"/>
        </w:rPr>
        <w:t xml:space="preserve"> </w:t>
      </w:r>
      <w:r w:rsidRPr="002E5888">
        <w:t>jenis</w:t>
      </w:r>
      <w:r w:rsidRPr="002E5888">
        <w:rPr>
          <w:spacing w:val="3"/>
        </w:rPr>
        <w:t xml:space="preserve"> </w:t>
      </w:r>
      <w:r w:rsidRPr="002E5888">
        <w:t>k</w:t>
      </w:r>
      <w:r w:rsidRPr="002E5888">
        <w:rPr>
          <w:spacing w:val="-1"/>
        </w:rPr>
        <w:t>e</w:t>
      </w:r>
      <w:r w:rsidRPr="002E5888">
        <w:t>lamin</w:t>
      </w:r>
      <w:r w:rsidRPr="002E5888">
        <w:rPr>
          <w:spacing w:val="3"/>
        </w:rPr>
        <w:t>n</w:t>
      </w:r>
      <w:r w:rsidRPr="002E5888">
        <w:rPr>
          <w:spacing w:val="-5"/>
        </w:rPr>
        <w:t>y</w:t>
      </w:r>
      <w:r w:rsidRPr="002E5888">
        <w:rPr>
          <w:spacing w:val="-1"/>
        </w:rPr>
        <w:t>a</w:t>
      </w:r>
      <w:r w:rsidRPr="002E5888">
        <w:t>;</w:t>
      </w:r>
      <w:r w:rsidRPr="002E5888">
        <w:rPr>
          <w:spacing w:val="8"/>
        </w:rPr>
        <w:t xml:space="preserve"> </w:t>
      </w:r>
      <w:r w:rsidRPr="002E5888">
        <w:rPr>
          <w:spacing w:val="-1"/>
        </w:rPr>
        <w:t>ce</w:t>
      </w:r>
      <w:r w:rsidRPr="002E5888">
        <w:rPr>
          <w:spacing w:val="2"/>
        </w:rPr>
        <w:t>n</w:t>
      </w:r>
      <w:r w:rsidRPr="002E5888">
        <w:t>d</w:t>
      </w:r>
      <w:r w:rsidRPr="002E5888">
        <w:rPr>
          <w:spacing w:val="-1"/>
        </w:rPr>
        <w:t>e</w:t>
      </w:r>
      <w:r w:rsidRPr="002E5888">
        <w:t>ru</w:t>
      </w:r>
      <w:r w:rsidRPr="002E5888">
        <w:rPr>
          <w:spacing w:val="1"/>
        </w:rPr>
        <w:t>n</w:t>
      </w:r>
      <w:r w:rsidRPr="002E5888">
        <w:t>g menol</w:t>
      </w:r>
      <w:r w:rsidRPr="002E5888">
        <w:rPr>
          <w:spacing w:val="-1"/>
        </w:rPr>
        <w:t>a</w:t>
      </w:r>
      <w:r w:rsidRPr="002E5888">
        <w:t>k</w:t>
      </w:r>
      <w:r w:rsidRPr="002E5888">
        <w:rPr>
          <w:spacing w:val="5"/>
        </w:rPr>
        <w:t xml:space="preserve"> </w:t>
      </w:r>
      <w:r w:rsidRPr="002E5888">
        <w:rPr>
          <w:spacing w:val="-1"/>
        </w:rPr>
        <w:t>a</w:t>
      </w:r>
      <w:r w:rsidRPr="002E5888">
        <w:t>p</w:t>
      </w:r>
      <w:r w:rsidRPr="002E5888">
        <w:rPr>
          <w:spacing w:val="-1"/>
        </w:rPr>
        <w:t>a</w:t>
      </w:r>
      <w:r w:rsidRPr="002E5888">
        <w:t>bi</w:t>
      </w:r>
      <w:r w:rsidRPr="002E5888">
        <w:rPr>
          <w:spacing w:val="3"/>
        </w:rPr>
        <w:t>l</w:t>
      </w:r>
      <w:r w:rsidRPr="002E5888">
        <w:t>a dinas</w:t>
      </w:r>
      <w:r w:rsidRPr="002E5888">
        <w:rPr>
          <w:spacing w:val="-1"/>
        </w:rPr>
        <w:t>e</w:t>
      </w:r>
      <w:r w:rsidRPr="002E5888">
        <w:t>h</w:t>
      </w:r>
      <w:r w:rsidRPr="002E5888">
        <w:rPr>
          <w:spacing w:val="-1"/>
        </w:rPr>
        <w:t>a</w:t>
      </w:r>
      <w:r w:rsidRPr="002E5888">
        <w:t>ti</w:t>
      </w:r>
      <w:r w:rsidRPr="002E5888">
        <w:rPr>
          <w:spacing w:val="3"/>
        </w:rPr>
        <w:t xml:space="preserve"> </w:t>
      </w:r>
      <w:r w:rsidRPr="002E5888">
        <w:t>oleh</w:t>
      </w:r>
      <w:r w:rsidRPr="002E5888">
        <w:rPr>
          <w:spacing w:val="2"/>
        </w:rPr>
        <w:t xml:space="preserve"> </w:t>
      </w:r>
      <w:r w:rsidRPr="002E5888">
        <w:t>or</w:t>
      </w:r>
      <w:r w:rsidRPr="002E5888">
        <w:rPr>
          <w:spacing w:val="-2"/>
        </w:rPr>
        <w:t>a</w:t>
      </w:r>
      <w:r w:rsidRPr="002E5888">
        <w:rPr>
          <w:spacing w:val="2"/>
        </w:rPr>
        <w:t>n</w:t>
      </w:r>
      <w:r w:rsidRPr="002E5888">
        <w:t xml:space="preserve">g </w:t>
      </w:r>
      <w:r w:rsidRPr="002E5888">
        <w:rPr>
          <w:spacing w:val="3"/>
        </w:rPr>
        <w:t>t</w:t>
      </w:r>
      <w:r w:rsidRPr="002E5888">
        <w:t>u</w:t>
      </w:r>
      <w:r w:rsidRPr="002E5888">
        <w:rPr>
          <w:spacing w:val="-1"/>
        </w:rPr>
        <w:t>a</w:t>
      </w:r>
      <w:r w:rsidRPr="002E5888">
        <w:t>;</w:t>
      </w:r>
      <w:r w:rsidRPr="002E5888">
        <w:rPr>
          <w:spacing w:val="3"/>
        </w:rPr>
        <w:t xml:space="preserve"> </w:t>
      </w:r>
      <w:r w:rsidRPr="002E5888">
        <w:t>t</w:t>
      </w:r>
      <w:r w:rsidRPr="002E5888">
        <w:rPr>
          <w:spacing w:val="1"/>
        </w:rPr>
        <w:t>i</w:t>
      </w:r>
      <w:r w:rsidRPr="002E5888">
        <w:t>d</w:t>
      </w:r>
      <w:r w:rsidRPr="002E5888">
        <w:rPr>
          <w:spacing w:val="-1"/>
        </w:rPr>
        <w:t>a</w:t>
      </w:r>
      <w:r w:rsidRPr="002E5888">
        <w:t>k</w:t>
      </w:r>
      <w:r w:rsidRPr="002E5888">
        <w:rPr>
          <w:spacing w:val="3"/>
        </w:rPr>
        <w:t xml:space="preserve"> </w:t>
      </w:r>
      <w:r w:rsidRPr="002E5888">
        <w:t>d</w:t>
      </w:r>
      <w:r w:rsidRPr="002E5888">
        <w:rPr>
          <w:spacing w:val="-1"/>
        </w:rPr>
        <w:t>a</w:t>
      </w:r>
      <w:r w:rsidRPr="002E5888">
        <w:t>p</w:t>
      </w:r>
      <w:r w:rsidRPr="002E5888">
        <w:rPr>
          <w:spacing w:val="-1"/>
        </w:rPr>
        <w:t>a</w:t>
      </w:r>
      <w:r w:rsidRPr="002E5888">
        <w:t>t</w:t>
      </w:r>
      <w:r w:rsidRPr="002E5888">
        <w:rPr>
          <w:spacing w:val="3"/>
        </w:rPr>
        <w:t xml:space="preserve"> </w:t>
      </w:r>
      <w:r w:rsidRPr="002E5888">
        <w:t>me</w:t>
      </w:r>
      <w:r w:rsidRPr="002E5888">
        <w:rPr>
          <w:spacing w:val="2"/>
        </w:rPr>
        <w:t>n</w:t>
      </w:r>
      <w:r w:rsidRPr="002E5888">
        <w:rPr>
          <w:spacing w:val="-2"/>
        </w:rPr>
        <w:t>g</w:t>
      </w:r>
      <w:r w:rsidRPr="002E5888">
        <w:rPr>
          <w:spacing w:val="-1"/>
        </w:rPr>
        <w:t>e</w:t>
      </w:r>
      <w:r w:rsidRPr="002E5888">
        <w:rPr>
          <w:spacing w:val="2"/>
        </w:rPr>
        <w:t>n</w:t>
      </w:r>
      <w:r w:rsidRPr="002E5888">
        <w:t>d</w:t>
      </w:r>
      <w:r w:rsidRPr="002E5888">
        <w:rPr>
          <w:spacing w:val="-1"/>
        </w:rPr>
        <w:t>a</w:t>
      </w:r>
      <w:r w:rsidRPr="002E5888">
        <w:t>l</w:t>
      </w:r>
      <w:r w:rsidRPr="002E5888">
        <w:rPr>
          <w:spacing w:val="1"/>
        </w:rPr>
        <w:t>i</w:t>
      </w:r>
      <w:r w:rsidRPr="002E5888">
        <w:t>k</w:t>
      </w:r>
      <w:r w:rsidRPr="002E5888">
        <w:rPr>
          <w:spacing w:val="-1"/>
        </w:rPr>
        <w:t>a</w:t>
      </w:r>
      <w:r w:rsidRPr="002E5888">
        <w:t>n</w:t>
      </w:r>
      <w:r w:rsidRPr="002E5888">
        <w:rPr>
          <w:spacing w:val="3"/>
        </w:rPr>
        <w:t xml:space="preserve"> </w:t>
      </w:r>
      <w:r w:rsidRPr="002E5888">
        <w:t>diri</w:t>
      </w:r>
      <w:r w:rsidRPr="002E5888">
        <w:rPr>
          <w:spacing w:val="3"/>
        </w:rPr>
        <w:t xml:space="preserve"> </w:t>
      </w:r>
      <w:r w:rsidRPr="002E5888">
        <w:t>d</w:t>
      </w:r>
      <w:r w:rsidRPr="002E5888">
        <w:rPr>
          <w:spacing w:val="-1"/>
        </w:rPr>
        <w:t>a</w:t>
      </w:r>
      <w:r w:rsidRPr="002E5888">
        <w:t>lam</w:t>
      </w:r>
      <w:r w:rsidRPr="002E5888">
        <w:rPr>
          <w:spacing w:val="3"/>
        </w:rPr>
        <w:t xml:space="preserve"> </w:t>
      </w:r>
      <w:r w:rsidRPr="002E5888">
        <w:t>m</w:t>
      </w:r>
      <w:r w:rsidRPr="002E5888">
        <w:rPr>
          <w:spacing w:val="1"/>
        </w:rPr>
        <w:t>i</w:t>
      </w:r>
      <w:r w:rsidRPr="002E5888">
        <w:t>num m</w:t>
      </w:r>
      <w:r w:rsidRPr="002E5888">
        <w:rPr>
          <w:spacing w:val="1"/>
        </w:rPr>
        <w:t>i</w:t>
      </w:r>
      <w:r w:rsidRPr="002E5888">
        <w:t>numan k</w:t>
      </w:r>
      <w:r w:rsidRPr="002E5888">
        <w:rPr>
          <w:spacing w:val="-1"/>
        </w:rPr>
        <w:t>e</w:t>
      </w:r>
      <w:r w:rsidRPr="002E5888">
        <w:t>r</w:t>
      </w:r>
      <w:r w:rsidRPr="002E5888">
        <w:rPr>
          <w:spacing w:val="-2"/>
        </w:rPr>
        <w:t>a</w:t>
      </w:r>
      <w:r w:rsidRPr="002E5888">
        <w:t>s,</w:t>
      </w:r>
      <w:r w:rsidRPr="002E5888">
        <w:rPr>
          <w:spacing w:val="1"/>
        </w:rPr>
        <w:t xml:space="preserve"> </w:t>
      </w:r>
      <w:r w:rsidRPr="002E5888">
        <w:rPr>
          <w:spacing w:val="2"/>
        </w:rPr>
        <w:t>m</w:t>
      </w:r>
      <w:r w:rsidRPr="002E5888">
        <w:rPr>
          <w:spacing w:val="-1"/>
        </w:rPr>
        <w:t>e</w:t>
      </w:r>
      <w:r w:rsidRPr="002E5888">
        <w:t>rok</w:t>
      </w:r>
      <w:r w:rsidRPr="002E5888">
        <w:rPr>
          <w:spacing w:val="1"/>
        </w:rPr>
        <w:t>o</w:t>
      </w:r>
      <w:r w:rsidRPr="002E5888">
        <w:t>k,</w:t>
      </w:r>
      <w:r w:rsidRPr="002E5888">
        <w:rPr>
          <w:spacing w:val="1"/>
        </w:rPr>
        <w:t xml:space="preserve"> </w:t>
      </w:r>
      <w:r w:rsidRPr="002E5888">
        <w:t>mak</w:t>
      </w:r>
      <w:r w:rsidRPr="002E5888">
        <w:rPr>
          <w:spacing w:val="-1"/>
        </w:rPr>
        <w:t>a</w:t>
      </w:r>
      <w:r w:rsidRPr="002E5888">
        <w:t>n,</w:t>
      </w:r>
      <w:r w:rsidRPr="002E5888">
        <w:rPr>
          <w:spacing w:val="1"/>
        </w:rPr>
        <w:t xml:space="preserve"> </w:t>
      </w:r>
      <w:r w:rsidRPr="002E5888">
        <w:t>m</w:t>
      </w:r>
      <w:r w:rsidRPr="002E5888">
        <w:rPr>
          <w:spacing w:val="1"/>
        </w:rPr>
        <w:t>i</w:t>
      </w:r>
      <w:r w:rsidRPr="002E5888">
        <w:t>num</w:t>
      </w:r>
      <w:r w:rsidRPr="002E5888">
        <w:rPr>
          <w:spacing w:val="1"/>
        </w:rPr>
        <w:t xml:space="preserve"> </w:t>
      </w:r>
      <w:r w:rsidRPr="002E5888">
        <w:rPr>
          <w:spacing w:val="-1"/>
        </w:rPr>
        <w:t>a</w:t>
      </w:r>
      <w:r w:rsidRPr="002E5888">
        <w:t>tau t</w:t>
      </w:r>
      <w:r w:rsidRPr="002E5888">
        <w:rPr>
          <w:spacing w:val="1"/>
        </w:rPr>
        <w:t>i</w:t>
      </w:r>
      <w:r w:rsidRPr="002E5888">
        <w:t>dur;</w:t>
      </w:r>
      <w:r w:rsidRPr="002E5888">
        <w:rPr>
          <w:spacing w:val="1"/>
        </w:rPr>
        <w:t xml:space="preserve"> </w:t>
      </w:r>
      <w:r w:rsidRPr="002E5888">
        <w:t>b</w:t>
      </w:r>
      <w:r w:rsidRPr="002E5888">
        <w:rPr>
          <w:spacing w:val="-1"/>
        </w:rPr>
        <w:t>e</w:t>
      </w:r>
      <w:r w:rsidRPr="002E5888">
        <w:t>rp</w:t>
      </w:r>
      <w:r w:rsidRPr="002E5888">
        <w:rPr>
          <w:spacing w:val="-2"/>
        </w:rPr>
        <w:t>a</w:t>
      </w:r>
      <w:r w:rsidRPr="002E5888">
        <w:rPr>
          <w:spacing w:val="2"/>
        </w:rPr>
        <w:t>k</w:t>
      </w:r>
      <w:r w:rsidRPr="002E5888">
        <w:rPr>
          <w:spacing w:val="-1"/>
        </w:rPr>
        <w:t>a</w:t>
      </w:r>
      <w:r w:rsidRPr="002E5888">
        <w:t>ian t</w:t>
      </w:r>
      <w:r w:rsidRPr="002E5888">
        <w:rPr>
          <w:spacing w:val="1"/>
        </w:rPr>
        <w:t>i</w:t>
      </w:r>
      <w:r w:rsidRPr="002E5888">
        <w:t>d</w:t>
      </w:r>
      <w:r w:rsidRPr="002E5888">
        <w:rPr>
          <w:spacing w:val="-1"/>
        </w:rPr>
        <w:t>a</w:t>
      </w:r>
      <w:r w:rsidRPr="002E5888">
        <w:t>k</w:t>
      </w:r>
      <w:r w:rsidRPr="002E5888">
        <w:rPr>
          <w:spacing w:val="1"/>
        </w:rPr>
        <w:t xml:space="preserve"> </w:t>
      </w:r>
      <w:r w:rsidRPr="002E5888">
        <w:t>rapi; me</w:t>
      </w:r>
      <w:r w:rsidRPr="002E5888">
        <w:rPr>
          <w:spacing w:val="-1"/>
        </w:rPr>
        <w:t>ra</w:t>
      </w:r>
      <w:r w:rsidRPr="002E5888">
        <w:t>sa</w:t>
      </w:r>
      <w:r w:rsidRPr="002E5888">
        <w:rPr>
          <w:spacing w:val="2"/>
        </w:rPr>
        <w:t xml:space="preserve"> </w:t>
      </w:r>
      <w:r w:rsidRPr="002E5888">
        <w:t>t</w:t>
      </w:r>
      <w:r w:rsidRPr="002E5888">
        <w:rPr>
          <w:spacing w:val="1"/>
        </w:rPr>
        <w:t>i</w:t>
      </w:r>
      <w:r w:rsidRPr="002E5888">
        <w:t>d</w:t>
      </w:r>
      <w:r w:rsidRPr="002E5888">
        <w:rPr>
          <w:spacing w:val="-1"/>
        </w:rPr>
        <w:t>a</w:t>
      </w:r>
      <w:r w:rsidRPr="002E5888">
        <w:t>k</w:t>
      </w:r>
      <w:r w:rsidRPr="002E5888">
        <w:rPr>
          <w:spacing w:val="5"/>
        </w:rPr>
        <w:t xml:space="preserve"> </w:t>
      </w:r>
      <w:r w:rsidRPr="002E5888">
        <w:t>p</w:t>
      </w:r>
      <w:r w:rsidRPr="002E5888">
        <w:rPr>
          <w:spacing w:val="-1"/>
        </w:rPr>
        <w:t>e</w:t>
      </w:r>
      <w:r w:rsidRPr="002E5888">
        <w:rPr>
          <w:spacing w:val="1"/>
        </w:rPr>
        <w:t>r</w:t>
      </w:r>
      <w:r w:rsidRPr="002E5888">
        <w:rPr>
          <w:spacing w:val="-1"/>
        </w:rPr>
        <w:t>c</w:t>
      </w:r>
      <w:r w:rsidRPr="002E5888">
        <w:rPr>
          <w:spacing w:val="4"/>
        </w:rPr>
        <w:t>a</w:t>
      </w:r>
      <w:r w:rsidRPr="002E5888">
        <w:rPr>
          <w:spacing w:val="-5"/>
        </w:rPr>
        <w:t>y</w:t>
      </w:r>
      <w:r w:rsidRPr="002E5888">
        <w:t>a</w:t>
      </w:r>
      <w:r w:rsidRPr="002E5888">
        <w:rPr>
          <w:spacing w:val="4"/>
        </w:rPr>
        <w:t xml:space="preserve"> </w:t>
      </w:r>
      <w:r w:rsidRPr="002E5888">
        <w:rPr>
          <w:spacing w:val="2"/>
        </w:rPr>
        <w:t>d</w:t>
      </w:r>
      <w:r w:rsidRPr="002E5888">
        <w:t>iri;</w:t>
      </w:r>
      <w:r w:rsidRPr="002E5888">
        <w:rPr>
          <w:spacing w:val="3"/>
        </w:rPr>
        <w:t xml:space="preserve"> </w:t>
      </w:r>
      <w:r w:rsidRPr="002E5888">
        <w:t>d</w:t>
      </w:r>
      <w:r w:rsidRPr="002E5888">
        <w:rPr>
          <w:spacing w:val="-1"/>
        </w:rPr>
        <w:t>a</w:t>
      </w:r>
      <w:r w:rsidRPr="002E5888">
        <w:t>n</w:t>
      </w:r>
      <w:r w:rsidRPr="002E5888">
        <w:rPr>
          <w:spacing w:val="3"/>
        </w:rPr>
        <w:t xml:space="preserve"> </w:t>
      </w:r>
      <w:r w:rsidRPr="002E5888">
        <w:t>kur</w:t>
      </w:r>
      <w:r w:rsidRPr="002E5888">
        <w:rPr>
          <w:spacing w:val="-2"/>
        </w:rPr>
        <w:t>a</w:t>
      </w:r>
      <w:r w:rsidRPr="002E5888">
        <w:rPr>
          <w:spacing w:val="2"/>
        </w:rPr>
        <w:t>n</w:t>
      </w:r>
      <w:r w:rsidRPr="002E5888">
        <w:t xml:space="preserve">g </w:t>
      </w:r>
      <w:r w:rsidRPr="002E5888">
        <w:rPr>
          <w:spacing w:val="2"/>
        </w:rPr>
        <w:t>b</w:t>
      </w:r>
      <w:r w:rsidRPr="002E5888">
        <w:rPr>
          <w:spacing w:val="-1"/>
        </w:rPr>
        <w:t>e</w:t>
      </w:r>
      <w:r w:rsidRPr="002E5888">
        <w:t>rsik</w:t>
      </w:r>
      <w:r w:rsidRPr="002E5888">
        <w:rPr>
          <w:spacing w:val="1"/>
        </w:rPr>
        <w:t>a</w:t>
      </w:r>
      <w:r w:rsidRPr="002E5888">
        <w:t>p</w:t>
      </w:r>
      <w:r w:rsidRPr="002E5888">
        <w:rPr>
          <w:spacing w:val="3"/>
        </w:rPr>
        <w:t xml:space="preserve"> </w:t>
      </w:r>
      <w:r w:rsidRPr="002E5888">
        <w:t>ju</w:t>
      </w:r>
      <w:r w:rsidRPr="002E5888">
        <w:rPr>
          <w:spacing w:val="1"/>
        </w:rPr>
        <w:t>j</w:t>
      </w:r>
      <w:r w:rsidRPr="002E5888">
        <w:t>ur.</w:t>
      </w:r>
      <w:r w:rsidRPr="002E5888">
        <w:rPr>
          <w:spacing w:val="2"/>
        </w:rPr>
        <w:t xml:space="preserve"> </w:t>
      </w:r>
      <w:r w:rsidRPr="002E5888">
        <w:rPr>
          <w:spacing w:val="1"/>
        </w:rPr>
        <w:t>P</w:t>
      </w:r>
      <w:r w:rsidRPr="002E5888">
        <w:rPr>
          <w:spacing w:val="-1"/>
        </w:rPr>
        <w:t>e</w:t>
      </w:r>
      <w:r w:rsidRPr="002E5888">
        <w:t>ril</w:t>
      </w:r>
      <w:r w:rsidRPr="002E5888">
        <w:rPr>
          <w:spacing w:val="-1"/>
        </w:rPr>
        <w:t>a</w:t>
      </w:r>
      <w:r w:rsidRPr="002E5888">
        <w:t>k</w:t>
      </w:r>
      <w:r w:rsidRPr="002E5888">
        <w:rPr>
          <w:spacing w:val="6"/>
        </w:rPr>
        <w:t>u</w:t>
      </w:r>
      <w:r w:rsidRPr="002E5888">
        <w:rPr>
          <w:spacing w:val="-1"/>
        </w:rPr>
        <w:t>-</w:t>
      </w:r>
      <w:r w:rsidRPr="002E5888">
        <w:t>p</w:t>
      </w:r>
      <w:r w:rsidRPr="002E5888">
        <w:rPr>
          <w:spacing w:val="1"/>
        </w:rPr>
        <w:t>e</w:t>
      </w:r>
      <w:r w:rsidRPr="002E5888">
        <w:t>ril</w:t>
      </w:r>
      <w:r w:rsidRPr="002E5888">
        <w:rPr>
          <w:spacing w:val="-1"/>
        </w:rPr>
        <w:t>a</w:t>
      </w:r>
      <w:r w:rsidRPr="002E5888">
        <w:rPr>
          <w:spacing w:val="2"/>
        </w:rPr>
        <w:t>k</w:t>
      </w:r>
      <w:r w:rsidRPr="002E5888">
        <w:t xml:space="preserve">u </w:t>
      </w:r>
      <w:r w:rsidRPr="002E5888">
        <w:lastRenderedPageBreak/>
        <w:t>te</w:t>
      </w:r>
      <w:r w:rsidRPr="002E5888">
        <w:rPr>
          <w:spacing w:val="-1"/>
        </w:rPr>
        <w:t>r</w:t>
      </w:r>
      <w:r w:rsidRPr="002E5888">
        <w:t>s</w:t>
      </w:r>
      <w:r w:rsidRPr="002E5888">
        <w:rPr>
          <w:spacing w:val="-1"/>
        </w:rPr>
        <w:t>e</w:t>
      </w:r>
      <w:r w:rsidRPr="002E5888">
        <w:t>but</w:t>
      </w:r>
      <w:r w:rsidRPr="002E5888">
        <w:rPr>
          <w:spacing w:val="1"/>
        </w:rPr>
        <w:t xml:space="preserve"> </w:t>
      </w:r>
      <w:r w:rsidRPr="002E5888">
        <w:t>jel</w:t>
      </w:r>
      <w:r w:rsidRPr="002E5888">
        <w:rPr>
          <w:spacing w:val="-1"/>
        </w:rPr>
        <w:t>a</w:t>
      </w:r>
      <w:r w:rsidRPr="002E5888">
        <w:t>s</w:t>
      </w:r>
      <w:r w:rsidRPr="002E5888">
        <w:rPr>
          <w:spacing w:val="1"/>
        </w:rPr>
        <w:t xml:space="preserve"> </w:t>
      </w:r>
      <w:r w:rsidRPr="002E5888">
        <w:t>menunjuk</w:t>
      </w:r>
      <w:r w:rsidRPr="002E5888">
        <w:rPr>
          <w:spacing w:val="2"/>
        </w:rPr>
        <w:t>k</w:t>
      </w:r>
      <w:r w:rsidRPr="002E5888">
        <w:rPr>
          <w:spacing w:val="-1"/>
        </w:rPr>
        <w:t>a</w:t>
      </w:r>
      <w:r w:rsidRPr="002E5888">
        <w:t>n</w:t>
      </w:r>
      <w:r w:rsidRPr="002E5888">
        <w:rPr>
          <w:spacing w:val="1"/>
        </w:rPr>
        <w:t xml:space="preserve"> </w:t>
      </w:r>
      <w:r w:rsidRPr="002E5888">
        <w:t>b</w:t>
      </w:r>
      <w:r w:rsidRPr="002E5888">
        <w:rPr>
          <w:spacing w:val="-1"/>
        </w:rPr>
        <w:t>a</w:t>
      </w:r>
      <w:r w:rsidRPr="002E5888">
        <w:t>h</w:t>
      </w:r>
      <w:r w:rsidRPr="002E5888">
        <w:rPr>
          <w:spacing w:val="2"/>
        </w:rPr>
        <w:t>w</w:t>
      </w:r>
      <w:r w:rsidRPr="002E5888">
        <w:t>a te</w:t>
      </w:r>
      <w:r w:rsidRPr="002E5888">
        <w:rPr>
          <w:spacing w:val="-1"/>
        </w:rPr>
        <w:t>r</w:t>
      </w:r>
      <w:r w:rsidRPr="002E5888">
        <w:rPr>
          <w:spacing w:val="2"/>
        </w:rPr>
        <w:t>d</w:t>
      </w:r>
      <w:r w:rsidRPr="002E5888">
        <w:rPr>
          <w:spacing w:val="-1"/>
        </w:rPr>
        <w:t>a</w:t>
      </w:r>
      <w:r w:rsidRPr="002E5888">
        <w:t>p</w:t>
      </w:r>
      <w:r w:rsidRPr="002E5888">
        <w:rPr>
          <w:spacing w:val="-1"/>
        </w:rPr>
        <w:t>a</w:t>
      </w:r>
      <w:r w:rsidRPr="002E5888">
        <w:t>t</w:t>
      </w:r>
      <w:r w:rsidRPr="002E5888">
        <w:rPr>
          <w:spacing w:val="1"/>
        </w:rPr>
        <w:t xml:space="preserve"> </w:t>
      </w:r>
      <w:r w:rsidRPr="002E5888">
        <w:t>ma</w:t>
      </w:r>
      <w:r w:rsidRPr="002E5888">
        <w:rPr>
          <w:spacing w:val="2"/>
        </w:rPr>
        <w:t>s</w:t>
      </w:r>
      <w:r w:rsidRPr="002E5888">
        <w:rPr>
          <w:spacing w:val="-1"/>
        </w:rPr>
        <w:t>a</w:t>
      </w:r>
      <w:r w:rsidRPr="002E5888">
        <w:t>lah p</w:t>
      </w:r>
      <w:r w:rsidRPr="002E5888">
        <w:rPr>
          <w:spacing w:val="-1"/>
        </w:rPr>
        <w:t>a</w:t>
      </w:r>
      <w:r w:rsidRPr="002E5888">
        <w:t>da</w:t>
      </w:r>
      <w:r w:rsidRPr="002E5888">
        <w:rPr>
          <w:spacing w:val="2"/>
        </w:rPr>
        <w:t xml:space="preserve"> </w:t>
      </w:r>
      <w:r w:rsidRPr="002E5888">
        <w:t>kons</w:t>
      </w:r>
      <w:r w:rsidRPr="002E5888">
        <w:rPr>
          <w:spacing w:val="-1"/>
        </w:rPr>
        <w:t>e</w:t>
      </w:r>
      <w:r w:rsidRPr="002E5888">
        <w:t>p</w:t>
      </w:r>
      <w:r w:rsidRPr="002E5888">
        <w:rPr>
          <w:spacing w:val="1"/>
        </w:rPr>
        <w:t xml:space="preserve"> </w:t>
      </w:r>
      <w:r w:rsidRPr="002E5888">
        <w:t>diri</w:t>
      </w:r>
      <w:r w:rsidRPr="002E5888">
        <w:rPr>
          <w:spacing w:val="3"/>
        </w:rPr>
        <w:t xml:space="preserve"> </w:t>
      </w:r>
      <w:r w:rsidRPr="002E5888">
        <w:rPr>
          <w:spacing w:val="4"/>
        </w:rPr>
        <w:t>a</w:t>
      </w:r>
      <w:r w:rsidRPr="002E5888">
        <w:t>n</w:t>
      </w:r>
      <w:r w:rsidRPr="002E5888">
        <w:rPr>
          <w:spacing w:val="1"/>
        </w:rPr>
        <w:t>a</w:t>
      </w:r>
      <w:r w:rsidRPr="002E5888">
        <w:t xml:space="preserve">k </w:t>
      </w:r>
      <w:r w:rsidRPr="002E5888">
        <w:rPr>
          <w:spacing w:val="-5"/>
        </w:rPr>
        <w:t>y</w:t>
      </w:r>
      <w:r w:rsidRPr="002E5888">
        <w:rPr>
          <w:spacing w:val="1"/>
        </w:rPr>
        <w:t>a</w:t>
      </w:r>
      <w:r w:rsidRPr="002E5888">
        <w:t>i</w:t>
      </w:r>
      <w:r w:rsidRPr="002E5888">
        <w:rPr>
          <w:spacing w:val="1"/>
        </w:rPr>
        <w:t>t</w:t>
      </w:r>
      <w:r w:rsidRPr="002E5888">
        <w:t>u kons</w:t>
      </w:r>
      <w:r w:rsidRPr="002E5888">
        <w:rPr>
          <w:spacing w:val="-1"/>
        </w:rPr>
        <w:t>e</w:t>
      </w:r>
      <w:r w:rsidRPr="002E5888">
        <w:t xml:space="preserve">p diri </w:t>
      </w:r>
      <w:r w:rsidRPr="002E5888">
        <w:rPr>
          <w:spacing w:val="2"/>
        </w:rPr>
        <w:t>n</w:t>
      </w:r>
      <w:r w:rsidRPr="002E5888">
        <w:rPr>
          <w:spacing w:val="1"/>
        </w:rPr>
        <w:t>e</w:t>
      </w:r>
      <w:r w:rsidRPr="002E5888">
        <w:rPr>
          <w:spacing w:val="-2"/>
        </w:rPr>
        <w:t>g</w:t>
      </w:r>
      <w:r w:rsidRPr="002E5888">
        <w:rPr>
          <w:spacing w:val="-1"/>
        </w:rPr>
        <w:t>a</w:t>
      </w:r>
      <w:r w:rsidRPr="002E5888">
        <w:t>t</w:t>
      </w:r>
      <w:r w:rsidRPr="002E5888">
        <w:rPr>
          <w:spacing w:val="1"/>
        </w:rPr>
        <w:t>if</w:t>
      </w:r>
      <w:r w:rsidRPr="002E5888">
        <w:t>.</w:t>
      </w:r>
    </w:p>
    <w:p w:rsidR="00DD400A" w:rsidRDefault="007D1F49" w:rsidP="00DD400A">
      <w:pPr>
        <w:ind w:right="79" w:firstLine="569"/>
        <w:jc w:val="both"/>
        <w:rPr>
          <w:lang w:val="id-ID"/>
        </w:rPr>
      </w:pPr>
      <w:r w:rsidRPr="002E5888">
        <w:rPr>
          <w:spacing w:val="1"/>
        </w:rPr>
        <w:t>P</w:t>
      </w:r>
      <w:r w:rsidRPr="002E5888">
        <w:rPr>
          <w:spacing w:val="-1"/>
        </w:rPr>
        <w:t>e</w:t>
      </w:r>
      <w:r w:rsidRPr="002E5888">
        <w:t>n</w:t>
      </w:r>
      <w:r w:rsidRPr="002E5888">
        <w:rPr>
          <w:spacing w:val="-1"/>
        </w:rPr>
        <w:t>e</w:t>
      </w:r>
      <w:r w:rsidRPr="002E5888">
        <w:t>l</w:t>
      </w:r>
      <w:r w:rsidRPr="002E5888">
        <w:rPr>
          <w:spacing w:val="1"/>
        </w:rPr>
        <w:t>i</w:t>
      </w:r>
      <w:r w:rsidRPr="002E5888">
        <w:t>t</w:t>
      </w:r>
      <w:r w:rsidRPr="002E5888">
        <w:rPr>
          <w:spacing w:val="1"/>
        </w:rPr>
        <w:t>i</w:t>
      </w:r>
      <w:r w:rsidRPr="002E5888">
        <w:rPr>
          <w:spacing w:val="-1"/>
        </w:rPr>
        <w:t>a</w:t>
      </w:r>
      <w:r w:rsidRPr="002E5888">
        <w:t>n</w:t>
      </w:r>
      <w:r w:rsidRPr="002E5888">
        <w:rPr>
          <w:spacing w:val="3"/>
        </w:rPr>
        <w:t xml:space="preserve"> </w:t>
      </w:r>
      <w:r w:rsidRPr="002E5888">
        <w:t>oleh</w:t>
      </w:r>
      <w:r w:rsidRPr="002E5888">
        <w:rPr>
          <w:spacing w:val="4"/>
        </w:rPr>
        <w:t xml:space="preserve"> </w:t>
      </w:r>
      <w:r w:rsidRPr="002E5888">
        <w:rPr>
          <w:spacing w:val="-3"/>
        </w:rPr>
        <w:t>I</w:t>
      </w:r>
      <w:r w:rsidRPr="002E5888">
        <w:t>nn</w:t>
      </w:r>
      <w:r w:rsidRPr="002E5888">
        <w:rPr>
          <w:spacing w:val="4"/>
        </w:rPr>
        <w:t>a</w:t>
      </w:r>
      <w:r w:rsidRPr="002E5888">
        <w:rPr>
          <w:spacing w:val="-5"/>
        </w:rPr>
        <w:t>y</w:t>
      </w:r>
      <w:r w:rsidRPr="002E5888">
        <w:rPr>
          <w:spacing w:val="-1"/>
        </w:rPr>
        <w:t>a</w:t>
      </w:r>
      <w:r w:rsidRPr="002E5888">
        <w:t>h</w:t>
      </w:r>
      <w:r w:rsidRPr="002E5888">
        <w:rPr>
          <w:spacing w:val="7"/>
        </w:rPr>
        <w:t xml:space="preserve"> </w:t>
      </w:r>
      <w:r w:rsidRPr="002E5888">
        <w:t>(201</w:t>
      </w:r>
      <w:r w:rsidRPr="002E5888">
        <w:rPr>
          <w:spacing w:val="2"/>
        </w:rPr>
        <w:t>1</w:t>
      </w:r>
      <w:r w:rsidRPr="002E5888">
        <w:t>)</w:t>
      </w:r>
      <w:r w:rsidRPr="002E5888">
        <w:rPr>
          <w:spacing w:val="7"/>
        </w:rPr>
        <w:t xml:space="preserve"> </w:t>
      </w:r>
      <w:r w:rsidRPr="002E5888">
        <w:rPr>
          <w:spacing w:val="-5"/>
        </w:rPr>
        <w:t>y</w:t>
      </w:r>
      <w:r w:rsidRPr="002E5888">
        <w:rPr>
          <w:spacing w:val="-1"/>
        </w:rPr>
        <w:t>a</w:t>
      </w:r>
      <w:r w:rsidRPr="002E5888">
        <w:rPr>
          <w:spacing w:val="2"/>
        </w:rPr>
        <w:t>n</w:t>
      </w:r>
      <w:r w:rsidRPr="002E5888">
        <w:t>g me</w:t>
      </w:r>
      <w:r w:rsidRPr="002E5888">
        <w:rPr>
          <w:spacing w:val="2"/>
        </w:rPr>
        <w:t>n</w:t>
      </w:r>
      <w:r w:rsidRPr="002E5888">
        <w:t>gg</w:t>
      </w:r>
      <w:r w:rsidRPr="002E5888">
        <w:rPr>
          <w:spacing w:val="-1"/>
        </w:rPr>
        <w:t>a</w:t>
      </w:r>
      <w:r w:rsidRPr="002E5888">
        <w:t>mb</w:t>
      </w:r>
      <w:r w:rsidRPr="002E5888">
        <w:rPr>
          <w:spacing w:val="2"/>
        </w:rPr>
        <w:t>a</w:t>
      </w:r>
      <w:r w:rsidRPr="002E5888">
        <w:t>rk</w:t>
      </w:r>
      <w:r w:rsidRPr="002E5888">
        <w:rPr>
          <w:spacing w:val="-2"/>
        </w:rPr>
        <w:t>a</w:t>
      </w:r>
      <w:r w:rsidRPr="002E5888">
        <w:t>n</w:t>
      </w:r>
      <w:r w:rsidRPr="002E5888">
        <w:rPr>
          <w:spacing w:val="3"/>
        </w:rPr>
        <w:t xml:space="preserve"> </w:t>
      </w:r>
      <w:r w:rsidRPr="002E5888">
        <w:t>tent</w:t>
      </w:r>
      <w:r w:rsidRPr="002E5888">
        <w:rPr>
          <w:spacing w:val="-1"/>
        </w:rPr>
        <w:t>a</w:t>
      </w:r>
      <w:r w:rsidRPr="002E5888">
        <w:rPr>
          <w:spacing w:val="2"/>
        </w:rPr>
        <w:t>n</w:t>
      </w:r>
      <w:r w:rsidRPr="002E5888">
        <w:t>g meto</w:t>
      </w:r>
      <w:r w:rsidRPr="002E5888">
        <w:rPr>
          <w:spacing w:val="2"/>
        </w:rPr>
        <w:t>d</w:t>
      </w:r>
      <w:r w:rsidRPr="002E5888">
        <w:t>e p</w:t>
      </w:r>
      <w:r w:rsidRPr="002E5888">
        <w:rPr>
          <w:spacing w:val="-1"/>
        </w:rPr>
        <w:t>e</w:t>
      </w:r>
      <w:r w:rsidRPr="002E5888">
        <w:t>n</w:t>
      </w:r>
      <w:r w:rsidRPr="002E5888">
        <w:rPr>
          <w:spacing w:val="-1"/>
        </w:rPr>
        <w:t>a</w:t>
      </w:r>
      <w:r w:rsidRPr="002E5888">
        <w:t>n</w:t>
      </w:r>
      <w:r w:rsidRPr="002E5888">
        <w:rPr>
          <w:spacing w:val="-1"/>
        </w:rPr>
        <w:t>a</w:t>
      </w:r>
      <w:r w:rsidRPr="002E5888">
        <w:t>man</w:t>
      </w:r>
      <w:r w:rsidRPr="002E5888">
        <w:rPr>
          <w:spacing w:val="5"/>
        </w:rPr>
        <w:t xml:space="preserve"> </w:t>
      </w:r>
      <w:r w:rsidRPr="002E5888">
        <w:t>ni</w:t>
      </w:r>
      <w:r w:rsidRPr="002E5888">
        <w:rPr>
          <w:spacing w:val="1"/>
        </w:rPr>
        <w:t>l</w:t>
      </w:r>
      <w:r w:rsidRPr="002E5888">
        <w:rPr>
          <w:spacing w:val="-1"/>
        </w:rPr>
        <w:t>a</w:t>
      </w:r>
      <w:r w:rsidRPr="002E5888">
        <w:t>i</w:t>
      </w:r>
      <w:r w:rsidRPr="002E5888">
        <w:rPr>
          <w:spacing w:val="4"/>
        </w:rPr>
        <w:t xml:space="preserve"> </w:t>
      </w:r>
      <w:r w:rsidRPr="002E5888">
        <w:rPr>
          <w:spacing w:val="-1"/>
        </w:rPr>
        <w:t>a</w:t>
      </w:r>
      <w:r w:rsidRPr="002E5888">
        <w:rPr>
          <w:spacing w:val="2"/>
        </w:rPr>
        <w:t>k</w:t>
      </w:r>
      <w:r w:rsidRPr="002E5888">
        <w:t>h</w:t>
      </w:r>
      <w:r w:rsidRPr="002E5888">
        <w:rPr>
          <w:spacing w:val="3"/>
        </w:rPr>
        <w:t>l</w:t>
      </w:r>
      <w:r w:rsidRPr="002E5888">
        <w:rPr>
          <w:spacing w:val="-1"/>
        </w:rPr>
        <w:t>a</w:t>
      </w:r>
      <w:r w:rsidRPr="002E5888">
        <w:t>k</w:t>
      </w:r>
      <w:r w:rsidRPr="002E5888">
        <w:rPr>
          <w:spacing w:val="6"/>
        </w:rPr>
        <w:t xml:space="preserve"> </w:t>
      </w:r>
      <w:r w:rsidRPr="002E5888">
        <w:rPr>
          <w:spacing w:val="-1"/>
        </w:rPr>
        <w:t>a</w:t>
      </w:r>
      <w:r w:rsidRPr="002E5888">
        <w:t>n</w:t>
      </w:r>
      <w:r w:rsidRPr="002E5888">
        <w:rPr>
          <w:spacing w:val="-1"/>
        </w:rPr>
        <w:t>a</w:t>
      </w:r>
      <w:r w:rsidRPr="002E5888">
        <w:t>k</w:t>
      </w:r>
      <w:r w:rsidRPr="002E5888">
        <w:rPr>
          <w:spacing w:val="6"/>
        </w:rPr>
        <w:t xml:space="preserve"> </w:t>
      </w:r>
      <w:r w:rsidRPr="002E5888">
        <w:t>p</w:t>
      </w:r>
      <w:r w:rsidRPr="002E5888">
        <w:rPr>
          <w:spacing w:val="-1"/>
        </w:rPr>
        <w:t>a</w:t>
      </w:r>
      <w:r w:rsidRPr="002E5888">
        <w:t>da</w:t>
      </w:r>
      <w:r w:rsidRPr="002E5888">
        <w:rPr>
          <w:spacing w:val="5"/>
        </w:rPr>
        <w:t xml:space="preserve"> </w:t>
      </w:r>
      <w:r w:rsidRPr="002E5888">
        <w:t>k</w:t>
      </w:r>
      <w:r w:rsidRPr="002E5888">
        <w:rPr>
          <w:spacing w:val="-1"/>
        </w:rPr>
        <w:t>e</w:t>
      </w:r>
      <w:r w:rsidRPr="002E5888">
        <w:t>lu</w:t>
      </w:r>
      <w:r w:rsidRPr="002E5888">
        <w:rPr>
          <w:spacing w:val="2"/>
        </w:rPr>
        <w:t>a</w:t>
      </w:r>
      <w:r w:rsidRPr="002E5888">
        <w:rPr>
          <w:spacing w:val="1"/>
        </w:rPr>
        <w:t>r</w:t>
      </w:r>
      <w:r w:rsidRPr="002E5888">
        <w:rPr>
          <w:spacing w:val="-2"/>
        </w:rPr>
        <w:t>g</w:t>
      </w:r>
      <w:r w:rsidRPr="002E5888">
        <w:t>a</w:t>
      </w:r>
      <w:r w:rsidRPr="002E5888">
        <w:rPr>
          <w:spacing w:val="5"/>
        </w:rPr>
        <w:t xml:space="preserve"> </w:t>
      </w:r>
      <w:r w:rsidRPr="002E5888">
        <w:rPr>
          <w:spacing w:val="2"/>
        </w:rPr>
        <w:t>TK</w:t>
      </w:r>
      <w:r w:rsidRPr="002E5888">
        <w:t>I di</w:t>
      </w:r>
      <w:r w:rsidRPr="002E5888">
        <w:rPr>
          <w:spacing w:val="9"/>
        </w:rPr>
        <w:t xml:space="preserve"> </w:t>
      </w:r>
      <w:r w:rsidRPr="002E5888">
        <w:rPr>
          <w:spacing w:val="2"/>
        </w:rPr>
        <w:t>D</w:t>
      </w:r>
      <w:r w:rsidRPr="002E5888">
        <w:rPr>
          <w:spacing w:val="-1"/>
        </w:rPr>
        <w:t>e</w:t>
      </w:r>
      <w:r w:rsidRPr="002E5888">
        <w:t>sa</w:t>
      </w:r>
      <w:r w:rsidRPr="002E5888">
        <w:rPr>
          <w:spacing w:val="5"/>
        </w:rPr>
        <w:t xml:space="preserve"> </w:t>
      </w:r>
      <w:r w:rsidRPr="002E5888">
        <w:rPr>
          <w:spacing w:val="1"/>
        </w:rPr>
        <w:t>P</w:t>
      </w:r>
      <w:r w:rsidRPr="002E5888">
        <w:t>u</w:t>
      </w:r>
      <w:r w:rsidRPr="002E5888">
        <w:rPr>
          <w:spacing w:val="-1"/>
        </w:rPr>
        <w:t>ca</w:t>
      </w:r>
      <w:r w:rsidRPr="002E5888">
        <w:t>k</w:t>
      </w:r>
      <w:r w:rsidRPr="002E5888">
        <w:rPr>
          <w:spacing w:val="2"/>
        </w:rPr>
        <w:t>w</w:t>
      </w:r>
      <w:r w:rsidRPr="002E5888">
        <w:rPr>
          <w:spacing w:val="-1"/>
        </w:rPr>
        <w:t>a</w:t>
      </w:r>
      <w:r w:rsidRPr="002E5888">
        <w:rPr>
          <w:spacing w:val="2"/>
        </w:rPr>
        <w:t>n</w:t>
      </w:r>
      <w:r w:rsidRPr="002E5888">
        <w:rPr>
          <w:spacing w:val="-2"/>
        </w:rPr>
        <w:t>g</w:t>
      </w:r>
      <w:r w:rsidRPr="002E5888">
        <w:t>i K</w:t>
      </w:r>
      <w:r w:rsidRPr="002E5888">
        <w:rPr>
          <w:spacing w:val="-1"/>
        </w:rPr>
        <w:t>eca</w:t>
      </w:r>
      <w:r w:rsidRPr="002E5888">
        <w:rPr>
          <w:spacing w:val="3"/>
        </w:rPr>
        <w:t>m</w:t>
      </w:r>
      <w:r w:rsidRPr="002E5888">
        <w:rPr>
          <w:spacing w:val="-1"/>
        </w:rPr>
        <w:t>a</w:t>
      </w:r>
      <w:r w:rsidRPr="002E5888">
        <w:t>tan</w:t>
      </w:r>
      <w:r w:rsidRPr="002E5888">
        <w:rPr>
          <w:spacing w:val="59"/>
        </w:rPr>
        <w:t xml:space="preserve"> </w:t>
      </w:r>
      <w:r w:rsidRPr="002E5888">
        <w:rPr>
          <w:spacing w:val="1"/>
        </w:rPr>
        <w:t>Pa</w:t>
      </w:r>
      <w:r w:rsidRPr="002E5888">
        <w:t>g</w:t>
      </w:r>
      <w:r w:rsidRPr="002E5888">
        <w:rPr>
          <w:spacing w:val="-1"/>
        </w:rPr>
        <w:t>e</w:t>
      </w:r>
      <w:r w:rsidRPr="002E5888">
        <w:t>r</w:t>
      </w:r>
      <w:r w:rsidRPr="002E5888">
        <w:rPr>
          <w:spacing w:val="4"/>
        </w:rPr>
        <w:t>u</w:t>
      </w:r>
      <w:r w:rsidRPr="002E5888">
        <w:rPr>
          <w:spacing w:val="-5"/>
        </w:rPr>
        <w:t>y</w:t>
      </w:r>
      <w:r w:rsidRPr="002E5888">
        <w:t>u</w:t>
      </w:r>
      <w:r w:rsidRPr="002E5888">
        <w:rPr>
          <w:spacing w:val="2"/>
        </w:rPr>
        <w:t>n</w:t>
      </w:r>
      <w:r w:rsidRPr="002E5888">
        <w:t xml:space="preserve">g  </w:t>
      </w:r>
      <w:r w:rsidRPr="002E5888">
        <w:rPr>
          <w:spacing w:val="2"/>
        </w:rPr>
        <w:t>K</w:t>
      </w:r>
      <w:r w:rsidRPr="002E5888">
        <w:rPr>
          <w:spacing w:val="-1"/>
        </w:rPr>
        <w:t>a</w:t>
      </w:r>
      <w:r w:rsidRPr="002E5888">
        <w:t>bup</w:t>
      </w:r>
      <w:r w:rsidRPr="002E5888">
        <w:rPr>
          <w:spacing w:val="-1"/>
        </w:rPr>
        <w:t>a</w:t>
      </w:r>
      <w:r w:rsidRPr="002E5888">
        <w:rPr>
          <w:spacing w:val="3"/>
        </w:rPr>
        <w:t>t</w:t>
      </w:r>
      <w:r w:rsidRPr="002E5888">
        <w:rPr>
          <w:spacing w:val="-1"/>
        </w:rPr>
        <w:t>e</w:t>
      </w:r>
      <w:r w:rsidRPr="002E5888">
        <w:t xml:space="preserve">n  </w:t>
      </w:r>
      <w:r w:rsidRPr="002E5888">
        <w:rPr>
          <w:spacing w:val="2"/>
        </w:rPr>
        <w:t>K</w:t>
      </w:r>
      <w:r w:rsidRPr="002E5888">
        <w:rPr>
          <w:spacing w:val="-1"/>
        </w:rPr>
        <w:t>e</w:t>
      </w:r>
      <w:r w:rsidRPr="002E5888">
        <w:t>nd</w:t>
      </w:r>
      <w:r w:rsidRPr="002E5888">
        <w:rPr>
          <w:spacing w:val="-1"/>
        </w:rPr>
        <w:t>a</w:t>
      </w:r>
      <w:r w:rsidRPr="002E5888">
        <w:t xml:space="preserve">l,  </w:t>
      </w:r>
      <w:r w:rsidRPr="002E5888">
        <w:rPr>
          <w:spacing w:val="2"/>
        </w:rPr>
        <w:t>h</w:t>
      </w:r>
      <w:r w:rsidRPr="002E5888">
        <w:rPr>
          <w:spacing w:val="1"/>
        </w:rPr>
        <w:t>a</w:t>
      </w:r>
      <w:r w:rsidRPr="002E5888">
        <w:t>si</w:t>
      </w:r>
      <w:r w:rsidRPr="002E5888">
        <w:rPr>
          <w:spacing w:val="1"/>
        </w:rPr>
        <w:t>l</w:t>
      </w:r>
      <w:r w:rsidRPr="002E5888">
        <w:rPr>
          <w:spacing w:val="2"/>
        </w:rPr>
        <w:t>n</w:t>
      </w:r>
      <w:r w:rsidRPr="002E5888">
        <w:rPr>
          <w:spacing w:val="-5"/>
        </w:rPr>
        <w:t>y</w:t>
      </w:r>
      <w:r w:rsidRPr="002E5888">
        <w:t xml:space="preserve">a </w:t>
      </w:r>
      <w:r w:rsidRPr="002E5888">
        <w:rPr>
          <w:spacing w:val="2"/>
        </w:rPr>
        <w:t xml:space="preserve"> </w:t>
      </w:r>
      <w:r w:rsidRPr="002E5888">
        <w:rPr>
          <w:spacing w:val="3"/>
        </w:rPr>
        <w:t>m</w:t>
      </w:r>
      <w:r w:rsidRPr="002E5888">
        <w:rPr>
          <w:spacing w:val="-1"/>
        </w:rPr>
        <w:t>e</w:t>
      </w:r>
      <w:r w:rsidRPr="002E5888">
        <w:t>njel</w:t>
      </w:r>
      <w:r w:rsidRPr="002E5888">
        <w:rPr>
          <w:spacing w:val="-1"/>
        </w:rPr>
        <w:t>a</w:t>
      </w:r>
      <w:r w:rsidRPr="002E5888">
        <w:t>sk</w:t>
      </w:r>
      <w:r w:rsidRPr="002E5888">
        <w:rPr>
          <w:spacing w:val="-1"/>
        </w:rPr>
        <w:t>a</w:t>
      </w:r>
      <w:r w:rsidRPr="002E5888">
        <w:t xml:space="preserve">n </w:t>
      </w:r>
      <w:r w:rsidRPr="002E5888">
        <w:rPr>
          <w:spacing w:val="2"/>
        </w:rPr>
        <w:t xml:space="preserve"> </w:t>
      </w:r>
      <w:r w:rsidRPr="002E5888">
        <w:t>b</w:t>
      </w:r>
      <w:r w:rsidRPr="002E5888">
        <w:rPr>
          <w:spacing w:val="-1"/>
        </w:rPr>
        <w:t>a</w:t>
      </w:r>
      <w:r w:rsidRPr="002E5888">
        <w:rPr>
          <w:spacing w:val="2"/>
        </w:rPr>
        <w:t>h</w:t>
      </w:r>
      <w:r w:rsidRPr="002E5888">
        <w:t xml:space="preserve">wa </w:t>
      </w:r>
      <w:r w:rsidRPr="002E5888">
        <w:rPr>
          <w:spacing w:val="-1"/>
        </w:rPr>
        <w:t>a</w:t>
      </w:r>
      <w:r w:rsidRPr="002E5888">
        <w:t>n</w:t>
      </w:r>
      <w:r w:rsidRPr="002E5888">
        <w:rPr>
          <w:spacing w:val="-1"/>
        </w:rPr>
        <w:t>a</w:t>
      </w:r>
      <w:r w:rsidRPr="002E5888">
        <w:t>k</w:t>
      </w:r>
      <w:r w:rsidRPr="002E5888">
        <w:rPr>
          <w:spacing w:val="3"/>
        </w:rPr>
        <w:t xml:space="preserve"> </w:t>
      </w:r>
      <w:r w:rsidRPr="002E5888">
        <w:t>p</w:t>
      </w:r>
      <w:r w:rsidRPr="002E5888">
        <w:rPr>
          <w:spacing w:val="-1"/>
        </w:rPr>
        <w:t>a</w:t>
      </w:r>
      <w:r w:rsidRPr="002E5888">
        <w:t>da</w:t>
      </w:r>
      <w:r w:rsidRPr="002E5888">
        <w:rPr>
          <w:spacing w:val="2"/>
        </w:rPr>
        <w:t xml:space="preserve"> </w:t>
      </w:r>
      <w:r w:rsidRPr="002E5888">
        <w:t>k</w:t>
      </w:r>
      <w:r w:rsidRPr="002E5888">
        <w:rPr>
          <w:spacing w:val="-1"/>
        </w:rPr>
        <w:t>e</w:t>
      </w:r>
      <w:r w:rsidRPr="002E5888">
        <w:t>lu</w:t>
      </w:r>
      <w:r w:rsidRPr="002E5888">
        <w:rPr>
          <w:spacing w:val="2"/>
        </w:rPr>
        <w:t>a</w:t>
      </w:r>
      <w:r w:rsidRPr="002E5888">
        <w:rPr>
          <w:spacing w:val="1"/>
        </w:rPr>
        <w:t>r</w:t>
      </w:r>
      <w:r w:rsidRPr="002E5888">
        <w:rPr>
          <w:spacing w:val="-2"/>
        </w:rPr>
        <w:t>g</w:t>
      </w:r>
      <w:r w:rsidRPr="002E5888">
        <w:t>a</w:t>
      </w:r>
      <w:r w:rsidRPr="002E5888">
        <w:rPr>
          <w:spacing w:val="2"/>
        </w:rPr>
        <w:t xml:space="preserve"> </w:t>
      </w:r>
      <w:r w:rsidRPr="002E5888">
        <w:t>T</w:t>
      </w:r>
      <w:r w:rsidRPr="002E5888">
        <w:rPr>
          <w:spacing w:val="1"/>
        </w:rPr>
        <w:t>K</w:t>
      </w:r>
      <w:r w:rsidRPr="002E5888">
        <w:t>I sud</w:t>
      </w:r>
      <w:r w:rsidRPr="002E5888">
        <w:rPr>
          <w:spacing w:val="-1"/>
        </w:rPr>
        <w:t>a</w:t>
      </w:r>
      <w:r w:rsidRPr="002E5888">
        <w:t>h</w:t>
      </w:r>
      <w:r w:rsidRPr="002E5888">
        <w:rPr>
          <w:spacing w:val="3"/>
        </w:rPr>
        <w:t xml:space="preserve"> </w:t>
      </w:r>
      <w:r w:rsidRPr="002E5888">
        <w:t>dibe</w:t>
      </w:r>
      <w:r w:rsidRPr="002E5888">
        <w:rPr>
          <w:spacing w:val="-1"/>
        </w:rPr>
        <w:t>r</w:t>
      </w:r>
      <w:r w:rsidRPr="002E5888">
        <w:t>ikan</w:t>
      </w:r>
      <w:r w:rsidRPr="002E5888">
        <w:rPr>
          <w:spacing w:val="3"/>
        </w:rPr>
        <w:t xml:space="preserve"> </w:t>
      </w:r>
      <w:r w:rsidRPr="002E5888">
        <w:t>p</w:t>
      </w:r>
      <w:r w:rsidRPr="002E5888">
        <w:rPr>
          <w:spacing w:val="-1"/>
        </w:rPr>
        <w:t>e</w:t>
      </w:r>
      <w:r w:rsidRPr="002E5888">
        <w:rPr>
          <w:spacing w:val="2"/>
        </w:rPr>
        <w:t>n</w:t>
      </w:r>
      <w:r w:rsidRPr="002E5888">
        <w:rPr>
          <w:spacing w:val="1"/>
        </w:rPr>
        <w:t>a</w:t>
      </w:r>
      <w:r w:rsidRPr="002E5888">
        <w:t>n</w:t>
      </w:r>
      <w:r w:rsidRPr="002E5888">
        <w:rPr>
          <w:spacing w:val="-1"/>
        </w:rPr>
        <w:t>a</w:t>
      </w:r>
      <w:r w:rsidRPr="002E5888">
        <w:t>man</w:t>
      </w:r>
      <w:r w:rsidRPr="002E5888">
        <w:rPr>
          <w:spacing w:val="3"/>
        </w:rPr>
        <w:t xml:space="preserve"> </w:t>
      </w:r>
      <w:r w:rsidRPr="002E5888">
        <w:t>ni</w:t>
      </w:r>
      <w:r w:rsidRPr="002E5888">
        <w:rPr>
          <w:spacing w:val="1"/>
        </w:rPr>
        <w:t>l</w:t>
      </w:r>
      <w:r w:rsidRPr="002E5888">
        <w:rPr>
          <w:spacing w:val="-1"/>
        </w:rPr>
        <w:t>a</w:t>
      </w:r>
      <w:r w:rsidRPr="002E5888">
        <w:t>i</w:t>
      </w:r>
      <w:r w:rsidRPr="002E5888">
        <w:rPr>
          <w:spacing w:val="4"/>
        </w:rPr>
        <w:t xml:space="preserve"> </w:t>
      </w:r>
      <w:r w:rsidRPr="002E5888">
        <w:rPr>
          <w:spacing w:val="-1"/>
        </w:rPr>
        <w:t>a</w:t>
      </w:r>
      <w:r w:rsidRPr="002E5888">
        <w:t>khlak</w:t>
      </w:r>
      <w:r w:rsidRPr="002E5888">
        <w:rPr>
          <w:spacing w:val="3"/>
        </w:rPr>
        <w:t xml:space="preserve"> </w:t>
      </w:r>
      <w:r w:rsidRPr="002E5888">
        <w:t>oleh p</w:t>
      </w:r>
      <w:r w:rsidRPr="002E5888">
        <w:rPr>
          <w:spacing w:val="-1"/>
        </w:rPr>
        <w:t>e</w:t>
      </w:r>
      <w:r w:rsidRPr="002E5888">
        <w:t>ng</w:t>
      </w:r>
      <w:r w:rsidRPr="002E5888">
        <w:rPr>
          <w:spacing w:val="-1"/>
        </w:rPr>
        <w:t>a</w:t>
      </w:r>
      <w:r w:rsidRPr="002E5888">
        <w:t>suh</w:t>
      </w:r>
      <w:r w:rsidRPr="002E5888">
        <w:rPr>
          <w:spacing w:val="5"/>
        </w:rPr>
        <w:t>n</w:t>
      </w:r>
      <w:r w:rsidRPr="002E5888">
        <w:rPr>
          <w:spacing w:val="-5"/>
        </w:rPr>
        <w:t>y</w:t>
      </w:r>
      <w:r w:rsidRPr="002E5888">
        <w:rPr>
          <w:spacing w:val="-1"/>
        </w:rPr>
        <w:t>a</w:t>
      </w:r>
      <w:r w:rsidRPr="002E5888">
        <w:t>,</w:t>
      </w:r>
      <w:r w:rsidRPr="002E5888">
        <w:rPr>
          <w:spacing w:val="1"/>
        </w:rPr>
        <w:t xml:space="preserve"> </w:t>
      </w:r>
      <w:r w:rsidRPr="002E5888">
        <w:rPr>
          <w:spacing w:val="2"/>
        </w:rPr>
        <w:t>p</w:t>
      </w:r>
      <w:r w:rsidRPr="002E5888">
        <w:rPr>
          <w:spacing w:val="-1"/>
        </w:rPr>
        <w:t>e</w:t>
      </w:r>
      <w:r w:rsidRPr="002E5888">
        <w:t>n</w:t>
      </w:r>
      <w:r w:rsidRPr="002E5888">
        <w:rPr>
          <w:spacing w:val="-1"/>
        </w:rPr>
        <w:t>a</w:t>
      </w:r>
      <w:r w:rsidRPr="002E5888">
        <w:t>n</w:t>
      </w:r>
      <w:r w:rsidRPr="002E5888">
        <w:rPr>
          <w:spacing w:val="-1"/>
        </w:rPr>
        <w:t>a</w:t>
      </w:r>
      <w:r w:rsidRPr="002E5888">
        <w:rPr>
          <w:spacing w:val="3"/>
        </w:rPr>
        <w:t>m</w:t>
      </w:r>
      <w:r w:rsidRPr="002E5888">
        <w:rPr>
          <w:spacing w:val="1"/>
        </w:rPr>
        <w:t>a</w:t>
      </w:r>
      <w:r w:rsidRPr="002E5888">
        <w:t>n</w:t>
      </w:r>
      <w:r w:rsidRPr="002E5888">
        <w:rPr>
          <w:spacing w:val="1"/>
        </w:rPr>
        <w:t xml:space="preserve"> </w:t>
      </w:r>
      <w:r w:rsidRPr="002E5888">
        <w:t>ni</w:t>
      </w:r>
      <w:r w:rsidRPr="002E5888">
        <w:rPr>
          <w:spacing w:val="1"/>
        </w:rPr>
        <w:t>l</w:t>
      </w:r>
      <w:r w:rsidRPr="002E5888">
        <w:rPr>
          <w:spacing w:val="-1"/>
        </w:rPr>
        <w:t>a</w:t>
      </w:r>
      <w:r w:rsidRPr="002E5888">
        <w:t>i</w:t>
      </w:r>
      <w:r w:rsidRPr="002E5888">
        <w:rPr>
          <w:spacing w:val="1"/>
        </w:rPr>
        <w:t xml:space="preserve"> </w:t>
      </w:r>
      <w:r w:rsidRPr="002E5888">
        <w:rPr>
          <w:spacing w:val="-1"/>
        </w:rPr>
        <w:t>a</w:t>
      </w:r>
      <w:r w:rsidRPr="002E5888">
        <w:t>khlak te</w:t>
      </w:r>
      <w:r w:rsidRPr="002E5888">
        <w:rPr>
          <w:spacing w:val="-1"/>
        </w:rPr>
        <w:t>r</w:t>
      </w:r>
      <w:r w:rsidRPr="002E5888">
        <w:t>s</w:t>
      </w:r>
      <w:r w:rsidRPr="002E5888">
        <w:rPr>
          <w:spacing w:val="-1"/>
        </w:rPr>
        <w:t>e</w:t>
      </w:r>
      <w:r w:rsidRPr="002E5888">
        <w:t>but</w:t>
      </w:r>
      <w:r w:rsidRPr="002E5888">
        <w:rPr>
          <w:spacing w:val="1"/>
        </w:rPr>
        <w:t xml:space="preserve"> </w:t>
      </w:r>
      <w:r w:rsidRPr="002E5888">
        <w:rPr>
          <w:spacing w:val="2"/>
        </w:rPr>
        <w:t>d</w:t>
      </w:r>
      <w:r w:rsidRPr="002E5888">
        <w:t>i</w:t>
      </w:r>
      <w:r w:rsidRPr="002E5888">
        <w:rPr>
          <w:spacing w:val="1"/>
        </w:rPr>
        <w:t xml:space="preserve"> </w:t>
      </w:r>
      <w:r w:rsidRPr="002E5888">
        <w:rPr>
          <w:spacing w:val="-1"/>
        </w:rPr>
        <w:t>a</w:t>
      </w:r>
      <w:r w:rsidRPr="002E5888">
        <w:t>nta</w:t>
      </w:r>
      <w:r w:rsidRPr="002E5888">
        <w:rPr>
          <w:spacing w:val="-1"/>
        </w:rPr>
        <w:t>ra</w:t>
      </w:r>
      <w:r w:rsidRPr="002E5888">
        <w:rPr>
          <w:spacing w:val="5"/>
        </w:rPr>
        <w:t>n</w:t>
      </w:r>
      <w:r w:rsidRPr="002E5888">
        <w:rPr>
          <w:spacing w:val="-5"/>
        </w:rPr>
        <w:t>y</w:t>
      </w:r>
      <w:r w:rsidRPr="002E5888">
        <w:t>a</w:t>
      </w:r>
      <w:r w:rsidRPr="002E5888">
        <w:rPr>
          <w:spacing w:val="2"/>
        </w:rPr>
        <w:t xml:space="preserve"> </w:t>
      </w:r>
      <w:r w:rsidRPr="002E5888">
        <w:rPr>
          <w:spacing w:val="-1"/>
        </w:rPr>
        <w:t>a</w:t>
      </w:r>
      <w:r w:rsidRPr="002E5888">
        <w:t>d</w:t>
      </w:r>
      <w:r w:rsidRPr="002E5888">
        <w:rPr>
          <w:spacing w:val="-1"/>
        </w:rPr>
        <w:t>a</w:t>
      </w:r>
      <w:r w:rsidRPr="002E5888">
        <w:rPr>
          <w:spacing w:val="3"/>
        </w:rPr>
        <w:t>l</w:t>
      </w:r>
      <w:r w:rsidRPr="002E5888">
        <w:rPr>
          <w:spacing w:val="-1"/>
        </w:rPr>
        <w:t>a</w:t>
      </w:r>
      <w:r w:rsidRPr="002E5888">
        <w:t>h</w:t>
      </w:r>
      <w:r w:rsidRPr="002E5888">
        <w:rPr>
          <w:spacing w:val="1"/>
        </w:rPr>
        <w:t xml:space="preserve"> </w:t>
      </w:r>
      <w:r w:rsidRPr="002E5888">
        <w:t>b</w:t>
      </w:r>
      <w:r w:rsidRPr="002E5888">
        <w:rPr>
          <w:spacing w:val="-1"/>
        </w:rPr>
        <w:t>e</w:t>
      </w:r>
      <w:r w:rsidRPr="002E5888">
        <w:t>rb</w:t>
      </w:r>
      <w:r w:rsidRPr="002E5888">
        <w:rPr>
          <w:spacing w:val="1"/>
        </w:rPr>
        <w:t>u</w:t>
      </w:r>
      <w:r w:rsidRPr="002E5888">
        <w:rPr>
          <w:spacing w:val="-1"/>
        </w:rPr>
        <w:t>a</w:t>
      </w:r>
      <w:r w:rsidRPr="002E5888">
        <w:t>t b</w:t>
      </w:r>
      <w:r w:rsidRPr="002E5888">
        <w:rPr>
          <w:spacing w:val="-1"/>
        </w:rPr>
        <w:t>a</w:t>
      </w:r>
      <w:r w:rsidRPr="002E5888">
        <w:t>ik,</w:t>
      </w:r>
      <w:r w:rsidRPr="002E5888">
        <w:rPr>
          <w:spacing w:val="3"/>
        </w:rPr>
        <w:t xml:space="preserve"> </w:t>
      </w:r>
      <w:r w:rsidRPr="002E5888">
        <w:t>ju</w:t>
      </w:r>
      <w:r w:rsidRPr="002E5888">
        <w:rPr>
          <w:spacing w:val="1"/>
        </w:rPr>
        <w:t>j</w:t>
      </w:r>
      <w:r w:rsidRPr="002E5888">
        <w:t>ur,</w:t>
      </w:r>
      <w:r w:rsidRPr="002E5888">
        <w:rPr>
          <w:spacing w:val="2"/>
        </w:rPr>
        <w:t xml:space="preserve"> </w:t>
      </w:r>
      <w:r w:rsidRPr="002E5888">
        <w:t>ikh</w:t>
      </w:r>
      <w:r w:rsidRPr="002E5888">
        <w:rPr>
          <w:spacing w:val="1"/>
        </w:rPr>
        <w:t>l</w:t>
      </w:r>
      <w:r w:rsidRPr="002E5888">
        <w:rPr>
          <w:spacing w:val="-1"/>
        </w:rPr>
        <w:t>a</w:t>
      </w:r>
      <w:r w:rsidRPr="002E5888">
        <w:t>s,</w:t>
      </w:r>
      <w:r w:rsidRPr="002E5888">
        <w:rPr>
          <w:spacing w:val="5"/>
        </w:rPr>
        <w:t xml:space="preserve"> </w:t>
      </w:r>
      <w:r w:rsidRPr="002E5888">
        <w:rPr>
          <w:i/>
        </w:rPr>
        <w:t>qana</w:t>
      </w:r>
      <w:r w:rsidRPr="002E5888">
        <w:rPr>
          <w:i/>
          <w:spacing w:val="1"/>
        </w:rPr>
        <w:t>’</w:t>
      </w:r>
      <w:r w:rsidRPr="002E5888">
        <w:rPr>
          <w:i/>
        </w:rPr>
        <w:t>ah</w:t>
      </w:r>
      <w:r w:rsidRPr="002E5888">
        <w:t>,</w:t>
      </w:r>
      <w:r w:rsidRPr="002E5888">
        <w:rPr>
          <w:spacing w:val="3"/>
        </w:rPr>
        <w:t xml:space="preserve"> </w:t>
      </w:r>
      <w:r w:rsidRPr="002E5888">
        <w:t>d</w:t>
      </w:r>
      <w:r w:rsidRPr="002E5888">
        <w:rPr>
          <w:spacing w:val="-1"/>
        </w:rPr>
        <w:t>a</w:t>
      </w:r>
      <w:r w:rsidRPr="002E5888">
        <w:t>n</w:t>
      </w:r>
      <w:r w:rsidRPr="002E5888">
        <w:rPr>
          <w:spacing w:val="3"/>
        </w:rPr>
        <w:t xml:space="preserve"> </w:t>
      </w:r>
      <w:r w:rsidRPr="002E5888">
        <w:rPr>
          <w:spacing w:val="2"/>
        </w:rPr>
        <w:t>k</w:t>
      </w:r>
      <w:r w:rsidRPr="002E5888">
        <w:rPr>
          <w:spacing w:val="-1"/>
        </w:rPr>
        <w:t>e</w:t>
      </w:r>
      <w:r w:rsidRPr="002E5888">
        <w:t>s</w:t>
      </w:r>
      <w:r w:rsidRPr="002E5888">
        <w:rPr>
          <w:spacing w:val="-1"/>
        </w:rPr>
        <w:t>e</w:t>
      </w:r>
      <w:r w:rsidRPr="002E5888">
        <w:t>dia</w:t>
      </w:r>
      <w:r w:rsidRPr="002E5888">
        <w:rPr>
          <w:spacing w:val="-1"/>
        </w:rPr>
        <w:t>a</w:t>
      </w:r>
      <w:r w:rsidRPr="002E5888">
        <w:t>n</w:t>
      </w:r>
      <w:r w:rsidRPr="002E5888">
        <w:rPr>
          <w:spacing w:val="5"/>
        </w:rPr>
        <w:t xml:space="preserve"> </w:t>
      </w:r>
      <w:r w:rsidRPr="002E5888">
        <w:t>untuk</w:t>
      </w:r>
      <w:r w:rsidRPr="002E5888">
        <w:rPr>
          <w:spacing w:val="5"/>
        </w:rPr>
        <w:t xml:space="preserve"> </w:t>
      </w:r>
      <w:r w:rsidRPr="002E5888">
        <w:t>b</w:t>
      </w:r>
      <w:r w:rsidRPr="002E5888">
        <w:rPr>
          <w:spacing w:val="-1"/>
        </w:rPr>
        <w:t>e</w:t>
      </w:r>
      <w:r w:rsidRPr="002E5888">
        <w:t>rt</w:t>
      </w:r>
      <w:r w:rsidRPr="002E5888">
        <w:rPr>
          <w:spacing w:val="-1"/>
        </w:rPr>
        <w:t>a</w:t>
      </w:r>
      <w:r w:rsidRPr="002E5888">
        <w:rPr>
          <w:spacing w:val="2"/>
        </w:rPr>
        <w:t>n</w:t>
      </w:r>
      <w:r w:rsidRPr="002E5888">
        <w:t>g</w:t>
      </w:r>
      <w:r w:rsidRPr="002E5888">
        <w:rPr>
          <w:spacing w:val="-2"/>
        </w:rPr>
        <w:t>g</w:t>
      </w:r>
      <w:r w:rsidRPr="002E5888">
        <w:t>u</w:t>
      </w:r>
      <w:r w:rsidRPr="002E5888">
        <w:rPr>
          <w:spacing w:val="2"/>
        </w:rPr>
        <w:t>n</w:t>
      </w:r>
      <w:r w:rsidRPr="002E5888">
        <w:t>g j</w:t>
      </w:r>
      <w:r w:rsidRPr="002E5888">
        <w:rPr>
          <w:spacing w:val="2"/>
        </w:rPr>
        <w:t>a</w:t>
      </w:r>
      <w:r w:rsidRPr="002E5888">
        <w:t>w</w:t>
      </w:r>
      <w:r w:rsidRPr="002E5888">
        <w:rPr>
          <w:spacing w:val="-1"/>
        </w:rPr>
        <w:t>a</w:t>
      </w:r>
      <w:r w:rsidRPr="002E5888">
        <w:t>b.</w:t>
      </w:r>
      <w:r w:rsidRPr="002E5888">
        <w:rPr>
          <w:spacing w:val="5"/>
        </w:rPr>
        <w:t xml:space="preserve"> </w:t>
      </w:r>
      <w:r w:rsidRPr="002E5888">
        <w:t>Ak</w:t>
      </w:r>
      <w:r w:rsidRPr="002E5888">
        <w:rPr>
          <w:spacing w:val="1"/>
        </w:rPr>
        <w:t>a</w:t>
      </w:r>
      <w:r w:rsidRPr="002E5888">
        <w:t>n tet</w:t>
      </w:r>
      <w:r w:rsidRPr="002E5888">
        <w:rPr>
          <w:spacing w:val="-1"/>
        </w:rPr>
        <w:t>a</w:t>
      </w:r>
      <w:r w:rsidRPr="002E5888">
        <w:t>pi,</w:t>
      </w:r>
      <w:r w:rsidRPr="002E5888">
        <w:rPr>
          <w:spacing w:val="4"/>
        </w:rPr>
        <w:t xml:space="preserve"> </w:t>
      </w:r>
      <w:r w:rsidRPr="002E5888">
        <w:t>masih</w:t>
      </w:r>
      <w:r w:rsidRPr="002E5888">
        <w:rPr>
          <w:spacing w:val="3"/>
        </w:rPr>
        <w:t xml:space="preserve"> </w:t>
      </w:r>
      <w:r w:rsidRPr="002E5888">
        <w:t>tet</w:t>
      </w:r>
      <w:r w:rsidRPr="002E5888">
        <w:rPr>
          <w:spacing w:val="-1"/>
        </w:rPr>
        <w:t>a</w:t>
      </w:r>
      <w:r w:rsidRPr="002E5888">
        <w:t>p</w:t>
      </w:r>
      <w:r w:rsidRPr="002E5888">
        <w:rPr>
          <w:spacing w:val="3"/>
        </w:rPr>
        <w:t xml:space="preserve"> </w:t>
      </w:r>
      <w:r w:rsidRPr="002E5888">
        <w:rPr>
          <w:spacing w:val="-1"/>
        </w:rPr>
        <w:t>a</w:t>
      </w:r>
      <w:r w:rsidRPr="002E5888">
        <w:t>da</w:t>
      </w:r>
      <w:r w:rsidRPr="002E5888">
        <w:rPr>
          <w:spacing w:val="4"/>
        </w:rPr>
        <w:t xml:space="preserve"> </w:t>
      </w:r>
      <w:r w:rsidRPr="002E5888">
        <w:rPr>
          <w:spacing w:val="2"/>
        </w:rPr>
        <w:t>k</w:t>
      </w:r>
      <w:r w:rsidRPr="002E5888">
        <w:rPr>
          <w:spacing w:val="-1"/>
        </w:rPr>
        <w:t>e</w:t>
      </w:r>
      <w:r w:rsidRPr="002E5888">
        <w:t>nd</w:t>
      </w:r>
      <w:r w:rsidRPr="002E5888">
        <w:rPr>
          <w:spacing w:val="-1"/>
        </w:rPr>
        <w:t>a</w:t>
      </w:r>
      <w:r w:rsidRPr="002E5888">
        <w:t>la</w:t>
      </w:r>
      <w:r w:rsidRPr="002E5888">
        <w:rPr>
          <w:spacing w:val="7"/>
        </w:rPr>
        <w:t xml:space="preserve"> </w:t>
      </w:r>
      <w:r w:rsidRPr="002E5888">
        <w:rPr>
          <w:spacing w:val="-5"/>
        </w:rPr>
        <w:t>y</w:t>
      </w:r>
      <w:r w:rsidRPr="002E5888">
        <w:rPr>
          <w:spacing w:val="-1"/>
        </w:rPr>
        <w:t>a</w:t>
      </w:r>
      <w:r w:rsidRPr="002E5888">
        <w:rPr>
          <w:spacing w:val="2"/>
        </w:rPr>
        <w:t>n</w:t>
      </w:r>
      <w:r w:rsidRPr="002E5888">
        <w:t>g</w:t>
      </w:r>
      <w:r w:rsidRPr="002E5888">
        <w:rPr>
          <w:spacing w:val="1"/>
        </w:rPr>
        <w:t xml:space="preserve"> </w:t>
      </w:r>
      <w:r w:rsidRPr="002E5888">
        <w:t>t</w:t>
      </w:r>
      <w:r w:rsidRPr="002E5888">
        <w:rPr>
          <w:spacing w:val="2"/>
        </w:rPr>
        <w:t>e</w:t>
      </w:r>
      <w:r w:rsidRPr="002E5888">
        <w:t>rj</w:t>
      </w:r>
      <w:r w:rsidRPr="002E5888">
        <w:rPr>
          <w:spacing w:val="-1"/>
        </w:rPr>
        <w:t>a</w:t>
      </w:r>
      <w:r w:rsidRPr="002E5888">
        <w:t>di</w:t>
      </w:r>
      <w:r w:rsidRPr="002E5888">
        <w:rPr>
          <w:spacing w:val="4"/>
        </w:rPr>
        <w:t xml:space="preserve"> </w:t>
      </w:r>
      <w:r w:rsidRPr="002E5888">
        <w:t>p</w:t>
      </w:r>
      <w:r w:rsidRPr="002E5888">
        <w:rPr>
          <w:spacing w:val="-1"/>
        </w:rPr>
        <w:t>a</w:t>
      </w:r>
      <w:r w:rsidRPr="002E5888">
        <w:t>da</w:t>
      </w:r>
      <w:r w:rsidRPr="002E5888">
        <w:rPr>
          <w:spacing w:val="5"/>
        </w:rPr>
        <w:t xml:space="preserve"> </w:t>
      </w:r>
      <w:r w:rsidRPr="002E5888">
        <w:rPr>
          <w:spacing w:val="-1"/>
        </w:rPr>
        <w:t>a</w:t>
      </w:r>
      <w:r w:rsidRPr="002E5888">
        <w:t>n</w:t>
      </w:r>
      <w:r w:rsidRPr="002E5888">
        <w:rPr>
          <w:spacing w:val="-1"/>
        </w:rPr>
        <w:t>a</w:t>
      </w:r>
      <w:r w:rsidRPr="002E5888">
        <w:t>k</w:t>
      </w:r>
      <w:r w:rsidRPr="002E5888">
        <w:rPr>
          <w:spacing w:val="3"/>
        </w:rPr>
        <w:t xml:space="preserve"> </w:t>
      </w:r>
      <w:r w:rsidRPr="002E5888">
        <w:t>T</w:t>
      </w:r>
      <w:r w:rsidRPr="002E5888">
        <w:rPr>
          <w:spacing w:val="1"/>
        </w:rPr>
        <w:t>K</w:t>
      </w:r>
      <w:r w:rsidRPr="002E5888">
        <w:t>I t</w:t>
      </w:r>
      <w:r w:rsidRPr="002E5888">
        <w:rPr>
          <w:spacing w:val="2"/>
        </w:rPr>
        <w:t>e</w:t>
      </w:r>
      <w:r w:rsidRPr="002E5888">
        <w:t>rs</w:t>
      </w:r>
      <w:r w:rsidRPr="002E5888">
        <w:rPr>
          <w:spacing w:val="-1"/>
        </w:rPr>
        <w:t>e</w:t>
      </w:r>
      <w:r w:rsidRPr="002E5888">
        <w:t>but,</w:t>
      </w:r>
      <w:r w:rsidRPr="002E5888">
        <w:rPr>
          <w:spacing w:val="4"/>
        </w:rPr>
        <w:t xml:space="preserve"> </w:t>
      </w:r>
      <w:r w:rsidRPr="002E5888">
        <w:t>s</w:t>
      </w:r>
      <w:r w:rsidRPr="002E5888">
        <w:rPr>
          <w:spacing w:val="-1"/>
        </w:rPr>
        <w:t>e</w:t>
      </w:r>
      <w:r w:rsidRPr="002E5888">
        <w:t>p</w:t>
      </w:r>
      <w:r w:rsidRPr="002E5888">
        <w:rPr>
          <w:spacing w:val="-1"/>
        </w:rPr>
        <w:t>e</w:t>
      </w:r>
      <w:r w:rsidRPr="002E5888">
        <w:rPr>
          <w:spacing w:val="1"/>
        </w:rPr>
        <w:t>r</w:t>
      </w:r>
      <w:r w:rsidRPr="002E5888">
        <w:t>ti kur</w:t>
      </w:r>
      <w:r w:rsidRPr="002E5888">
        <w:rPr>
          <w:spacing w:val="-2"/>
        </w:rPr>
        <w:t>a</w:t>
      </w:r>
      <w:r w:rsidRPr="002E5888">
        <w:rPr>
          <w:spacing w:val="2"/>
        </w:rPr>
        <w:t>n</w:t>
      </w:r>
      <w:r w:rsidRPr="002E5888">
        <w:rPr>
          <w:spacing w:val="-2"/>
        </w:rPr>
        <w:t>g</w:t>
      </w:r>
      <w:r w:rsidRPr="002E5888">
        <w:rPr>
          <w:spacing w:val="6"/>
        </w:rPr>
        <w:t>n</w:t>
      </w:r>
      <w:r w:rsidRPr="002E5888">
        <w:rPr>
          <w:spacing w:val="-5"/>
        </w:rPr>
        <w:t>y</w:t>
      </w:r>
      <w:r w:rsidRPr="002E5888">
        <w:t>a mo</w:t>
      </w:r>
      <w:r w:rsidRPr="002E5888">
        <w:rPr>
          <w:spacing w:val="1"/>
        </w:rPr>
        <w:t>t</w:t>
      </w:r>
      <w:r w:rsidRPr="002E5888">
        <w:t>ivasi</w:t>
      </w:r>
      <w:r w:rsidRPr="002E5888">
        <w:rPr>
          <w:spacing w:val="1"/>
        </w:rPr>
        <w:t xml:space="preserve"> </w:t>
      </w:r>
      <w:r w:rsidRPr="002E5888">
        <w:rPr>
          <w:spacing w:val="2"/>
        </w:rPr>
        <w:t>b</w:t>
      </w:r>
      <w:r w:rsidRPr="002E5888">
        <w:rPr>
          <w:spacing w:val="-1"/>
        </w:rPr>
        <w:t>e</w:t>
      </w:r>
      <w:r w:rsidRPr="002E5888">
        <w:t>l</w:t>
      </w:r>
      <w:r w:rsidRPr="002E5888">
        <w:rPr>
          <w:spacing w:val="2"/>
        </w:rPr>
        <w:t>a</w:t>
      </w:r>
      <w:r w:rsidRPr="002E5888">
        <w:t xml:space="preserve">jar </w:t>
      </w:r>
      <w:r w:rsidRPr="002E5888">
        <w:rPr>
          <w:spacing w:val="-1"/>
        </w:rPr>
        <w:t>a</w:t>
      </w:r>
      <w:r w:rsidRPr="002E5888">
        <w:rPr>
          <w:spacing w:val="2"/>
        </w:rPr>
        <w:t>n</w:t>
      </w:r>
      <w:r w:rsidRPr="002E5888">
        <w:rPr>
          <w:spacing w:val="-1"/>
        </w:rPr>
        <w:t>a</w:t>
      </w:r>
      <w:r w:rsidRPr="002E5888">
        <w:t>k.</w:t>
      </w:r>
      <w:r w:rsidRPr="002E5888">
        <w:rPr>
          <w:spacing w:val="1"/>
        </w:rPr>
        <w:t xml:space="preserve"> </w:t>
      </w:r>
      <w:r w:rsidRPr="002E5888">
        <w:t>K</w:t>
      </w:r>
      <w:r w:rsidRPr="002E5888">
        <w:rPr>
          <w:spacing w:val="-1"/>
        </w:rPr>
        <w:t>e</w:t>
      </w:r>
      <w:r w:rsidRPr="002E5888">
        <w:t>n</w:t>
      </w:r>
      <w:r w:rsidRPr="002E5888">
        <w:rPr>
          <w:spacing w:val="2"/>
        </w:rPr>
        <w:t>d</w:t>
      </w:r>
      <w:r w:rsidRPr="002E5888">
        <w:rPr>
          <w:spacing w:val="-1"/>
        </w:rPr>
        <w:t>a</w:t>
      </w:r>
      <w:r w:rsidRPr="002E5888">
        <w:t>la t</w:t>
      </w:r>
      <w:r w:rsidRPr="002E5888">
        <w:rPr>
          <w:spacing w:val="2"/>
        </w:rPr>
        <w:t>e</w:t>
      </w:r>
      <w:r w:rsidRPr="002E5888">
        <w:t>rs</w:t>
      </w:r>
      <w:r w:rsidRPr="002E5888">
        <w:rPr>
          <w:spacing w:val="-1"/>
        </w:rPr>
        <w:t>e</w:t>
      </w:r>
      <w:r w:rsidRPr="002E5888">
        <w:rPr>
          <w:spacing w:val="2"/>
        </w:rPr>
        <w:t>b</w:t>
      </w:r>
      <w:r w:rsidRPr="002E5888">
        <w:t>ut</w:t>
      </w:r>
      <w:r w:rsidRPr="002E5888">
        <w:rPr>
          <w:spacing w:val="6"/>
        </w:rPr>
        <w:t xml:space="preserve"> </w:t>
      </w:r>
      <w:r w:rsidRPr="002E5888">
        <w:t>dika</w:t>
      </w:r>
      <w:r w:rsidRPr="002E5888">
        <w:rPr>
          <w:spacing w:val="-1"/>
        </w:rPr>
        <w:t>re</w:t>
      </w:r>
      <w:r w:rsidRPr="002E5888">
        <w:t>n</w:t>
      </w:r>
      <w:r w:rsidRPr="002E5888">
        <w:rPr>
          <w:spacing w:val="-1"/>
        </w:rPr>
        <w:t>a</w:t>
      </w:r>
      <w:r w:rsidRPr="002E5888">
        <w:rPr>
          <w:spacing w:val="2"/>
        </w:rPr>
        <w:t>k</w:t>
      </w:r>
      <w:r w:rsidRPr="002E5888">
        <w:rPr>
          <w:spacing w:val="-1"/>
        </w:rPr>
        <w:t>a</w:t>
      </w:r>
      <w:r w:rsidRPr="002E5888">
        <w:t>n</w:t>
      </w:r>
      <w:r w:rsidRPr="002E5888">
        <w:rPr>
          <w:spacing w:val="1"/>
        </w:rPr>
        <w:t xml:space="preserve"> </w:t>
      </w:r>
      <w:r w:rsidRPr="002E5888">
        <w:t>p</w:t>
      </w:r>
      <w:r w:rsidRPr="002E5888">
        <w:rPr>
          <w:spacing w:val="-1"/>
        </w:rPr>
        <w:t>e</w:t>
      </w:r>
      <w:r w:rsidRPr="002E5888">
        <w:rPr>
          <w:spacing w:val="2"/>
        </w:rPr>
        <w:t>n</w:t>
      </w:r>
      <w:r w:rsidRPr="002E5888">
        <w:t>g</w:t>
      </w:r>
      <w:r w:rsidRPr="002E5888">
        <w:rPr>
          <w:spacing w:val="-1"/>
        </w:rPr>
        <w:t>a</w:t>
      </w:r>
      <w:r w:rsidRPr="002E5888">
        <w:t>s</w:t>
      </w:r>
      <w:r w:rsidRPr="002E5888">
        <w:rPr>
          <w:spacing w:val="2"/>
        </w:rPr>
        <w:t>u</w:t>
      </w:r>
      <w:r w:rsidRPr="002E5888">
        <w:t>h kur</w:t>
      </w:r>
      <w:r w:rsidRPr="002E5888">
        <w:rPr>
          <w:spacing w:val="-2"/>
        </w:rPr>
        <w:t>a</w:t>
      </w:r>
      <w:r w:rsidRPr="002E5888">
        <w:rPr>
          <w:spacing w:val="2"/>
        </w:rPr>
        <w:t>n</w:t>
      </w:r>
      <w:r w:rsidRPr="002E5888">
        <w:t>g</w:t>
      </w:r>
      <w:r w:rsidRPr="002E5888">
        <w:rPr>
          <w:spacing w:val="-10"/>
        </w:rPr>
        <w:t xml:space="preserve"> </w:t>
      </w:r>
      <w:r w:rsidRPr="002E5888">
        <w:t>memi</w:t>
      </w:r>
      <w:r w:rsidRPr="002E5888">
        <w:rPr>
          <w:spacing w:val="1"/>
        </w:rPr>
        <w:t>l</w:t>
      </w:r>
      <w:r w:rsidRPr="002E5888">
        <w:t>iki</w:t>
      </w:r>
      <w:r w:rsidRPr="002E5888">
        <w:rPr>
          <w:spacing w:val="-6"/>
        </w:rPr>
        <w:t xml:space="preserve"> </w:t>
      </w:r>
      <w:r w:rsidRPr="002E5888">
        <w:t>p</w:t>
      </w:r>
      <w:r w:rsidRPr="002E5888">
        <w:rPr>
          <w:spacing w:val="-1"/>
        </w:rPr>
        <w:t>e</w:t>
      </w:r>
      <w:r w:rsidRPr="002E5888">
        <w:t>n</w:t>
      </w:r>
      <w:r w:rsidRPr="002E5888">
        <w:rPr>
          <w:spacing w:val="-2"/>
        </w:rPr>
        <w:t>g</w:t>
      </w:r>
      <w:r w:rsidRPr="002E5888">
        <w:rPr>
          <w:spacing w:val="-1"/>
        </w:rPr>
        <w:t>a</w:t>
      </w:r>
      <w:r w:rsidRPr="002E5888">
        <w:t>l</w:t>
      </w:r>
      <w:r w:rsidRPr="002E5888">
        <w:rPr>
          <w:spacing w:val="2"/>
        </w:rPr>
        <w:t>a</w:t>
      </w:r>
      <w:r w:rsidRPr="002E5888">
        <w:t>man</w:t>
      </w:r>
      <w:r w:rsidRPr="002E5888">
        <w:rPr>
          <w:spacing w:val="-8"/>
        </w:rPr>
        <w:t xml:space="preserve"> </w:t>
      </w:r>
      <w:r w:rsidRPr="002E5888">
        <w:t>d</w:t>
      </w:r>
      <w:r w:rsidRPr="002E5888">
        <w:rPr>
          <w:spacing w:val="-1"/>
        </w:rPr>
        <w:t>a</w:t>
      </w:r>
      <w:r w:rsidRPr="002E5888">
        <w:t>lam</w:t>
      </w:r>
      <w:r w:rsidRPr="002E5888">
        <w:rPr>
          <w:spacing w:val="-7"/>
        </w:rPr>
        <w:t xml:space="preserve"> </w:t>
      </w:r>
      <w:r w:rsidRPr="002E5888">
        <w:t>mendidik</w:t>
      </w:r>
      <w:r w:rsidRPr="002E5888">
        <w:rPr>
          <w:spacing w:val="-7"/>
        </w:rPr>
        <w:t xml:space="preserve"> </w:t>
      </w:r>
      <w:r w:rsidRPr="002E5888">
        <w:rPr>
          <w:spacing w:val="1"/>
        </w:rPr>
        <w:t>a</w:t>
      </w:r>
      <w:r w:rsidRPr="002E5888">
        <w:t>n</w:t>
      </w:r>
      <w:r w:rsidRPr="002E5888">
        <w:rPr>
          <w:spacing w:val="-1"/>
        </w:rPr>
        <w:t>a</w:t>
      </w:r>
      <w:r w:rsidRPr="002E5888">
        <w:t>k</w:t>
      </w:r>
      <w:r w:rsidRPr="002E5888">
        <w:rPr>
          <w:spacing w:val="-7"/>
        </w:rPr>
        <w:t xml:space="preserve"> </w:t>
      </w:r>
      <w:r w:rsidRPr="002E5888">
        <w:t>s</w:t>
      </w:r>
      <w:r w:rsidRPr="002E5888">
        <w:rPr>
          <w:spacing w:val="-1"/>
        </w:rPr>
        <w:t>e</w:t>
      </w:r>
      <w:r w:rsidRPr="002E5888">
        <w:t>rta</w:t>
      </w:r>
      <w:r w:rsidRPr="002E5888">
        <w:rPr>
          <w:spacing w:val="-8"/>
        </w:rPr>
        <w:t xml:space="preserve"> </w:t>
      </w:r>
      <w:r w:rsidRPr="002E5888">
        <w:t>w</w:t>
      </w:r>
      <w:r w:rsidRPr="002E5888">
        <w:rPr>
          <w:spacing w:val="-1"/>
        </w:rPr>
        <w:t>a</w:t>
      </w:r>
      <w:r w:rsidRPr="002E5888">
        <w:t>ktu</w:t>
      </w:r>
      <w:r w:rsidRPr="002E5888">
        <w:rPr>
          <w:spacing w:val="-4"/>
        </w:rPr>
        <w:t xml:space="preserve"> </w:t>
      </w:r>
      <w:r w:rsidRPr="002E5888">
        <w:rPr>
          <w:spacing w:val="-5"/>
        </w:rPr>
        <w:t>y</w:t>
      </w:r>
      <w:r w:rsidRPr="002E5888">
        <w:rPr>
          <w:spacing w:val="-1"/>
        </w:rPr>
        <w:t>a</w:t>
      </w:r>
      <w:r w:rsidRPr="002E5888">
        <w:rPr>
          <w:spacing w:val="2"/>
        </w:rPr>
        <w:t>n</w:t>
      </w:r>
      <w:r w:rsidRPr="002E5888">
        <w:t>g</w:t>
      </w:r>
      <w:r w:rsidRPr="002E5888">
        <w:rPr>
          <w:spacing w:val="-10"/>
        </w:rPr>
        <w:t xml:space="preserve"> </w:t>
      </w:r>
      <w:r w:rsidRPr="002E5888">
        <w:t>di</w:t>
      </w:r>
      <w:r w:rsidRPr="002E5888">
        <w:rPr>
          <w:spacing w:val="1"/>
        </w:rPr>
        <w:t>m</w:t>
      </w:r>
      <w:r w:rsidRPr="002E5888">
        <w:t>i</w:t>
      </w:r>
      <w:r w:rsidRPr="002E5888">
        <w:rPr>
          <w:spacing w:val="1"/>
        </w:rPr>
        <w:t>l</w:t>
      </w:r>
      <w:r w:rsidRPr="002E5888">
        <w:t>iki untuk</w:t>
      </w:r>
      <w:r w:rsidRPr="002E5888">
        <w:rPr>
          <w:spacing w:val="1"/>
        </w:rPr>
        <w:t xml:space="preserve"> </w:t>
      </w:r>
      <w:r w:rsidRPr="002E5888">
        <w:t>b</w:t>
      </w:r>
      <w:r w:rsidRPr="002E5888">
        <w:rPr>
          <w:spacing w:val="-1"/>
        </w:rPr>
        <w:t>e</w:t>
      </w:r>
      <w:r w:rsidRPr="002E5888">
        <w:t>rs</w:t>
      </w:r>
      <w:r w:rsidRPr="002E5888">
        <w:rPr>
          <w:spacing w:val="-1"/>
        </w:rPr>
        <w:t>a</w:t>
      </w:r>
      <w:r w:rsidRPr="002E5888">
        <w:t>ma</w:t>
      </w:r>
      <w:r w:rsidRPr="002E5888">
        <w:rPr>
          <w:spacing w:val="4"/>
        </w:rPr>
        <w:t xml:space="preserve"> </w:t>
      </w:r>
      <w:r w:rsidRPr="002E5888">
        <w:rPr>
          <w:spacing w:val="-1"/>
        </w:rPr>
        <w:t>a</w:t>
      </w:r>
      <w:r w:rsidRPr="002E5888">
        <w:t>n</w:t>
      </w:r>
      <w:r w:rsidRPr="002E5888">
        <w:rPr>
          <w:spacing w:val="-1"/>
        </w:rPr>
        <w:t>a</w:t>
      </w:r>
      <w:r w:rsidRPr="002E5888">
        <w:t>k</w:t>
      </w:r>
      <w:r w:rsidRPr="002E5888">
        <w:rPr>
          <w:spacing w:val="3"/>
        </w:rPr>
        <w:t xml:space="preserve"> </w:t>
      </w:r>
      <w:r w:rsidRPr="002E5888">
        <w:t>te</w:t>
      </w:r>
      <w:r w:rsidRPr="002E5888">
        <w:rPr>
          <w:spacing w:val="1"/>
        </w:rPr>
        <w:t>r</w:t>
      </w:r>
      <w:r w:rsidRPr="002E5888">
        <w:t>b</w:t>
      </w:r>
      <w:r w:rsidRPr="002E5888">
        <w:rPr>
          <w:spacing w:val="-1"/>
        </w:rPr>
        <w:t>a</w:t>
      </w:r>
      <w:r w:rsidRPr="002E5888">
        <w:t>tas.</w:t>
      </w:r>
      <w:r w:rsidRPr="002E5888">
        <w:rPr>
          <w:spacing w:val="1"/>
        </w:rPr>
        <w:t xml:space="preserve"> S</w:t>
      </w:r>
      <w:r w:rsidRPr="002E5888">
        <w:rPr>
          <w:spacing w:val="-1"/>
        </w:rPr>
        <w:t>e</w:t>
      </w:r>
      <w:r w:rsidRPr="002E5888">
        <w:t>l</w:t>
      </w:r>
      <w:r w:rsidRPr="002E5888">
        <w:rPr>
          <w:spacing w:val="1"/>
        </w:rPr>
        <w:t>a</w:t>
      </w:r>
      <w:r w:rsidRPr="002E5888">
        <w:t>in</w:t>
      </w:r>
      <w:r w:rsidRPr="002E5888">
        <w:rPr>
          <w:spacing w:val="1"/>
        </w:rPr>
        <w:t xml:space="preserve"> </w:t>
      </w:r>
      <w:r w:rsidRPr="002E5888">
        <w:t>i</w:t>
      </w:r>
      <w:r w:rsidRPr="002E5888">
        <w:rPr>
          <w:spacing w:val="1"/>
        </w:rPr>
        <w:t>t</w:t>
      </w:r>
      <w:r w:rsidRPr="002E5888">
        <w:t>u,</w:t>
      </w:r>
      <w:r w:rsidRPr="002E5888">
        <w:rPr>
          <w:spacing w:val="1"/>
        </w:rPr>
        <w:t xml:space="preserve"> </w:t>
      </w:r>
      <w:r w:rsidRPr="002E5888">
        <w:t>k</w:t>
      </w:r>
      <w:r w:rsidRPr="002E5888">
        <w:rPr>
          <w:spacing w:val="-1"/>
        </w:rPr>
        <w:t>e</w:t>
      </w:r>
      <w:r w:rsidRPr="002E5888">
        <w:t>n</w:t>
      </w:r>
      <w:r w:rsidRPr="002E5888">
        <w:rPr>
          <w:spacing w:val="2"/>
        </w:rPr>
        <w:t>d</w:t>
      </w:r>
      <w:r w:rsidRPr="002E5888">
        <w:rPr>
          <w:spacing w:val="-1"/>
        </w:rPr>
        <w:t>a</w:t>
      </w:r>
      <w:r w:rsidRPr="002E5888">
        <w:rPr>
          <w:spacing w:val="3"/>
        </w:rPr>
        <w:t>l</w:t>
      </w:r>
      <w:r w:rsidRPr="002E5888">
        <w:t>a lain</w:t>
      </w:r>
      <w:r w:rsidRPr="002E5888">
        <w:rPr>
          <w:spacing w:val="6"/>
        </w:rPr>
        <w:t xml:space="preserve"> </w:t>
      </w:r>
      <w:r w:rsidRPr="002E5888">
        <w:rPr>
          <w:spacing w:val="-5"/>
        </w:rPr>
        <w:t>y</w:t>
      </w:r>
      <w:r w:rsidRPr="002E5888">
        <w:rPr>
          <w:spacing w:val="-1"/>
        </w:rPr>
        <w:t>a</w:t>
      </w:r>
      <w:r w:rsidRPr="002E5888">
        <w:rPr>
          <w:spacing w:val="2"/>
        </w:rPr>
        <w:t>n</w:t>
      </w:r>
      <w:r w:rsidRPr="002E5888">
        <w:t>g</w:t>
      </w:r>
      <w:r w:rsidRPr="002E5888">
        <w:rPr>
          <w:spacing w:val="4"/>
        </w:rPr>
        <w:t xml:space="preserve"> </w:t>
      </w:r>
      <w:r w:rsidRPr="002E5888">
        <w:t>te</w:t>
      </w:r>
      <w:r w:rsidRPr="002E5888">
        <w:rPr>
          <w:spacing w:val="-1"/>
        </w:rPr>
        <w:t>r</w:t>
      </w:r>
      <w:r w:rsidRPr="002E5888">
        <w:t>jadi</w:t>
      </w:r>
      <w:r w:rsidRPr="002E5888">
        <w:rPr>
          <w:spacing w:val="3"/>
        </w:rPr>
        <w:t xml:space="preserve"> </w:t>
      </w:r>
      <w:r w:rsidRPr="002E5888">
        <w:rPr>
          <w:spacing w:val="-1"/>
        </w:rPr>
        <w:t>a</w:t>
      </w:r>
      <w:r w:rsidRPr="002E5888">
        <w:t>d</w:t>
      </w:r>
      <w:r w:rsidRPr="002E5888">
        <w:rPr>
          <w:spacing w:val="-1"/>
        </w:rPr>
        <w:t>a</w:t>
      </w:r>
      <w:r w:rsidRPr="002E5888">
        <w:rPr>
          <w:spacing w:val="3"/>
        </w:rPr>
        <w:t>l</w:t>
      </w:r>
      <w:r w:rsidRPr="002E5888">
        <w:rPr>
          <w:spacing w:val="-1"/>
        </w:rPr>
        <w:t>a</w:t>
      </w:r>
      <w:r w:rsidRPr="002E5888">
        <w:t>h k</w:t>
      </w:r>
      <w:r w:rsidRPr="002E5888">
        <w:rPr>
          <w:spacing w:val="-1"/>
        </w:rPr>
        <w:t>e</w:t>
      </w:r>
      <w:r w:rsidRPr="002E5888">
        <w:t>t</w:t>
      </w:r>
      <w:r w:rsidRPr="002E5888">
        <w:rPr>
          <w:spacing w:val="1"/>
        </w:rPr>
        <w:t>i</w:t>
      </w:r>
      <w:r w:rsidRPr="002E5888">
        <w:t>d</w:t>
      </w:r>
      <w:r w:rsidRPr="002E5888">
        <w:rPr>
          <w:spacing w:val="-1"/>
        </w:rPr>
        <w:t>a</w:t>
      </w:r>
      <w:r w:rsidRPr="002E5888">
        <w:t>kmampu</w:t>
      </w:r>
      <w:r w:rsidRPr="002E5888">
        <w:rPr>
          <w:spacing w:val="-1"/>
        </w:rPr>
        <w:t>a</w:t>
      </w:r>
      <w:r w:rsidRPr="002E5888">
        <w:t>n pe</w:t>
      </w:r>
      <w:r w:rsidRPr="002E5888">
        <w:rPr>
          <w:spacing w:val="2"/>
        </w:rPr>
        <w:t>n</w:t>
      </w:r>
      <w:r w:rsidRPr="002E5888">
        <w:rPr>
          <w:spacing w:val="-2"/>
        </w:rPr>
        <w:t>g</w:t>
      </w:r>
      <w:r w:rsidRPr="002E5888">
        <w:rPr>
          <w:spacing w:val="-1"/>
        </w:rPr>
        <w:t>a</w:t>
      </w:r>
      <w:r w:rsidRPr="002E5888">
        <w:rPr>
          <w:spacing w:val="2"/>
        </w:rPr>
        <w:t>s</w:t>
      </w:r>
      <w:r w:rsidRPr="002E5888">
        <w:t>uh untuk s</w:t>
      </w:r>
      <w:r w:rsidRPr="002E5888">
        <w:rPr>
          <w:spacing w:val="-1"/>
        </w:rPr>
        <w:t>e</w:t>
      </w:r>
      <w:r w:rsidRPr="002E5888">
        <w:t>lalu menj</w:t>
      </w:r>
      <w:r w:rsidRPr="002E5888">
        <w:rPr>
          <w:spacing w:val="-1"/>
        </w:rPr>
        <w:t>a</w:t>
      </w:r>
      <w:r w:rsidRPr="002E5888">
        <w:t>ga</w:t>
      </w:r>
      <w:r w:rsidRPr="002E5888">
        <w:rPr>
          <w:spacing w:val="4"/>
        </w:rPr>
        <w:t xml:space="preserve"> </w:t>
      </w:r>
      <w:r w:rsidRPr="002E5888">
        <w:rPr>
          <w:spacing w:val="-1"/>
        </w:rPr>
        <w:t>a</w:t>
      </w:r>
      <w:r w:rsidRPr="002E5888">
        <w:t>n</w:t>
      </w:r>
      <w:r w:rsidRPr="002E5888">
        <w:rPr>
          <w:spacing w:val="-1"/>
        </w:rPr>
        <w:t>a</w:t>
      </w:r>
      <w:r w:rsidRPr="002E5888">
        <w:t>k, b</w:t>
      </w:r>
      <w:r w:rsidRPr="002E5888">
        <w:rPr>
          <w:spacing w:val="-1"/>
        </w:rPr>
        <w:t>a</w:t>
      </w:r>
      <w:r w:rsidRPr="002E5888">
        <w:t>hk</w:t>
      </w:r>
      <w:r w:rsidRPr="002E5888">
        <w:rPr>
          <w:spacing w:val="-1"/>
        </w:rPr>
        <w:t>a</w:t>
      </w:r>
      <w:r w:rsidRPr="002E5888">
        <w:t>n</w:t>
      </w:r>
      <w:r w:rsidRPr="002E5888">
        <w:rPr>
          <w:spacing w:val="2"/>
        </w:rPr>
        <w:t xml:space="preserve"> </w:t>
      </w:r>
      <w:r w:rsidRPr="002E5888">
        <w:rPr>
          <w:spacing w:val="-1"/>
        </w:rPr>
        <w:t>a</w:t>
      </w:r>
      <w:r w:rsidRPr="002E5888">
        <w:t>n</w:t>
      </w:r>
      <w:r w:rsidRPr="002E5888">
        <w:rPr>
          <w:spacing w:val="-1"/>
        </w:rPr>
        <w:t>a</w:t>
      </w:r>
      <w:r w:rsidRPr="002E5888">
        <w:t>k</w:t>
      </w:r>
      <w:r w:rsidRPr="002E5888">
        <w:rPr>
          <w:spacing w:val="5"/>
        </w:rPr>
        <w:t xml:space="preserve"> </w:t>
      </w:r>
      <w:r w:rsidRPr="002E5888">
        <w:rPr>
          <w:spacing w:val="-5"/>
        </w:rPr>
        <w:t>y</w:t>
      </w:r>
      <w:r w:rsidRPr="002E5888">
        <w:rPr>
          <w:spacing w:val="-1"/>
        </w:rPr>
        <w:t>a</w:t>
      </w:r>
      <w:r w:rsidRPr="002E5888">
        <w:rPr>
          <w:spacing w:val="2"/>
        </w:rPr>
        <w:t>n</w:t>
      </w:r>
      <w:r w:rsidRPr="002E5888">
        <w:t>g lebih</w:t>
      </w:r>
      <w:r w:rsidRPr="002E5888">
        <w:rPr>
          <w:spacing w:val="9"/>
        </w:rPr>
        <w:t xml:space="preserve"> </w:t>
      </w:r>
      <w:r w:rsidRPr="002E5888">
        <w:t>tua</w:t>
      </w:r>
      <w:r w:rsidRPr="002E5888">
        <w:rPr>
          <w:spacing w:val="9"/>
        </w:rPr>
        <w:t xml:space="preserve"> </w:t>
      </w:r>
      <w:r w:rsidRPr="002E5888">
        <w:t>menj</w:t>
      </w:r>
      <w:r w:rsidRPr="002E5888">
        <w:rPr>
          <w:spacing w:val="-1"/>
        </w:rPr>
        <w:t>a</w:t>
      </w:r>
      <w:r w:rsidRPr="002E5888">
        <w:t>di</w:t>
      </w:r>
      <w:r w:rsidRPr="002E5888">
        <w:rPr>
          <w:spacing w:val="10"/>
        </w:rPr>
        <w:t xml:space="preserve"> </w:t>
      </w:r>
      <w:r w:rsidRPr="002E5888">
        <w:t>memi</w:t>
      </w:r>
      <w:r w:rsidRPr="002E5888">
        <w:rPr>
          <w:spacing w:val="-1"/>
        </w:rPr>
        <w:t>l</w:t>
      </w:r>
      <w:r w:rsidRPr="002E5888">
        <w:rPr>
          <w:spacing w:val="-2"/>
        </w:rPr>
        <w:t>i</w:t>
      </w:r>
      <w:r w:rsidRPr="002E5888">
        <w:t>ki</w:t>
      </w:r>
      <w:r w:rsidRPr="002E5888">
        <w:rPr>
          <w:spacing w:val="10"/>
        </w:rPr>
        <w:t xml:space="preserve"> </w:t>
      </w:r>
      <w:r w:rsidRPr="002E5888">
        <w:t>tu</w:t>
      </w:r>
      <w:r w:rsidRPr="002E5888">
        <w:rPr>
          <w:spacing w:val="-2"/>
        </w:rPr>
        <w:t>g</w:t>
      </w:r>
      <w:r w:rsidRPr="002E5888">
        <w:rPr>
          <w:spacing w:val="-1"/>
        </w:rPr>
        <w:t>a</w:t>
      </w:r>
      <w:r w:rsidRPr="002E5888">
        <w:t>s</w:t>
      </w:r>
      <w:r w:rsidRPr="002E5888">
        <w:rPr>
          <w:spacing w:val="10"/>
        </w:rPr>
        <w:t xml:space="preserve"> </w:t>
      </w:r>
      <w:r w:rsidRPr="002E5888">
        <w:t>untuk</w:t>
      </w:r>
      <w:r w:rsidRPr="002E5888">
        <w:rPr>
          <w:spacing w:val="10"/>
        </w:rPr>
        <w:t xml:space="preserve"> </w:t>
      </w:r>
      <w:r w:rsidRPr="002E5888">
        <w:t>menj</w:t>
      </w:r>
      <w:r w:rsidRPr="002E5888">
        <w:rPr>
          <w:spacing w:val="-1"/>
        </w:rPr>
        <w:t>a</w:t>
      </w:r>
      <w:r w:rsidRPr="002E5888">
        <w:rPr>
          <w:spacing w:val="-2"/>
        </w:rPr>
        <w:t>g</w:t>
      </w:r>
      <w:r w:rsidRPr="002E5888">
        <w:t>a</w:t>
      </w:r>
      <w:r w:rsidRPr="002E5888">
        <w:rPr>
          <w:spacing w:val="8"/>
        </w:rPr>
        <w:t xml:space="preserve"> </w:t>
      </w:r>
      <w:r w:rsidRPr="002E5888">
        <w:rPr>
          <w:spacing w:val="1"/>
        </w:rPr>
        <w:t>a</w:t>
      </w:r>
      <w:r w:rsidRPr="002E5888">
        <w:t>dik</w:t>
      </w:r>
      <w:r w:rsidRPr="002E5888">
        <w:rPr>
          <w:spacing w:val="3"/>
        </w:rPr>
        <w:t>n</w:t>
      </w:r>
      <w:r w:rsidRPr="002E5888">
        <w:rPr>
          <w:spacing w:val="-5"/>
        </w:rPr>
        <w:t>y</w:t>
      </w:r>
      <w:r w:rsidRPr="002E5888">
        <w:rPr>
          <w:spacing w:val="-1"/>
        </w:rPr>
        <w:t>a</w:t>
      </w:r>
      <w:r w:rsidRPr="002E5888">
        <w:t>.</w:t>
      </w:r>
      <w:r w:rsidRPr="002E5888">
        <w:rPr>
          <w:spacing w:val="9"/>
        </w:rPr>
        <w:t xml:space="preserve"> </w:t>
      </w:r>
      <w:r w:rsidRPr="002E5888">
        <w:t>H</w:t>
      </w:r>
      <w:r w:rsidRPr="002E5888">
        <w:rPr>
          <w:spacing w:val="-1"/>
        </w:rPr>
        <w:t>a</w:t>
      </w:r>
      <w:r w:rsidRPr="002E5888">
        <w:t>l</w:t>
      </w:r>
      <w:r w:rsidRPr="002E5888">
        <w:rPr>
          <w:spacing w:val="10"/>
        </w:rPr>
        <w:t xml:space="preserve"> </w:t>
      </w:r>
      <w:r w:rsidRPr="002E5888">
        <w:t>te</w:t>
      </w:r>
      <w:r w:rsidRPr="002E5888">
        <w:rPr>
          <w:spacing w:val="-1"/>
        </w:rPr>
        <w:t>r</w:t>
      </w:r>
      <w:r w:rsidRPr="002E5888">
        <w:rPr>
          <w:spacing w:val="2"/>
        </w:rPr>
        <w:t>s</w:t>
      </w:r>
      <w:r w:rsidRPr="002E5888">
        <w:rPr>
          <w:spacing w:val="-1"/>
        </w:rPr>
        <w:t>e</w:t>
      </w:r>
      <w:r w:rsidRPr="002E5888">
        <w:t>but</w:t>
      </w:r>
      <w:r w:rsidRPr="002E5888">
        <w:rPr>
          <w:spacing w:val="10"/>
        </w:rPr>
        <w:t xml:space="preserve"> </w:t>
      </w:r>
      <w:r w:rsidR="00DD400A">
        <w:t>tent</w:t>
      </w:r>
      <w:r w:rsidR="00DD400A">
        <w:rPr>
          <w:lang w:val="id-ID"/>
        </w:rPr>
        <w:t xml:space="preserve">u </w:t>
      </w:r>
      <w:r w:rsidRPr="002E5888">
        <w:t>s</w:t>
      </w:r>
      <w:r w:rsidRPr="002E5888">
        <w:rPr>
          <w:spacing w:val="-1"/>
        </w:rPr>
        <w:t>a</w:t>
      </w:r>
      <w:r w:rsidRPr="002E5888">
        <w:t>ja</w:t>
      </w:r>
      <w:r w:rsidRPr="002E5888">
        <w:rPr>
          <w:spacing w:val="-10"/>
        </w:rPr>
        <w:t xml:space="preserve"> </w:t>
      </w:r>
      <w:r w:rsidRPr="002E5888">
        <w:t>me</w:t>
      </w:r>
      <w:r w:rsidRPr="002E5888">
        <w:rPr>
          <w:spacing w:val="2"/>
        </w:rPr>
        <w:t>n</w:t>
      </w:r>
      <w:r w:rsidRPr="002E5888">
        <w:t>g</w:t>
      </w:r>
      <w:r w:rsidRPr="002E5888">
        <w:rPr>
          <w:spacing w:val="-2"/>
        </w:rPr>
        <w:t>g</w:t>
      </w:r>
      <w:r w:rsidRPr="002E5888">
        <w:rPr>
          <w:spacing w:val="-1"/>
        </w:rPr>
        <w:t>a</w:t>
      </w:r>
      <w:r w:rsidRPr="002E5888">
        <w:rPr>
          <w:spacing w:val="2"/>
        </w:rPr>
        <w:t>n</w:t>
      </w:r>
      <w:r w:rsidRPr="002E5888">
        <w:t>g</w:t>
      </w:r>
      <w:r w:rsidRPr="002E5888">
        <w:rPr>
          <w:spacing w:val="-2"/>
        </w:rPr>
        <w:t>g</w:t>
      </w:r>
      <w:r w:rsidRPr="002E5888">
        <w:t>u</w:t>
      </w:r>
      <w:r w:rsidRPr="002E5888">
        <w:rPr>
          <w:spacing w:val="-10"/>
        </w:rPr>
        <w:t xml:space="preserve"> </w:t>
      </w:r>
      <w:r w:rsidRPr="002E5888">
        <w:rPr>
          <w:spacing w:val="2"/>
        </w:rPr>
        <w:t>p</w:t>
      </w:r>
      <w:r w:rsidRPr="002E5888">
        <w:rPr>
          <w:spacing w:val="-1"/>
        </w:rPr>
        <w:t>e</w:t>
      </w:r>
      <w:r w:rsidRPr="002E5888">
        <w:rPr>
          <w:spacing w:val="1"/>
        </w:rPr>
        <w:t>r</w:t>
      </w:r>
      <w:r w:rsidRPr="002E5888">
        <w:rPr>
          <w:spacing w:val="-1"/>
        </w:rPr>
        <w:t>a</w:t>
      </w:r>
      <w:r w:rsidRPr="002E5888">
        <w:t>n</w:t>
      </w:r>
      <w:r w:rsidRPr="002E5888">
        <w:rPr>
          <w:spacing w:val="2"/>
        </w:rPr>
        <w:t>n</w:t>
      </w:r>
      <w:r w:rsidRPr="002E5888">
        <w:rPr>
          <w:spacing w:val="-5"/>
        </w:rPr>
        <w:t>y</w:t>
      </w:r>
      <w:r w:rsidRPr="002E5888">
        <w:t>a</w:t>
      </w:r>
      <w:r w:rsidRPr="002E5888">
        <w:rPr>
          <w:spacing w:val="-6"/>
        </w:rPr>
        <w:t xml:space="preserve"> </w:t>
      </w:r>
      <w:r w:rsidRPr="002E5888">
        <w:t>s</w:t>
      </w:r>
      <w:r w:rsidRPr="002E5888">
        <w:rPr>
          <w:spacing w:val="-1"/>
        </w:rPr>
        <w:t>e</w:t>
      </w:r>
      <w:r w:rsidRPr="002E5888">
        <w:t>b</w:t>
      </w:r>
      <w:r w:rsidRPr="002E5888">
        <w:rPr>
          <w:spacing w:val="1"/>
        </w:rPr>
        <w:t>a</w:t>
      </w:r>
      <w:r w:rsidRPr="002E5888">
        <w:t>g</w:t>
      </w:r>
      <w:r w:rsidRPr="002E5888">
        <w:rPr>
          <w:spacing w:val="-1"/>
        </w:rPr>
        <w:t>a</w:t>
      </w:r>
      <w:r w:rsidRPr="002E5888">
        <w:t>i</w:t>
      </w:r>
      <w:r w:rsidRPr="002E5888">
        <w:rPr>
          <w:spacing w:val="-9"/>
        </w:rPr>
        <w:t xml:space="preserve"> </w:t>
      </w:r>
      <w:r w:rsidRPr="002E5888">
        <w:rPr>
          <w:spacing w:val="-1"/>
        </w:rPr>
        <w:t>a</w:t>
      </w:r>
      <w:r w:rsidRPr="002E5888">
        <w:t>n</w:t>
      </w:r>
      <w:r w:rsidRPr="002E5888">
        <w:rPr>
          <w:spacing w:val="-1"/>
        </w:rPr>
        <w:t>a</w:t>
      </w:r>
      <w:r w:rsidRPr="002E5888">
        <w:t>k</w:t>
      </w:r>
      <w:r w:rsidRPr="002E5888">
        <w:rPr>
          <w:spacing w:val="-7"/>
        </w:rPr>
        <w:t xml:space="preserve"> </w:t>
      </w:r>
      <w:r w:rsidRPr="002E5888">
        <w:t>d</w:t>
      </w:r>
      <w:r w:rsidRPr="002E5888">
        <w:rPr>
          <w:spacing w:val="-1"/>
        </w:rPr>
        <w:t>a</w:t>
      </w:r>
      <w:r w:rsidRPr="002E5888">
        <w:t>l</w:t>
      </w:r>
      <w:r w:rsidRPr="002E5888">
        <w:rPr>
          <w:spacing w:val="2"/>
        </w:rPr>
        <w:t>a</w:t>
      </w:r>
      <w:r w:rsidRPr="002E5888">
        <w:t>m</w:t>
      </w:r>
      <w:r w:rsidRPr="002E5888">
        <w:rPr>
          <w:spacing w:val="-9"/>
        </w:rPr>
        <w:t xml:space="preserve"> </w:t>
      </w:r>
      <w:r w:rsidRPr="002E5888">
        <w:rPr>
          <w:spacing w:val="2"/>
        </w:rPr>
        <w:t>k</w:t>
      </w:r>
      <w:r w:rsidRPr="002E5888">
        <w:rPr>
          <w:spacing w:val="1"/>
        </w:rPr>
        <w:t>e</w:t>
      </w:r>
      <w:r w:rsidRPr="002E5888">
        <w:t>hidupan</w:t>
      </w:r>
      <w:r w:rsidRPr="002E5888">
        <w:rPr>
          <w:spacing w:val="-10"/>
        </w:rPr>
        <w:t xml:space="preserve"> </w:t>
      </w:r>
      <w:r w:rsidRPr="002E5888">
        <w:t>sos</w:t>
      </w:r>
      <w:r w:rsidRPr="002E5888">
        <w:rPr>
          <w:spacing w:val="1"/>
        </w:rPr>
        <w:t>i</w:t>
      </w:r>
      <w:r w:rsidRPr="002E5888">
        <w:rPr>
          <w:spacing w:val="-1"/>
        </w:rPr>
        <w:t>a</w:t>
      </w:r>
      <w:r w:rsidRPr="002E5888">
        <w:t>l</w:t>
      </w:r>
      <w:r w:rsidRPr="002E5888">
        <w:rPr>
          <w:spacing w:val="3"/>
        </w:rPr>
        <w:t>n</w:t>
      </w:r>
      <w:r w:rsidRPr="002E5888">
        <w:rPr>
          <w:spacing w:val="-5"/>
        </w:rPr>
        <w:t>y</w:t>
      </w:r>
      <w:r w:rsidRPr="002E5888">
        <w:rPr>
          <w:spacing w:val="3"/>
        </w:rPr>
        <w:t>a</w:t>
      </w:r>
      <w:r w:rsidRPr="002E5888">
        <w:t>.</w:t>
      </w:r>
      <w:r w:rsidRPr="002E5888">
        <w:rPr>
          <w:spacing w:val="-10"/>
        </w:rPr>
        <w:t xml:space="preserve"> </w:t>
      </w:r>
      <w:r w:rsidRPr="002E5888">
        <w:t>Ap</w:t>
      </w:r>
      <w:r w:rsidRPr="002E5888">
        <w:rPr>
          <w:spacing w:val="-1"/>
        </w:rPr>
        <w:t>a</w:t>
      </w:r>
      <w:r w:rsidRPr="002E5888">
        <w:t>b</w:t>
      </w:r>
      <w:r w:rsidRPr="002E5888">
        <w:rPr>
          <w:spacing w:val="3"/>
        </w:rPr>
        <w:t>i</w:t>
      </w:r>
      <w:r w:rsidRPr="002E5888">
        <w:t>la mas</w:t>
      </w:r>
      <w:r w:rsidRPr="002E5888">
        <w:rPr>
          <w:spacing w:val="-1"/>
        </w:rPr>
        <w:t>a</w:t>
      </w:r>
      <w:r w:rsidRPr="002E5888">
        <w:t>lah</w:t>
      </w:r>
      <w:r w:rsidRPr="002E5888">
        <w:rPr>
          <w:spacing w:val="1"/>
        </w:rPr>
        <w:t xml:space="preserve"> </w:t>
      </w:r>
      <w:r w:rsidRPr="002E5888">
        <w:t>ini</w:t>
      </w:r>
      <w:r w:rsidRPr="002E5888">
        <w:rPr>
          <w:spacing w:val="1"/>
        </w:rPr>
        <w:t xml:space="preserve"> </w:t>
      </w:r>
      <w:r w:rsidRPr="002E5888">
        <w:t>te</w:t>
      </w:r>
      <w:r w:rsidRPr="002E5888">
        <w:rPr>
          <w:spacing w:val="-1"/>
        </w:rPr>
        <w:t>r</w:t>
      </w:r>
      <w:r w:rsidRPr="002E5888">
        <w:t>us</w:t>
      </w:r>
      <w:r w:rsidRPr="002E5888">
        <w:rPr>
          <w:spacing w:val="1"/>
        </w:rPr>
        <w:t xml:space="preserve"> </w:t>
      </w:r>
      <w:r w:rsidRPr="002E5888">
        <w:t>dib</w:t>
      </w:r>
      <w:r w:rsidRPr="002E5888">
        <w:rPr>
          <w:spacing w:val="1"/>
        </w:rPr>
        <w:t>i</w:t>
      </w:r>
      <w:r w:rsidRPr="002E5888">
        <w:rPr>
          <w:spacing w:val="-1"/>
        </w:rPr>
        <w:t>a</w:t>
      </w:r>
      <w:r w:rsidRPr="002E5888">
        <w:rPr>
          <w:spacing w:val="1"/>
        </w:rPr>
        <w:t>rk</w:t>
      </w:r>
      <w:r w:rsidRPr="002E5888">
        <w:rPr>
          <w:spacing w:val="-1"/>
        </w:rPr>
        <w:t>a</w:t>
      </w:r>
      <w:r w:rsidRPr="002E5888">
        <w:t>n</w:t>
      </w:r>
      <w:r w:rsidRPr="002E5888">
        <w:rPr>
          <w:spacing w:val="1"/>
        </w:rPr>
        <w:t xml:space="preserve"> </w:t>
      </w:r>
      <w:r w:rsidRPr="002E5888">
        <w:t>t</w:t>
      </w:r>
      <w:r w:rsidRPr="002E5888">
        <w:rPr>
          <w:spacing w:val="1"/>
        </w:rPr>
        <w:t>i</w:t>
      </w:r>
      <w:r w:rsidRPr="002E5888">
        <w:t>d</w:t>
      </w:r>
      <w:r w:rsidRPr="002E5888">
        <w:rPr>
          <w:spacing w:val="-1"/>
        </w:rPr>
        <w:t>a</w:t>
      </w:r>
      <w:r w:rsidRPr="002E5888">
        <w:t>k</w:t>
      </w:r>
      <w:r w:rsidRPr="002E5888">
        <w:rPr>
          <w:spacing w:val="1"/>
        </w:rPr>
        <w:t xml:space="preserve"> </w:t>
      </w:r>
      <w:r w:rsidRPr="002E5888">
        <w:t>menutup</w:t>
      </w:r>
      <w:r w:rsidRPr="002E5888">
        <w:rPr>
          <w:spacing w:val="1"/>
        </w:rPr>
        <w:t xml:space="preserve"> </w:t>
      </w:r>
      <w:r w:rsidRPr="002E5888">
        <w:t>k</w:t>
      </w:r>
      <w:r w:rsidRPr="002E5888">
        <w:rPr>
          <w:spacing w:val="-1"/>
        </w:rPr>
        <w:t>e</w:t>
      </w:r>
      <w:r w:rsidRPr="002E5888">
        <w:rPr>
          <w:spacing w:val="3"/>
        </w:rPr>
        <w:t>m</w:t>
      </w:r>
      <w:r w:rsidRPr="002E5888">
        <w:t>un</w:t>
      </w:r>
      <w:r w:rsidRPr="002E5888">
        <w:rPr>
          <w:spacing w:val="-2"/>
        </w:rPr>
        <w:t>g</w:t>
      </w:r>
      <w:r w:rsidRPr="002E5888">
        <w:t>kinan kon</w:t>
      </w:r>
      <w:r w:rsidRPr="002E5888">
        <w:rPr>
          <w:spacing w:val="2"/>
        </w:rPr>
        <w:t>s</w:t>
      </w:r>
      <w:r w:rsidRPr="002E5888">
        <w:rPr>
          <w:spacing w:val="-1"/>
        </w:rPr>
        <w:t>e</w:t>
      </w:r>
      <w:r w:rsidRPr="002E5888">
        <w:t>p</w:t>
      </w:r>
      <w:r w:rsidRPr="002E5888">
        <w:rPr>
          <w:spacing w:val="1"/>
        </w:rPr>
        <w:t xml:space="preserve"> </w:t>
      </w:r>
      <w:r w:rsidRPr="002E5888">
        <w:t>diri</w:t>
      </w:r>
      <w:r w:rsidRPr="002E5888">
        <w:rPr>
          <w:spacing w:val="1"/>
        </w:rPr>
        <w:t xml:space="preserve"> </w:t>
      </w:r>
      <w:r w:rsidRPr="002E5888">
        <w:rPr>
          <w:spacing w:val="-1"/>
        </w:rPr>
        <w:t>a</w:t>
      </w:r>
      <w:r w:rsidRPr="002E5888">
        <w:rPr>
          <w:spacing w:val="2"/>
        </w:rPr>
        <w:t>n</w:t>
      </w:r>
      <w:r w:rsidRPr="002E5888">
        <w:rPr>
          <w:spacing w:val="-1"/>
        </w:rPr>
        <w:t>a</w:t>
      </w:r>
      <w:r w:rsidRPr="002E5888">
        <w:t xml:space="preserve">k </w:t>
      </w:r>
      <w:r w:rsidRPr="002E5888">
        <w:rPr>
          <w:spacing w:val="-1"/>
        </w:rPr>
        <w:t>a</w:t>
      </w:r>
      <w:r w:rsidRPr="002E5888">
        <w:t>k</w:t>
      </w:r>
      <w:r w:rsidRPr="002E5888">
        <w:rPr>
          <w:spacing w:val="-1"/>
        </w:rPr>
        <w:t>a</w:t>
      </w:r>
      <w:r w:rsidRPr="002E5888">
        <w:t>n b</w:t>
      </w:r>
      <w:r w:rsidRPr="002E5888">
        <w:rPr>
          <w:spacing w:val="-1"/>
        </w:rPr>
        <w:t>e</w:t>
      </w:r>
      <w:r w:rsidRPr="002E5888">
        <w:t>ru</w:t>
      </w:r>
      <w:r w:rsidRPr="002E5888">
        <w:rPr>
          <w:spacing w:val="1"/>
        </w:rPr>
        <w:t>b</w:t>
      </w:r>
      <w:r w:rsidRPr="002E5888">
        <w:rPr>
          <w:spacing w:val="-1"/>
        </w:rPr>
        <w:t>a</w:t>
      </w:r>
      <w:r w:rsidRPr="002E5888">
        <w:t>h menj</w:t>
      </w:r>
      <w:r w:rsidRPr="002E5888">
        <w:rPr>
          <w:spacing w:val="-1"/>
        </w:rPr>
        <w:t>a</w:t>
      </w:r>
      <w:r w:rsidRPr="002E5888">
        <w:t>di n</w:t>
      </w:r>
      <w:r w:rsidRPr="002E5888">
        <w:rPr>
          <w:spacing w:val="2"/>
        </w:rPr>
        <w:t>e</w:t>
      </w:r>
      <w:r w:rsidRPr="002E5888">
        <w:rPr>
          <w:spacing w:val="-2"/>
        </w:rPr>
        <w:t>g</w:t>
      </w:r>
      <w:r w:rsidRPr="002E5888">
        <w:rPr>
          <w:spacing w:val="-1"/>
        </w:rPr>
        <w:t>a</w:t>
      </w:r>
      <w:r w:rsidRPr="002E5888">
        <w:t>t</w:t>
      </w:r>
      <w:r w:rsidRPr="002E5888">
        <w:rPr>
          <w:spacing w:val="1"/>
        </w:rPr>
        <w:t>if</w:t>
      </w:r>
      <w:r w:rsidRPr="002E5888">
        <w:t>.</w:t>
      </w:r>
    </w:p>
    <w:p w:rsidR="00DD400A" w:rsidRDefault="007D1F49" w:rsidP="00DD400A">
      <w:pPr>
        <w:ind w:right="79" w:firstLine="569"/>
        <w:jc w:val="both"/>
        <w:rPr>
          <w:spacing w:val="-2"/>
          <w:lang w:val="id-ID"/>
        </w:rPr>
      </w:pPr>
      <w:r w:rsidRPr="002E5888">
        <w:rPr>
          <w:spacing w:val="1"/>
        </w:rPr>
        <w:t>P</w:t>
      </w:r>
      <w:r w:rsidRPr="002E5888">
        <w:rPr>
          <w:spacing w:val="-1"/>
        </w:rPr>
        <w:t>e</w:t>
      </w:r>
      <w:r w:rsidRPr="002E5888">
        <w:t>n</w:t>
      </w:r>
      <w:r w:rsidRPr="002E5888">
        <w:rPr>
          <w:spacing w:val="-1"/>
        </w:rPr>
        <w:t>e</w:t>
      </w:r>
      <w:r w:rsidRPr="002E5888">
        <w:t>l</w:t>
      </w:r>
      <w:r w:rsidRPr="002E5888">
        <w:rPr>
          <w:spacing w:val="1"/>
        </w:rPr>
        <w:t>i</w:t>
      </w:r>
      <w:r w:rsidRPr="002E5888">
        <w:t>t</w:t>
      </w:r>
      <w:r w:rsidRPr="002E5888">
        <w:rPr>
          <w:spacing w:val="1"/>
        </w:rPr>
        <w:t>i</w:t>
      </w:r>
      <w:r w:rsidRPr="002E5888">
        <w:rPr>
          <w:spacing w:val="-1"/>
        </w:rPr>
        <w:t>a</w:t>
      </w:r>
      <w:r w:rsidRPr="002E5888">
        <w:t>n</w:t>
      </w:r>
      <w:r w:rsidRPr="002E5888">
        <w:rPr>
          <w:spacing w:val="2"/>
        </w:rPr>
        <w:t xml:space="preserve"> </w:t>
      </w:r>
      <w:r w:rsidRPr="002E5888">
        <w:t>oleh</w:t>
      </w:r>
      <w:r w:rsidRPr="002E5888">
        <w:rPr>
          <w:spacing w:val="4"/>
        </w:rPr>
        <w:t xml:space="preserve"> </w:t>
      </w:r>
      <w:r w:rsidRPr="002E5888">
        <w:rPr>
          <w:spacing w:val="-3"/>
        </w:rPr>
        <w:t>I</w:t>
      </w:r>
      <w:r w:rsidRPr="002E5888">
        <w:t>n</w:t>
      </w:r>
      <w:r w:rsidRPr="002E5888">
        <w:rPr>
          <w:spacing w:val="2"/>
        </w:rPr>
        <w:t>n</w:t>
      </w:r>
      <w:r w:rsidRPr="002E5888">
        <w:rPr>
          <w:spacing w:val="1"/>
        </w:rPr>
        <w:t>a</w:t>
      </w:r>
      <w:r w:rsidRPr="002E5888">
        <w:rPr>
          <w:spacing w:val="-5"/>
        </w:rPr>
        <w:t>y</w:t>
      </w:r>
      <w:r w:rsidRPr="002E5888">
        <w:rPr>
          <w:spacing w:val="1"/>
        </w:rPr>
        <w:t>a</w:t>
      </w:r>
      <w:r w:rsidRPr="002E5888">
        <w:t>h</w:t>
      </w:r>
      <w:r w:rsidRPr="002E5888">
        <w:rPr>
          <w:spacing w:val="4"/>
        </w:rPr>
        <w:t xml:space="preserve"> </w:t>
      </w:r>
      <w:r w:rsidRPr="002E5888">
        <w:t>te</w:t>
      </w:r>
      <w:r w:rsidRPr="002E5888">
        <w:rPr>
          <w:spacing w:val="-1"/>
        </w:rPr>
        <w:t>r</w:t>
      </w:r>
      <w:r w:rsidRPr="002E5888">
        <w:rPr>
          <w:spacing w:val="2"/>
        </w:rPr>
        <w:t>s</w:t>
      </w:r>
      <w:r w:rsidRPr="002E5888">
        <w:rPr>
          <w:spacing w:val="-1"/>
        </w:rPr>
        <w:t>e</w:t>
      </w:r>
      <w:r w:rsidRPr="002E5888">
        <w:t>but</w:t>
      </w:r>
      <w:r w:rsidRPr="002E5888">
        <w:rPr>
          <w:spacing w:val="2"/>
        </w:rPr>
        <w:t xml:space="preserve"> </w:t>
      </w:r>
      <w:r w:rsidRPr="002E5888">
        <w:t>didukung o</w:t>
      </w:r>
      <w:r w:rsidRPr="002E5888">
        <w:rPr>
          <w:spacing w:val="3"/>
        </w:rPr>
        <w:t>l</w:t>
      </w:r>
      <w:r w:rsidRPr="002E5888">
        <w:rPr>
          <w:spacing w:val="-1"/>
        </w:rPr>
        <w:t>e</w:t>
      </w:r>
      <w:r w:rsidRPr="002E5888">
        <w:t>h</w:t>
      </w:r>
      <w:r w:rsidRPr="002E5888">
        <w:rPr>
          <w:spacing w:val="2"/>
        </w:rPr>
        <w:t xml:space="preserve"> </w:t>
      </w:r>
      <w:r w:rsidRPr="002E5888">
        <w:t>p</w:t>
      </w:r>
      <w:r w:rsidRPr="002E5888">
        <w:rPr>
          <w:spacing w:val="-1"/>
        </w:rPr>
        <w:t>e</w:t>
      </w:r>
      <w:r w:rsidRPr="002E5888">
        <w:rPr>
          <w:spacing w:val="2"/>
        </w:rPr>
        <w:t>n</w:t>
      </w:r>
      <w:r w:rsidRPr="002E5888">
        <w:rPr>
          <w:spacing w:val="-1"/>
        </w:rPr>
        <w:t>e</w:t>
      </w:r>
      <w:r w:rsidRPr="002E5888">
        <w:t>l</w:t>
      </w:r>
      <w:r w:rsidRPr="002E5888">
        <w:rPr>
          <w:spacing w:val="1"/>
        </w:rPr>
        <w:t>i</w:t>
      </w:r>
      <w:r w:rsidRPr="002E5888">
        <w:t>t</w:t>
      </w:r>
      <w:r w:rsidRPr="002E5888">
        <w:rPr>
          <w:spacing w:val="1"/>
        </w:rPr>
        <w:t>i</w:t>
      </w:r>
      <w:r w:rsidRPr="002E5888">
        <w:rPr>
          <w:spacing w:val="-1"/>
        </w:rPr>
        <w:t>a</w:t>
      </w:r>
      <w:r w:rsidRPr="002E5888">
        <w:t xml:space="preserve">n </w:t>
      </w:r>
      <w:r w:rsidRPr="002E5888">
        <w:rPr>
          <w:spacing w:val="1"/>
        </w:rPr>
        <w:t>S</w:t>
      </w:r>
      <w:r w:rsidRPr="002E5888">
        <w:t>holakhuddin</w:t>
      </w:r>
      <w:r w:rsidRPr="002E5888">
        <w:rPr>
          <w:spacing w:val="6"/>
        </w:rPr>
        <w:t xml:space="preserve"> </w:t>
      </w:r>
      <w:r w:rsidRPr="002E5888">
        <w:t>(201</w:t>
      </w:r>
      <w:r w:rsidRPr="002E5888">
        <w:rPr>
          <w:spacing w:val="-1"/>
        </w:rPr>
        <w:t>4</w:t>
      </w:r>
      <w:r w:rsidRPr="002E5888">
        <w:t>)</w:t>
      </w:r>
      <w:r w:rsidRPr="002E5888">
        <w:rPr>
          <w:spacing w:val="7"/>
        </w:rPr>
        <w:t xml:space="preserve"> </w:t>
      </w:r>
      <w:r w:rsidRPr="002E5888">
        <w:t>tent</w:t>
      </w:r>
      <w:r w:rsidRPr="002E5888">
        <w:rPr>
          <w:spacing w:val="-1"/>
        </w:rPr>
        <w:t>a</w:t>
      </w:r>
      <w:r w:rsidRPr="002E5888">
        <w:t>ng</w:t>
      </w:r>
      <w:r w:rsidRPr="002E5888">
        <w:rPr>
          <w:spacing w:val="4"/>
        </w:rPr>
        <w:t xml:space="preserve"> </w:t>
      </w:r>
      <w:r w:rsidRPr="002E5888">
        <w:t>kons</w:t>
      </w:r>
      <w:r w:rsidRPr="002E5888">
        <w:rPr>
          <w:spacing w:val="-1"/>
        </w:rPr>
        <w:t>e</w:t>
      </w:r>
      <w:r w:rsidRPr="002E5888">
        <w:t>p</w:t>
      </w:r>
      <w:r w:rsidRPr="002E5888">
        <w:rPr>
          <w:spacing w:val="6"/>
        </w:rPr>
        <w:t xml:space="preserve"> </w:t>
      </w:r>
      <w:r w:rsidRPr="002E5888">
        <w:t>diri</w:t>
      </w:r>
      <w:r w:rsidRPr="002E5888">
        <w:rPr>
          <w:spacing w:val="6"/>
        </w:rPr>
        <w:t xml:space="preserve"> </w:t>
      </w:r>
      <w:r w:rsidRPr="002E5888">
        <w:rPr>
          <w:spacing w:val="-1"/>
        </w:rPr>
        <w:t>a</w:t>
      </w:r>
      <w:r w:rsidRPr="002E5888">
        <w:t>n</w:t>
      </w:r>
      <w:r w:rsidRPr="002E5888">
        <w:rPr>
          <w:spacing w:val="-1"/>
        </w:rPr>
        <w:t>a</w:t>
      </w:r>
      <w:r w:rsidRPr="002E5888">
        <w:t>k</w:t>
      </w:r>
      <w:r w:rsidRPr="002E5888">
        <w:rPr>
          <w:spacing w:val="6"/>
        </w:rPr>
        <w:t xml:space="preserve"> </w:t>
      </w:r>
      <w:r w:rsidRPr="002E5888">
        <w:rPr>
          <w:spacing w:val="2"/>
        </w:rPr>
        <w:t>TK</w:t>
      </w:r>
      <w:r w:rsidRPr="002E5888">
        <w:t xml:space="preserve">I </w:t>
      </w:r>
      <w:r w:rsidRPr="002E5888">
        <w:rPr>
          <w:spacing w:val="2"/>
        </w:rPr>
        <w:t>d</w:t>
      </w:r>
      <w:r w:rsidRPr="002E5888">
        <w:rPr>
          <w:spacing w:val="-1"/>
        </w:rPr>
        <w:t>a</w:t>
      </w:r>
      <w:r w:rsidRPr="002E5888">
        <w:t>lam</w:t>
      </w:r>
      <w:r w:rsidRPr="002E5888">
        <w:rPr>
          <w:spacing w:val="6"/>
        </w:rPr>
        <w:t xml:space="preserve"> </w:t>
      </w:r>
      <w:r w:rsidRPr="002E5888">
        <w:t>pola</w:t>
      </w:r>
      <w:r w:rsidRPr="002E5888">
        <w:rPr>
          <w:spacing w:val="5"/>
        </w:rPr>
        <w:t xml:space="preserve"> </w:t>
      </w:r>
      <w:r w:rsidRPr="002E5888">
        <w:t>komun</w:t>
      </w:r>
      <w:r w:rsidRPr="002E5888">
        <w:rPr>
          <w:spacing w:val="1"/>
        </w:rPr>
        <w:t>i</w:t>
      </w:r>
      <w:r w:rsidRPr="002E5888">
        <w:t>k</w:t>
      </w:r>
      <w:r w:rsidRPr="002E5888">
        <w:rPr>
          <w:spacing w:val="-1"/>
        </w:rPr>
        <w:t>a</w:t>
      </w:r>
      <w:r w:rsidRPr="002E5888">
        <w:t xml:space="preserve">si </w:t>
      </w:r>
      <w:r w:rsidRPr="002E5888">
        <w:rPr>
          <w:spacing w:val="-1"/>
        </w:rPr>
        <w:t>a</w:t>
      </w:r>
      <w:r w:rsidRPr="002E5888">
        <w:t>nta</w:t>
      </w:r>
      <w:r w:rsidRPr="002E5888">
        <w:rPr>
          <w:spacing w:val="-1"/>
        </w:rPr>
        <w:t>r</w:t>
      </w:r>
      <w:r w:rsidRPr="002E5888">
        <w:t>prib</w:t>
      </w:r>
      <w:r w:rsidRPr="002E5888">
        <w:rPr>
          <w:spacing w:val="-1"/>
        </w:rPr>
        <w:t>a</w:t>
      </w:r>
      <w:r w:rsidRPr="002E5888">
        <w:t xml:space="preserve">di </w:t>
      </w:r>
      <w:r w:rsidRPr="002E5888">
        <w:rPr>
          <w:spacing w:val="1"/>
        </w:rPr>
        <w:t xml:space="preserve"> </w:t>
      </w:r>
      <w:r w:rsidRPr="002E5888">
        <w:rPr>
          <w:spacing w:val="2"/>
        </w:rPr>
        <w:t>p</w:t>
      </w:r>
      <w:r w:rsidRPr="002E5888">
        <w:rPr>
          <w:spacing w:val="-1"/>
        </w:rPr>
        <w:t>a</w:t>
      </w:r>
      <w:r w:rsidRPr="002E5888">
        <w:t>da</w:t>
      </w:r>
      <w:r w:rsidRPr="002E5888">
        <w:rPr>
          <w:spacing w:val="59"/>
        </w:rPr>
        <w:t xml:space="preserve"> </w:t>
      </w:r>
      <w:r w:rsidRPr="002E5888">
        <w:rPr>
          <w:spacing w:val="-1"/>
        </w:rPr>
        <w:t>a</w:t>
      </w:r>
      <w:r w:rsidRPr="002E5888">
        <w:rPr>
          <w:spacing w:val="2"/>
        </w:rPr>
        <w:t>n</w:t>
      </w:r>
      <w:r w:rsidRPr="002E5888">
        <w:rPr>
          <w:spacing w:val="-1"/>
        </w:rPr>
        <w:t>a</w:t>
      </w:r>
      <w:r w:rsidRPr="002E5888">
        <w:t xml:space="preserve">k </w:t>
      </w:r>
      <w:r w:rsidRPr="002E5888">
        <w:rPr>
          <w:spacing w:val="2"/>
        </w:rPr>
        <w:t xml:space="preserve"> </w:t>
      </w:r>
      <w:r w:rsidRPr="002E5888">
        <w:t>T</w:t>
      </w:r>
      <w:r w:rsidRPr="002E5888">
        <w:rPr>
          <w:spacing w:val="1"/>
        </w:rPr>
        <w:t>K</w:t>
      </w:r>
      <w:r w:rsidRPr="002E5888">
        <w:t>I</w:t>
      </w:r>
      <w:r w:rsidRPr="002E5888">
        <w:rPr>
          <w:spacing w:val="57"/>
        </w:rPr>
        <w:t xml:space="preserve"> </w:t>
      </w:r>
      <w:r w:rsidRPr="002E5888">
        <w:t>di  K</w:t>
      </w:r>
      <w:r w:rsidRPr="002E5888">
        <w:rPr>
          <w:spacing w:val="-1"/>
        </w:rPr>
        <w:t>e</w:t>
      </w:r>
      <w:r w:rsidRPr="002E5888">
        <w:rPr>
          <w:spacing w:val="1"/>
        </w:rPr>
        <w:t>c</w:t>
      </w:r>
      <w:r w:rsidRPr="002E5888">
        <w:rPr>
          <w:spacing w:val="-1"/>
        </w:rPr>
        <w:t>a</w:t>
      </w:r>
      <w:r w:rsidRPr="002E5888">
        <w:t>mat</w:t>
      </w:r>
      <w:r w:rsidRPr="002E5888">
        <w:rPr>
          <w:spacing w:val="-1"/>
        </w:rPr>
        <w:t>a</w:t>
      </w:r>
      <w:r w:rsidRPr="002E5888">
        <w:t>n  Ro</w:t>
      </w:r>
      <w:r w:rsidRPr="002E5888">
        <w:rPr>
          <w:spacing w:val="2"/>
        </w:rPr>
        <w:t>b</w:t>
      </w:r>
      <w:r w:rsidRPr="002E5888">
        <w:rPr>
          <w:spacing w:val="-1"/>
        </w:rPr>
        <w:t>a</w:t>
      </w:r>
      <w:r w:rsidRPr="002E5888">
        <w:t xml:space="preserve">tal  </w:t>
      </w:r>
      <w:r w:rsidRPr="002E5888">
        <w:rPr>
          <w:spacing w:val="3"/>
        </w:rPr>
        <w:t>K</w:t>
      </w:r>
      <w:r w:rsidRPr="002E5888">
        <w:rPr>
          <w:spacing w:val="-1"/>
        </w:rPr>
        <w:t>a</w:t>
      </w:r>
      <w:r w:rsidRPr="002E5888">
        <w:t>bup</w:t>
      </w:r>
      <w:r w:rsidRPr="002E5888">
        <w:rPr>
          <w:spacing w:val="-1"/>
        </w:rPr>
        <w:t>a</w:t>
      </w:r>
      <w:r w:rsidRPr="002E5888">
        <w:rPr>
          <w:spacing w:val="3"/>
        </w:rPr>
        <w:t>t</w:t>
      </w:r>
      <w:r w:rsidRPr="002E5888">
        <w:rPr>
          <w:spacing w:val="-1"/>
        </w:rPr>
        <w:t>e</w:t>
      </w:r>
      <w:r w:rsidRPr="002E5888">
        <w:t xml:space="preserve">n  </w:t>
      </w:r>
      <w:r w:rsidRPr="002E5888">
        <w:rPr>
          <w:spacing w:val="1"/>
        </w:rPr>
        <w:t>S</w:t>
      </w:r>
      <w:r w:rsidRPr="002E5888">
        <w:rPr>
          <w:spacing w:val="-1"/>
        </w:rPr>
        <w:t>a</w:t>
      </w:r>
      <w:r w:rsidRPr="002E5888">
        <w:t>mpa</w:t>
      </w:r>
      <w:r w:rsidRPr="002E5888">
        <w:rPr>
          <w:spacing w:val="2"/>
        </w:rPr>
        <w:t>n</w:t>
      </w:r>
      <w:r w:rsidRPr="002E5888">
        <w:t>g M</w:t>
      </w:r>
      <w:r w:rsidRPr="002E5888">
        <w:rPr>
          <w:spacing w:val="-1"/>
        </w:rPr>
        <w:t>a</w:t>
      </w:r>
      <w:r w:rsidRPr="002E5888">
        <w:t>dur</w:t>
      </w:r>
      <w:r w:rsidRPr="002E5888">
        <w:rPr>
          <w:spacing w:val="-1"/>
        </w:rPr>
        <w:t>a</w:t>
      </w:r>
      <w:r w:rsidRPr="002E5888">
        <w:t xml:space="preserve">. </w:t>
      </w:r>
      <w:r w:rsidRPr="002E5888">
        <w:rPr>
          <w:spacing w:val="1"/>
        </w:rPr>
        <w:t>P</w:t>
      </w:r>
      <w:r w:rsidRPr="002E5888">
        <w:rPr>
          <w:spacing w:val="-1"/>
        </w:rPr>
        <w:t>e</w:t>
      </w:r>
      <w:r w:rsidRPr="002E5888">
        <w:t>n</w:t>
      </w:r>
      <w:r w:rsidRPr="002E5888">
        <w:rPr>
          <w:spacing w:val="-1"/>
        </w:rPr>
        <w:t>e</w:t>
      </w:r>
      <w:r w:rsidRPr="002E5888">
        <w:t>l</w:t>
      </w:r>
      <w:r w:rsidRPr="002E5888">
        <w:rPr>
          <w:spacing w:val="1"/>
        </w:rPr>
        <w:t>i</w:t>
      </w:r>
      <w:r w:rsidRPr="002E5888">
        <w:t>t</w:t>
      </w:r>
      <w:r w:rsidRPr="002E5888">
        <w:rPr>
          <w:spacing w:val="1"/>
        </w:rPr>
        <w:t>i</w:t>
      </w:r>
      <w:r w:rsidRPr="002E5888">
        <w:rPr>
          <w:spacing w:val="-1"/>
        </w:rPr>
        <w:t>a</w:t>
      </w:r>
      <w:r w:rsidRPr="002E5888">
        <w:t>n te</w:t>
      </w:r>
      <w:r w:rsidRPr="002E5888">
        <w:rPr>
          <w:spacing w:val="-1"/>
        </w:rPr>
        <w:t>r</w:t>
      </w:r>
      <w:r w:rsidRPr="002E5888">
        <w:t>s</w:t>
      </w:r>
      <w:r w:rsidRPr="002E5888">
        <w:rPr>
          <w:spacing w:val="1"/>
        </w:rPr>
        <w:t>e</w:t>
      </w:r>
      <w:r w:rsidRPr="002E5888">
        <w:t>but</w:t>
      </w:r>
      <w:r w:rsidRPr="002E5888">
        <w:rPr>
          <w:spacing w:val="3"/>
        </w:rPr>
        <w:t xml:space="preserve"> </w:t>
      </w:r>
      <w:r w:rsidRPr="002E5888">
        <w:t>menunjukk</w:t>
      </w:r>
      <w:r w:rsidRPr="002E5888">
        <w:rPr>
          <w:spacing w:val="-1"/>
        </w:rPr>
        <w:t>a</w:t>
      </w:r>
      <w:r w:rsidRPr="002E5888">
        <w:t>n b</w:t>
      </w:r>
      <w:r w:rsidRPr="002E5888">
        <w:rPr>
          <w:spacing w:val="-1"/>
        </w:rPr>
        <w:t>a</w:t>
      </w:r>
      <w:r w:rsidRPr="002E5888">
        <w:t>hwa</w:t>
      </w:r>
      <w:r w:rsidRPr="002E5888">
        <w:rPr>
          <w:spacing w:val="2"/>
        </w:rPr>
        <w:t xml:space="preserve"> </w:t>
      </w:r>
      <w:r w:rsidRPr="002E5888">
        <w:t>5 d</w:t>
      </w:r>
      <w:r w:rsidRPr="002E5888">
        <w:rPr>
          <w:spacing w:val="-1"/>
        </w:rPr>
        <w:t>a</w:t>
      </w:r>
      <w:r w:rsidRPr="002E5888">
        <w:t xml:space="preserve">ri 7 </w:t>
      </w:r>
      <w:r w:rsidRPr="002E5888">
        <w:rPr>
          <w:spacing w:val="-1"/>
        </w:rPr>
        <w:t>a</w:t>
      </w:r>
      <w:r w:rsidRPr="002E5888">
        <w:t>n</w:t>
      </w:r>
      <w:r w:rsidRPr="002E5888">
        <w:rPr>
          <w:spacing w:val="-1"/>
        </w:rPr>
        <w:t>a</w:t>
      </w:r>
      <w:r w:rsidRPr="002E5888">
        <w:t>k</w:t>
      </w:r>
      <w:r w:rsidRPr="002E5888">
        <w:rPr>
          <w:spacing w:val="1"/>
        </w:rPr>
        <w:t xml:space="preserve"> </w:t>
      </w:r>
      <w:r w:rsidRPr="002E5888">
        <w:t>T</w:t>
      </w:r>
      <w:r w:rsidRPr="002E5888">
        <w:rPr>
          <w:spacing w:val="1"/>
        </w:rPr>
        <w:t>K</w:t>
      </w:r>
      <w:r w:rsidRPr="002E5888">
        <w:t>I</w:t>
      </w:r>
      <w:r w:rsidRPr="002E5888">
        <w:rPr>
          <w:spacing w:val="2"/>
        </w:rPr>
        <w:t xml:space="preserve"> </w:t>
      </w:r>
      <w:r w:rsidRPr="002E5888">
        <w:rPr>
          <w:spacing w:val="-5"/>
        </w:rPr>
        <w:t>y</w:t>
      </w:r>
      <w:r w:rsidRPr="002E5888">
        <w:rPr>
          <w:spacing w:val="-1"/>
        </w:rPr>
        <w:t>a</w:t>
      </w:r>
      <w:r w:rsidRPr="002E5888">
        <w:rPr>
          <w:spacing w:val="2"/>
        </w:rPr>
        <w:t>n</w:t>
      </w:r>
      <w:r w:rsidRPr="002E5888">
        <w:t>g di</w:t>
      </w:r>
      <w:r w:rsidRPr="002E5888">
        <w:rPr>
          <w:spacing w:val="1"/>
        </w:rPr>
        <w:t>t</w:t>
      </w:r>
      <w:r w:rsidRPr="002E5888">
        <w:t>in</w:t>
      </w:r>
      <w:r w:rsidRPr="002E5888">
        <w:rPr>
          <w:spacing w:val="-2"/>
        </w:rPr>
        <w:t>g</w:t>
      </w:r>
      <w:r w:rsidRPr="002E5888">
        <w:t>g</w:t>
      </w:r>
      <w:r w:rsidRPr="002E5888">
        <w:rPr>
          <w:spacing w:val="-1"/>
        </w:rPr>
        <w:t>a</w:t>
      </w:r>
      <w:r w:rsidRPr="002E5888">
        <w:t>l</w:t>
      </w:r>
      <w:r w:rsidRPr="002E5888">
        <w:rPr>
          <w:spacing w:val="2"/>
        </w:rPr>
        <w:t xml:space="preserve"> </w:t>
      </w:r>
      <w:r w:rsidRPr="002E5888">
        <w:t>b</w:t>
      </w:r>
      <w:r w:rsidRPr="002E5888">
        <w:rPr>
          <w:spacing w:val="-1"/>
        </w:rPr>
        <w:t>e</w:t>
      </w:r>
      <w:r w:rsidRPr="002E5888">
        <w:t>k</w:t>
      </w:r>
      <w:r w:rsidRPr="002E5888">
        <w:rPr>
          <w:spacing w:val="-1"/>
        </w:rPr>
        <w:t>e</w:t>
      </w:r>
      <w:r w:rsidRPr="002E5888">
        <w:t>rja</w:t>
      </w:r>
      <w:r w:rsidRPr="002E5888">
        <w:rPr>
          <w:spacing w:val="1"/>
        </w:rPr>
        <w:t xml:space="preserve"> </w:t>
      </w:r>
      <w:r w:rsidRPr="002E5888">
        <w:t>o</w:t>
      </w:r>
      <w:r w:rsidRPr="002E5888">
        <w:rPr>
          <w:spacing w:val="1"/>
        </w:rPr>
        <w:t>r</w:t>
      </w:r>
      <w:r w:rsidRPr="002E5888">
        <w:rPr>
          <w:spacing w:val="-1"/>
        </w:rPr>
        <w:t>a</w:t>
      </w:r>
      <w:r w:rsidRPr="002E5888">
        <w:rPr>
          <w:spacing w:val="2"/>
        </w:rPr>
        <w:t>n</w:t>
      </w:r>
      <w:r w:rsidRPr="002E5888">
        <w:t>g tua</w:t>
      </w:r>
      <w:r w:rsidRPr="002E5888">
        <w:rPr>
          <w:spacing w:val="1"/>
        </w:rPr>
        <w:t xml:space="preserve"> </w:t>
      </w:r>
      <w:r w:rsidRPr="002E5888">
        <w:t>me</w:t>
      </w:r>
      <w:r w:rsidRPr="002E5888">
        <w:rPr>
          <w:spacing w:val="-1"/>
        </w:rPr>
        <w:t>re</w:t>
      </w:r>
      <w:r w:rsidRPr="002E5888">
        <w:t>ka</w:t>
      </w:r>
      <w:r w:rsidRPr="002E5888">
        <w:rPr>
          <w:spacing w:val="1"/>
        </w:rPr>
        <w:t xml:space="preserve"> </w:t>
      </w:r>
      <w:r w:rsidRPr="002E5888">
        <w:t>me</w:t>
      </w:r>
      <w:r w:rsidRPr="002E5888">
        <w:rPr>
          <w:spacing w:val="2"/>
        </w:rPr>
        <w:t>n</w:t>
      </w:r>
      <w:r w:rsidRPr="002E5888">
        <w:t>g</w:t>
      </w:r>
      <w:r w:rsidRPr="002E5888">
        <w:rPr>
          <w:spacing w:val="-1"/>
        </w:rPr>
        <w:t>a</w:t>
      </w:r>
      <w:r w:rsidRPr="002E5888">
        <w:t>lami</w:t>
      </w:r>
      <w:r w:rsidRPr="002E5888">
        <w:rPr>
          <w:spacing w:val="2"/>
        </w:rPr>
        <w:t xml:space="preserve"> </w:t>
      </w:r>
      <w:r w:rsidRPr="002E5888">
        <w:t>p</w:t>
      </w:r>
      <w:r w:rsidRPr="002E5888">
        <w:rPr>
          <w:spacing w:val="-1"/>
        </w:rPr>
        <w:t>e</w:t>
      </w:r>
      <w:r w:rsidRPr="002E5888">
        <w:t>rub</w:t>
      </w:r>
      <w:r w:rsidRPr="002E5888">
        <w:rPr>
          <w:spacing w:val="-2"/>
        </w:rPr>
        <w:t>a</w:t>
      </w:r>
      <w:r w:rsidRPr="002E5888">
        <w:t>h</w:t>
      </w:r>
      <w:r w:rsidRPr="002E5888">
        <w:rPr>
          <w:spacing w:val="-1"/>
        </w:rPr>
        <w:t>a</w:t>
      </w:r>
      <w:r w:rsidRPr="002E5888">
        <w:t>n</w:t>
      </w:r>
      <w:r w:rsidRPr="002E5888">
        <w:rPr>
          <w:spacing w:val="2"/>
        </w:rPr>
        <w:t xml:space="preserve"> </w:t>
      </w:r>
      <w:r w:rsidRPr="002E5888">
        <w:t>kons</w:t>
      </w:r>
      <w:r w:rsidRPr="002E5888">
        <w:rPr>
          <w:spacing w:val="-1"/>
        </w:rPr>
        <w:t>e</w:t>
      </w:r>
      <w:r w:rsidRPr="002E5888">
        <w:t>p</w:t>
      </w:r>
      <w:r w:rsidRPr="002E5888">
        <w:rPr>
          <w:spacing w:val="2"/>
        </w:rPr>
        <w:t xml:space="preserve"> </w:t>
      </w:r>
      <w:r w:rsidRPr="002E5888">
        <w:t>diri</w:t>
      </w:r>
      <w:r w:rsidRPr="002E5888">
        <w:rPr>
          <w:spacing w:val="2"/>
        </w:rPr>
        <w:t xml:space="preserve"> </w:t>
      </w:r>
      <w:r w:rsidRPr="002E5888">
        <w:t>d</w:t>
      </w:r>
      <w:r w:rsidRPr="002E5888">
        <w:rPr>
          <w:spacing w:val="1"/>
        </w:rPr>
        <w:t>a</w:t>
      </w:r>
      <w:r w:rsidRPr="002E5888">
        <w:t xml:space="preserve">ri </w:t>
      </w:r>
      <w:r w:rsidRPr="002E5888">
        <w:rPr>
          <w:spacing w:val="-5"/>
        </w:rPr>
        <w:t>y</w:t>
      </w:r>
      <w:r w:rsidRPr="002E5888">
        <w:rPr>
          <w:spacing w:val="1"/>
        </w:rPr>
        <w:t>a</w:t>
      </w:r>
      <w:r w:rsidRPr="002E5888">
        <w:rPr>
          <w:spacing w:val="2"/>
        </w:rPr>
        <w:t>n</w:t>
      </w:r>
      <w:r w:rsidRPr="002E5888">
        <w:t>g</w:t>
      </w:r>
      <w:r w:rsidRPr="002E5888">
        <w:rPr>
          <w:spacing w:val="1"/>
        </w:rPr>
        <w:t xml:space="preserve"> </w:t>
      </w:r>
      <w:r w:rsidRPr="002E5888">
        <w:t>posit</w:t>
      </w:r>
      <w:r w:rsidRPr="002E5888">
        <w:rPr>
          <w:spacing w:val="1"/>
        </w:rPr>
        <w:t>i</w:t>
      </w:r>
      <w:r w:rsidRPr="002E5888">
        <w:t>f menj</w:t>
      </w:r>
      <w:r w:rsidRPr="002E5888">
        <w:rPr>
          <w:spacing w:val="-1"/>
        </w:rPr>
        <w:t>a</w:t>
      </w:r>
      <w:r w:rsidRPr="002E5888">
        <w:t>di</w:t>
      </w:r>
      <w:r w:rsidRPr="002E5888">
        <w:rPr>
          <w:spacing w:val="2"/>
        </w:rPr>
        <w:t xml:space="preserve"> n</w:t>
      </w:r>
      <w:r w:rsidRPr="002E5888">
        <w:rPr>
          <w:spacing w:val="-1"/>
        </w:rPr>
        <w:t>e</w:t>
      </w:r>
      <w:r w:rsidRPr="002E5888">
        <w:t>g</w:t>
      </w:r>
      <w:r w:rsidRPr="002E5888">
        <w:rPr>
          <w:spacing w:val="-1"/>
        </w:rPr>
        <w:t>a</w:t>
      </w:r>
      <w:r w:rsidRPr="002E5888">
        <w:t>t</w:t>
      </w:r>
      <w:r w:rsidRPr="002E5888">
        <w:rPr>
          <w:spacing w:val="1"/>
        </w:rPr>
        <w:t>i</w:t>
      </w:r>
      <w:r w:rsidRPr="002E5888">
        <w:t xml:space="preserve">f. </w:t>
      </w:r>
      <w:r w:rsidRPr="002E5888">
        <w:rPr>
          <w:spacing w:val="1"/>
        </w:rPr>
        <w:t>S</w:t>
      </w:r>
      <w:r w:rsidRPr="002E5888">
        <w:rPr>
          <w:spacing w:val="-1"/>
        </w:rPr>
        <w:t>aa</w:t>
      </w:r>
      <w:r w:rsidRPr="002E5888">
        <w:t>t</w:t>
      </w:r>
      <w:r w:rsidRPr="002E5888">
        <w:rPr>
          <w:spacing w:val="4"/>
        </w:rPr>
        <w:t xml:space="preserve"> </w:t>
      </w:r>
      <w:r w:rsidRPr="002E5888">
        <w:t>masih</w:t>
      </w:r>
      <w:r w:rsidRPr="002E5888">
        <w:rPr>
          <w:spacing w:val="1"/>
        </w:rPr>
        <w:t xml:space="preserve"> </w:t>
      </w:r>
      <w:r w:rsidRPr="002E5888">
        <w:rPr>
          <w:spacing w:val="-1"/>
        </w:rPr>
        <w:t>a</w:t>
      </w:r>
      <w:r w:rsidRPr="002E5888">
        <w:rPr>
          <w:spacing w:val="2"/>
        </w:rPr>
        <w:t>d</w:t>
      </w:r>
      <w:r w:rsidRPr="002E5888">
        <w:t>a</w:t>
      </w:r>
      <w:r w:rsidRPr="002E5888">
        <w:rPr>
          <w:spacing w:val="2"/>
        </w:rPr>
        <w:t xml:space="preserve"> </w:t>
      </w:r>
      <w:r w:rsidRPr="002E5888">
        <w:t>k</w:t>
      </w:r>
      <w:r w:rsidRPr="002E5888">
        <w:rPr>
          <w:spacing w:val="-1"/>
        </w:rPr>
        <w:t>e</w:t>
      </w:r>
      <w:r w:rsidRPr="002E5888">
        <w:t>dua</w:t>
      </w:r>
      <w:r w:rsidRPr="002E5888">
        <w:rPr>
          <w:spacing w:val="2"/>
        </w:rPr>
        <w:t xml:space="preserve"> </w:t>
      </w:r>
      <w:r w:rsidRPr="002E5888">
        <w:t>or</w:t>
      </w:r>
      <w:r w:rsidRPr="002E5888">
        <w:rPr>
          <w:spacing w:val="-2"/>
        </w:rPr>
        <w:t>a</w:t>
      </w:r>
      <w:r w:rsidRPr="002E5888">
        <w:rPr>
          <w:spacing w:val="2"/>
        </w:rPr>
        <w:t>n</w:t>
      </w:r>
      <w:r w:rsidRPr="002E5888">
        <w:t>g</w:t>
      </w:r>
      <w:r w:rsidRPr="002E5888">
        <w:rPr>
          <w:spacing w:val="1"/>
        </w:rPr>
        <w:t xml:space="preserve"> </w:t>
      </w:r>
      <w:r w:rsidRPr="002E5888">
        <w:t>tua</w:t>
      </w:r>
      <w:r w:rsidRPr="002E5888">
        <w:rPr>
          <w:spacing w:val="8"/>
        </w:rPr>
        <w:t xml:space="preserve"> </w:t>
      </w:r>
      <w:r w:rsidRPr="002E5888">
        <w:t>m</w:t>
      </w:r>
      <w:r w:rsidRPr="002E5888">
        <w:rPr>
          <w:spacing w:val="2"/>
        </w:rPr>
        <w:t>e</w:t>
      </w:r>
      <w:r w:rsidRPr="002E5888">
        <w:t>reka mempu</w:t>
      </w:r>
      <w:r w:rsidRPr="002E5888">
        <w:rPr>
          <w:spacing w:val="2"/>
        </w:rPr>
        <w:t>n</w:t>
      </w:r>
      <w:r w:rsidRPr="002E5888">
        <w:rPr>
          <w:spacing w:val="-5"/>
        </w:rPr>
        <w:t>y</w:t>
      </w:r>
      <w:r w:rsidRPr="002E5888">
        <w:rPr>
          <w:spacing w:val="-1"/>
        </w:rPr>
        <w:t>a</w:t>
      </w:r>
      <w:r w:rsidRPr="002E5888">
        <w:t>i</w:t>
      </w:r>
      <w:r w:rsidRPr="002E5888">
        <w:rPr>
          <w:spacing w:val="2"/>
        </w:rPr>
        <w:t xml:space="preserve"> </w:t>
      </w:r>
      <w:r w:rsidRPr="002E5888">
        <w:t>p</w:t>
      </w:r>
      <w:r w:rsidRPr="002E5888">
        <w:rPr>
          <w:spacing w:val="1"/>
        </w:rPr>
        <w:t>e</w:t>
      </w:r>
      <w:r w:rsidRPr="002E5888">
        <w:t>ril</w:t>
      </w:r>
      <w:r w:rsidRPr="002E5888">
        <w:rPr>
          <w:spacing w:val="-1"/>
        </w:rPr>
        <w:t>a</w:t>
      </w:r>
      <w:r w:rsidRPr="002E5888">
        <w:t>ku</w:t>
      </w:r>
      <w:r w:rsidRPr="002E5888">
        <w:rPr>
          <w:spacing w:val="6"/>
        </w:rPr>
        <w:t xml:space="preserve"> </w:t>
      </w:r>
      <w:r w:rsidRPr="002E5888">
        <w:rPr>
          <w:spacing w:val="-5"/>
        </w:rPr>
        <w:t>y</w:t>
      </w:r>
      <w:r w:rsidRPr="002E5888">
        <w:rPr>
          <w:spacing w:val="1"/>
        </w:rPr>
        <w:t>a</w:t>
      </w:r>
      <w:r w:rsidRPr="002E5888">
        <w:rPr>
          <w:spacing w:val="2"/>
        </w:rPr>
        <w:t>n</w:t>
      </w:r>
      <w:r w:rsidRPr="002E5888">
        <w:t>g b</w:t>
      </w:r>
      <w:r w:rsidRPr="002E5888">
        <w:rPr>
          <w:spacing w:val="-1"/>
        </w:rPr>
        <w:t>a</w:t>
      </w:r>
      <w:r w:rsidRPr="002E5888">
        <w:t>ik,</w:t>
      </w:r>
      <w:r w:rsidRPr="002E5888">
        <w:rPr>
          <w:spacing w:val="2"/>
        </w:rPr>
        <w:t xml:space="preserve"> </w:t>
      </w:r>
      <w:r w:rsidRPr="002E5888">
        <w:t>s</w:t>
      </w:r>
      <w:r w:rsidRPr="002E5888">
        <w:rPr>
          <w:spacing w:val="2"/>
        </w:rPr>
        <w:t>o</w:t>
      </w:r>
      <w:r w:rsidRPr="002E5888">
        <w:t>p</w:t>
      </w:r>
      <w:r w:rsidRPr="002E5888">
        <w:rPr>
          <w:spacing w:val="-1"/>
        </w:rPr>
        <w:t>a</w:t>
      </w:r>
      <w:r w:rsidRPr="002E5888">
        <w:t>n,</w:t>
      </w:r>
      <w:r w:rsidRPr="002E5888">
        <w:rPr>
          <w:spacing w:val="2"/>
        </w:rPr>
        <w:t xml:space="preserve"> </w:t>
      </w:r>
      <w:r w:rsidRPr="002E5888">
        <w:t>p</w:t>
      </w:r>
      <w:r w:rsidRPr="002E5888">
        <w:rPr>
          <w:spacing w:val="-1"/>
        </w:rPr>
        <w:t>e</w:t>
      </w:r>
      <w:r w:rsidRPr="002E5888">
        <w:t>nurut,</w:t>
      </w:r>
      <w:r w:rsidRPr="002E5888">
        <w:rPr>
          <w:spacing w:val="4"/>
        </w:rPr>
        <w:t xml:space="preserve"> </w:t>
      </w:r>
      <w:r w:rsidRPr="002E5888">
        <w:rPr>
          <w:spacing w:val="-1"/>
        </w:rPr>
        <w:t>ce</w:t>
      </w:r>
      <w:r w:rsidRPr="002E5888">
        <w:t>ri</w:t>
      </w:r>
      <w:r w:rsidRPr="002E5888">
        <w:rPr>
          <w:spacing w:val="-1"/>
        </w:rPr>
        <w:t>a</w:t>
      </w:r>
      <w:r w:rsidRPr="002E5888">
        <w:t>,</w:t>
      </w:r>
      <w:r w:rsidRPr="002E5888">
        <w:rPr>
          <w:spacing w:val="2"/>
        </w:rPr>
        <w:t xml:space="preserve"> </w:t>
      </w:r>
      <w:r w:rsidRPr="002E5888">
        <w:rPr>
          <w:spacing w:val="-1"/>
        </w:rPr>
        <w:t>a</w:t>
      </w:r>
      <w:r w:rsidRPr="002E5888">
        <w:rPr>
          <w:spacing w:val="2"/>
        </w:rPr>
        <w:t>k</w:t>
      </w:r>
      <w:r w:rsidRPr="002E5888">
        <w:rPr>
          <w:spacing w:val="-1"/>
        </w:rPr>
        <w:t>a</w:t>
      </w:r>
      <w:r w:rsidRPr="002E5888">
        <w:t>n</w:t>
      </w:r>
      <w:r w:rsidRPr="002E5888">
        <w:rPr>
          <w:spacing w:val="2"/>
        </w:rPr>
        <w:t xml:space="preserve"> </w:t>
      </w:r>
      <w:r w:rsidRPr="002E5888">
        <w:t>tet</w:t>
      </w:r>
      <w:r w:rsidRPr="002E5888">
        <w:rPr>
          <w:spacing w:val="-1"/>
        </w:rPr>
        <w:t>a</w:t>
      </w:r>
      <w:r w:rsidRPr="002E5888">
        <w:t>pi</w:t>
      </w:r>
      <w:r w:rsidRPr="002E5888">
        <w:rPr>
          <w:spacing w:val="2"/>
        </w:rPr>
        <w:t xml:space="preserve"> </w:t>
      </w:r>
      <w:r w:rsidRPr="002E5888">
        <w:t>b</w:t>
      </w:r>
      <w:r w:rsidRPr="002E5888">
        <w:rPr>
          <w:spacing w:val="-1"/>
        </w:rPr>
        <w:t>e</w:t>
      </w:r>
      <w:r w:rsidRPr="002E5888">
        <w:t>rubah menj</w:t>
      </w:r>
      <w:r w:rsidRPr="002E5888">
        <w:rPr>
          <w:spacing w:val="-1"/>
        </w:rPr>
        <w:t>a</w:t>
      </w:r>
      <w:r w:rsidRPr="002E5888">
        <w:t>di</w:t>
      </w:r>
      <w:r w:rsidRPr="002E5888">
        <w:rPr>
          <w:spacing w:val="3"/>
        </w:rPr>
        <w:t xml:space="preserve"> </w:t>
      </w:r>
      <w:r w:rsidRPr="002E5888">
        <w:t>kons</w:t>
      </w:r>
      <w:r w:rsidRPr="002E5888">
        <w:rPr>
          <w:spacing w:val="-1"/>
        </w:rPr>
        <w:t>e</w:t>
      </w:r>
      <w:r w:rsidRPr="002E5888">
        <w:t>p</w:t>
      </w:r>
      <w:r w:rsidRPr="002E5888">
        <w:rPr>
          <w:spacing w:val="2"/>
        </w:rPr>
        <w:t xml:space="preserve"> </w:t>
      </w:r>
      <w:r w:rsidRPr="002E5888">
        <w:t>diri</w:t>
      </w:r>
      <w:r w:rsidRPr="002E5888">
        <w:rPr>
          <w:spacing w:val="5"/>
        </w:rPr>
        <w:t xml:space="preserve"> </w:t>
      </w:r>
      <w:r w:rsidRPr="002E5888">
        <w:rPr>
          <w:spacing w:val="-5"/>
        </w:rPr>
        <w:t>y</w:t>
      </w:r>
      <w:r w:rsidRPr="002E5888">
        <w:rPr>
          <w:spacing w:val="-1"/>
        </w:rPr>
        <w:t>a</w:t>
      </w:r>
      <w:r w:rsidRPr="002E5888">
        <w:rPr>
          <w:spacing w:val="2"/>
        </w:rPr>
        <w:t>n</w:t>
      </w:r>
      <w:r w:rsidRPr="002E5888">
        <w:t>g n</w:t>
      </w:r>
      <w:r w:rsidRPr="002E5888">
        <w:rPr>
          <w:spacing w:val="1"/>
        </w:rPr>
        <w:t>e</w:t>
      </w:r>
      <w:r w:rsidRPr="002E5888">
        <w:t>g</w:t>
      </w:r>
      <w:r w:rsidRPr="002E5888">
        <w:rPr>
          <w:spacing w:val="-1"/>
        </w:rPr>
        <w:t>a</w:t>
      </w:r>
      <w:r w:rsidRPr="002E5888">
        <w:t>t</w:t>
      </w:r>
      <w:r w:rsidRPr="002E5888">
        <w:rPr>
          <w:spacing w:val="1"/>
        </w:rPr>
        <w:t>i</w:t>
      </w:r>
      <w:r w:rsidRPr="002E5888">
        <w:t>f</w:t>
      </w:r>
      <w:r w:rsidRPr="002E5888">
        <w:rPr>
          <w:spacing w:val="4"/>
        </w:rPr>
        <w:t xml:space="preserve"> </w:t>
      </w:r>
      <w:r w:rsidRPr="002E5888">
        <w:t>di</w:t>
      </w:r>
      <w:r w:rsidRPr="002E5888">
        <w:rPr>
          <w:spacing w:val="1"/>
        </w:rPr>
        <w:t>m</w:t>
      </w:r>
      <w:r w:rsidRPr="002E5888">
        <w:rPr>
          <w:spacing w:val="-1"/>
        </w:rPr>
        <w:t>a</w:t>
      </w:r>
      <w:r w:rsidRPr="002E5888">
        <w:t>na</w:t>
      </w:r>
      <w:r w:rsidRPr="002E5888">
        <w:rPr>
          <w:spacing w:val="1"/>
        </w:rPr>
        <w:t xml:space="preserve"> </w:t>
      </w:r>
      <w:r w:rsidRPr="002E5888">
        <w:rPr>
          <w:spacing w:val="-1"/>
        </w:rPr>
        <w:t>a</w:t>
      </w:r>
      <w:r w:rsidRPr="002E5888">
        <w:t>n</w:t>
      </w:r>
      <w:r w:rsidRPr="002E5888">
        <w:rPr>
          <w:spacing w:val="-1"/>
        </w:rPr>
        <w:t>a</w:t>
      </w:r>
      <w:r w:rsidRPr="002E5888">
        <w:t>k</w:t>
      </w:r>
      <w:r w:rsidRPr="002E5888">
        <w:rPr>
          <w:spacing w:val="5"/>
        </w:rPr>
        <w:t xml:space="preserve"> </w:t>
      </w:r>
      <w:r w:rsidRPr="002E5888">
        <w:t>m</w:t>
      </w:r>
      <w:r w:rsidRPr="002E5888">
        <w:rPr>
          <w:spacing w:val="2"/>
        </w:rPr>
        <w:t>e</w:t>
      </w:r>
      <w:r w:rsidRPr="002E5888">
        <w:rPr>
          <w:spacing w:val="-5"/>
        </w:rPr>
        <w:t>y</w:t>
      </w:r>
      <w:r w:rsidRPr="002E5888">
        <w:rPr>
          <w:spacing w:val="1"/>
        </w:rPr>
        <w:t>a</w:t>
      </w:r>
      <w:r w:rsidRPr="002E5888">
        <w:t>kini</w:t>
      </w:r>
      <w:r w:rsidRPr="002E5888">
        <w:rPr>
          <w:spacing w:val="3"/>
        </w:rPr>
        <w:t xml:space="preserve"> </w:t>
      </w:r>
      <w:r w:rsidRPr="002E5888">
        <w:t>d</w:t>
      </w:r>
      <w:r w:rsidRPr="002E5888">
        <w:rPr>
          <w:spacing w:val="-1"/>
        </w:rPr>
        <w:t>a</w:t>
      </w:r>
      <w:r w:rsidRPr="002E5888">
        <w:t>n</w:t>
      </w:r>
      <w:r w:rsidRPr="002E5888">
        <w:rPr>
          <w:spacing w:val="2"/>
        </w:rPr>
        <w:t xml:space="preserve"> </w:t>
      </w:r>
      <w:r w:rsidRPr="002E5888">
        <w:t>mem</w:t>
      </w:r>
      <w:r w:rsidRPr="002E5888">
        <w:rPr>
          <w:spacing w:val="-1"/>
        </w:rPr>
        <w:t>a</w:t>
      </w:r>
      <w:r w:rsidRPr="002E5888">
        <w:t>nd</w:t>
      </w:r>
      <w:r w:rsidRPr="002E5888">
        <w:rPr>
          <w:spacing w:val="1"/>
        </w:rPr>
        <w:t>a</w:t>
      </w:r>
      <w:r w:rsidRPr="002E5888">
        <w:t>ng b</w:t>
      </w:r>
      <w:r w:rsidRPr="002E5888">
        <w:rPr>
          <w:spacing w:val="-1"/>
        </w:rPr>
        <w:t>a</w:t>
      </w:r>
      <w:r w:rsidRPr="002E5888">
        <w:t>hwa diri</w:t>
      </w:r>
      <w:r w:rsidRPr="002E5888">
        <w:rPr>
          <w:spacing w:val="2"/>
        </w:rPr>
        <w:t>n</w:t>
      </w:r>
      <w:r w:rsidRPr="002E5888">
        <w:rPr>
          <w:spacing w:val="-5"/>
        </w:rPr>
        <w:t>y</w:t>
      </w:r>
      <w:r w:rsidRPr="002E5888">
        <w:t>a</w:t>
      </w:r>
      <w:r w:rsidRPr="002E5888">
        <w:rPr>
          <w:spacing w:val="1"/>
        </w:rPr>
        <w:t xml:space="preserve"> </w:t>
      </w:r>
      <w:r w:rsidRPr="002E5888">
        <w:rPr>
          <w:spacing w:val="3"/>
        </w:rPr>
        <w:t>l</w:t>
      </w:r>
      <w:r w:rsidRPr="002E5888">
        <w:rPr>
          <w:spacing w:val="-1"/>
        </w:rPr>
        <w:t>e</w:t>
      </w:r>
      <w:r w:rsidRPr="002E5888">
        <w:t>mah,</w:t>
      </w:r>
      <w:r w:rsidRPr="002E5888">
        <w:rPr>
          <w:spacing w:val="1"/>
        </w:rPr>
        <w:t xml:space="preserve"> </w:t>
      </w:r>
      <w:r w:rsidRPr="002E5888">
        <w:t>t</w:t>
      </w:r>
      <w:r w:rsidRPr="002E5888">
        <w:rPr>
          <w:spacing w:val="1"/>
        </w:rPr>
        <w:t>i</w:t>
      </w:r>
      <w:r w:rsidRPr="002E5888">
        <w:t>d</w:t>
      </w:r>
      <w:r w:rsidRPr="002E5888">
        <w:rPr>
          <w:spacing w:val="-1"/>
        </w:rPr>
        <w:t>a</w:t>
      </w:r>
      <w:r w:rsidRPr="002E5888">
        <w:t>k</w:t>
      </w:r>
      <w:r w:rsidRPr="002E5888">
        <w:rPr>
          <w:spacing w:val="2"/>
        </w:rPr>
        <w:t xml:space="preserve"> </w:t>
      </w:r>
      <w:r w:rsidRPr="002E5888">
        <w:t>b</w:t>
      </w:r>
      <w:r w:rsidRPr="002E5888">
        <w:rPr>
          <w:spacing w:val="-1"/>
        </w:rPr>
        <w:t>e</w:t>
      </w:r>
      <w:r w:rsidRPr="002E5888">
        <w:t>rd</w:t>
      </w:r>
      <w:r w:rsidRPr="002E5888">
        <w:rPr>
          <w:spacing w:val="3"/>
        </w:rPr>
        <w:t>a</w:t>
      </w:r>
      <w:r w:rsidRPr="002E5888">
        <w:rPr>
          <w:spacing w:val="-5"/>
        </w:rPr>
        <w:t>y</w:t>
      </w:r>
      <w:r w:rsidRPr="002E5888">
        <w:rPr>
          <w:spacing w:val="-1"/>
        </w:rPr>
        <w:t>a</w:t>
      </w:r>
      <w:r w:rsidRPr="002E5888">
        <w:t>,</w:t>
      </w:r>
      <w:r w:rsidRPr="002E5888">
        <w:rPr>
          <w:spacing w:val="2"/>
        </w:rPr>
        <w:t xml:space="preserve"> </w:t>
      </w:r>
      <w:r w:rsidRPr="002E5888">
        <w:t>t</w:t>
      </w:r>
      <w:r w:rsidRPr="002E5888">
        <w:rPr>
          <w:spacing w:val="1"/>
        </w:rPr>
        <w:t>i</w:t>
      </w:r>
      <w:r w:rsidRPr="002E5888">
        <w:t>d</w:t>
      </w:r>
      <w:r w:rsidRPr="002E5888">
        <w:rPr>
          <w:spacing w:val="-1"/>
        </w:rPr>
        <w:t>a</w:t>
      </w:r>
      <w:r w:rsidRPr="002E5888">
        <w:t>k</w:t>
      </w:r>
      <w:r w:rsidRPr="002E5888">
        <w:rPr>
          <w:spacing w:val="2"/>
        </w:rPr>
        <w:t xml:space="preserve"> </w:t>
      </w:r>
      <w:r w:rsidRPr="002E5888">
        <w:t>d</w:t>
      </w:r>
      <w:r w:rsidRPr="002E5888">
        <w:rPr>
          <w:spacing w:val="-1"/>
        </w:rPr>
        <w:t>a</w:t>
      </w:r>
      <w:r w:rsidRPr="002E5888">
        <w:rPr>
          <w:spacing w:val="2"/>
        </w:rPr>
        <w:t>p</w:t>
      </w:r>
      <w:r w:rsidRPr="002E5888">
        <w:rPr>
          <w:spacing w:val="-1"/>
        </w:rPr>
        <w:t>a</w:t>
      </w:r>
      <w:r w:rsidRPr="002E5888">
        <w:t>t</w:t>
      </w:r>
      <w:r w:rsidRPr="002E5888">
        <w:rPr>
          <w:spacing w:val="2"/>
        </w:rPr>
        <w:t xml:space="preserve"> </w:t>
      </w:r>
      <w:r w:rsidRPr="002E5888">
        <w:t>b</w:t>
      </w:r>
      <w:r w:rsidRPr="002E5888">
        <w:rPr>
          <w:spacing w:val="-1"/>
        </w:rPr>
        <w:t>e</w:t>
      </w:r>
      <w:r w:rsidRPr="002E5888">
        <w:t>rbu</w:t>
      </w:r>
      <w:r w:rsidRPr="002E5888">
        <w:rPr>
          <w:spacing w:val="-2"/>
        </w:rPr>
        <w:t>a</w:t>
      </w:r>
      <w:r w:rsidRPr="002E5888">
        <w:t>t</w:t>
      </w:r>
      <w:r w:rsidRPr="002E5888">
        <w:rPr>
          <w:spacing w:val="2"/>
        </w:rPr>
        <w:t xml:space="preserve"> </w:t>
      </w:r>
      <w:r w:rsidRPr="002E5888">
        <w:rPr>
          <w:spacing w:val="-1"/>
        </w:rPr>
        <w:t>a</w:t>
      </w:r>
      <w:r w:rsidRPr="002E5888">
        <w:t>p</w:t>
      </w:r>
      <w:r w:rsidRPr="002E5888">
        <w:rPr>
          <w:spacing w:val="4"/>
        </w:rPr>
        <w:t>a</w:t>
      </w:r>
      <w:r w:rsidRPr="002E5888">
        <w:rPr>
          <w:spacing w:val="2"/>
        </w:rPr>
        <w:t>-</w:t>
      </w:r>
      <w:r w:rsidRPr="002E5888">
        <w:rPr>
          <w:spacing w:val="-1"/>
        </w:rPr>
        <w:t>a</w:t>
      </w:r>
      <w:r w:rsidRPr="002E5888">
        <w:t>p</w:t>
      </w:r>
      <w:r w:rsidRPr="002E5888">
        <w:rPr>
          <w:spacing w:val="-1"/>
        </w:rPr>
        <w:t>a</w:t>
      </w:r>
      <w:r w:rsidRPr="002E5888">
        <w:t>,</w:t>
      </w:r>
      <w:r w:rsidRPr="002E5888">
        <w:rPr>
          <w:spacing w:val="2"/>
        </w:rPr>
        <w:t xml:space="preserve"> </w:t>
      </w:r>
      <w:r w:rsidRPr="002E5888">
        <w:t>t</w:t>
      </w:r>
      <w:r w:rsidRPr="002E5888">
        <w:rPr>
          <w:spacing w:val="1"/>
        </w:rPr>
        <w:t>i</w:t>
      </w:r>
      <w:r w:rsidRPr="002E5888">
        <w:t>d</w:t>
      </w:r>
      <w:r w:rsidRPr="002E5888">
        <w:rPr>
          <w:spacing w:val="1"/>
        </w:rPr>
        <w:t>a</w:t>
      </w:r>
      <w:r w:rsidRPr="002E5888">
        <w:t>k kompet</w:t>
      </w:r>
      <w:r w:rsidRPr="002E5888">
        <w:rPr>
          <w:spacing w:val="-1"/>
        </w:rPr>
        <w:t>e</w:t>
      </w:r>
      <w:r w:rsidRPr="002E5888">
        <w:t>n,</w:t>
      </w:r>
      <w:r w:rsidRPr="002E5888">
        <w:rPr>
          <w:spacing w:val="2"/>
        </w:rPr>
        <w:t xml:space="preserve"> </w:t>
      </w:r>
      <w:r w:rsidRPr="002E5888">
        <w:rPr>
          <w:spacing w:val="-2"/>
        </w:rPr>
        <w:t>g</w:t>
      </w:r>
      <w:r w:rsidRPr="002E5888">
        <w:rPr>
          <w:spacing w:val="1"/>
        </w:rPr>
        <w:t>a</w:t>
      </w:r>
      <w:r w:rsidRPr="002E5888">
        <w:rPr>
          <w:spacing w:val="-2"/>
        </w:rPr>
        <w:t>g</w:t>
      </w:r>
      <w:r w:rsidRPr="002E5888">
        <w:rPr>
          <w:spacing w:val="-1"/>
        </w:rPr>
        <w:t>a</w:t>
      </w:r>
      <w:r w:rsidRPr="002E5888">
        <w:t>l, t</w:t>
      </w:r>
      <w:r w:rsidRPr="002E5888">
        <w:rPr>
          <w:spacing w:val="1"/>
        </w:rPr>
        <w:t>i</w:t>
      </w:r>
      <w:r w:rsidRPr="002E5888">
        <w:t>d</w:t>
      </w:r>
      <w:r w:rsidRPr="002E5888">
        <w:rPr>
          <w:spacing w:val="-1"/>
        </w:rPr>
        <w:t>a</w:t>
      </w:r>
      <w:r w:rsidRPr="002E5888">
        <w:t>k</w:t>
      </w:r>
      <w:r w:rsidRPr="002E5888">
        <w:rPr>
          <w:spacing w:val="5"/>
        </w:rPr>
        <w:t xml:space="preserve"> </w:t>
      </w:r>
      <w:r w:rsidRPr="002E5888">
        <w:t>men</w:t>
      </w:r>
      <w:r w:rsidRPr="002E5888">
        <w:rPr>
          <w:spacing w:val="-1"/>
        </w:rPr>
        <w:t>a</w:t>
      </w:r>
      <w:r w:rsidRPr="002E5888">
        <w:t>rik, t</w:t>
      </w:r>
      <w:r w:rsidRPr="002E5888">
        <w:rPr>
          <w:spacing w:val="1"/>
        </w:rPr>
        <w:t>i</w:t>
      </w:r>
      <w:r w:rsidRPr="002E5888">
        <w:t>d</w:t>
      </w:r>
      <w:r w:rsidRPr="002E5888">
        <w:rPr>
          <w:spacing w:val="-1"/>
        </w:rPr>
        <w:t>a</w:t>
      </w:r>
      <w:r w:rsidRPr="002E5888">
        <w:t>k disuk</w:t>
      </w:r>
      <w:r w:rsidRPr="002E5888">
        <w:rPr>
          <w:spacing w:val="-1"/>
        </w:rPr>
        <w:t>a</w:t>
      </w:r>
      <w:r w:rsidRPr="002E5888">
        <w:rPr>
          <w:spacing w:val="4"/>
        </w:rPr>
        <w:t>i</w:t>
      </w:r>
      <w:r w:rsidRPr="002E5888">
        <w:t>,</w:t>
      </w:r>
      <w:r w:rsidRPr="002E5888">
        <w:rPr>
          <w:spacing w:val="3"/>
        </w:rPr>
        <w:t xml:space="preserve"> </w:t>
      </w:r>
      <w:r w:rsidRPr="002E5888">
        <w:t>d</w:t>
      </w:r>
      <w:r w:rsidRPr="002E5888">
        <w:rPr>
          <w:spacing w:val="-1"/>
        </w:rPr>
        <w:t>a</w:t>
      </w:r>
      <w:r w:rsidRPr="002E5888">
        <w:t>n k</w:t>
      </w:r>
      <w:r w:rsidRPr="002E5888">
        <w:rPr>
          <w:spacing w:val="-1"/>
        </w:rPr>
        <w:t>e</w:t>
      </w:r>
      <w:r w:rsidRPr="002E5888">
        <w:t>hi</w:t>
      </w:r>
      <w:r w:rsidRPr="002E5888">
        <w:rPr>
          <w:spacing w:val="1"/>
        </w:rPr>
        <w:t>l</w:t>
      </w:r>
      <w:r w:rsidRPr="002E5888">
        <w:rPr>
          <w:spacing w:val="-1"/>
        </w:rPr>
        <w:t>a</w:t>
      </w:r>
      <w:r w:rsidRPr="002E5888">
        <w:rPr>
          <w:spacing w:val="2"/>
        </w:rPr>
        <w:t>n</w:t>
      </w:r>
      <w:r w:rsidRPr="002E5888">
        <w:rPr>
          <w:spacing w:val="-2"/>
        </w:rPr>
        <w:t>g</w:t>
      </w:r>
      <w:r w:rsidRPr="002E5888">
        <w:rPr>
          <w:spacing w:val="-1"/>
        </w:rPr>
        <w:t>a</w:t>
      </w:r>
      <w:r w:rsidRPr="002E5888">
        <w:t>n</w:t>
      </w:r>
      <w:r w:rsidRPr="002E5888">
        <w:rPr>
          <w:spacing w:val="2"/>
        </w:rPr>
        <w:t xml:space="preserve"> </w:t>
      </w:r>
      <w:r w:rsidRPr="002E5888">
        <w:t>d</w:t>
      </w:r>
      <w:r w:rsidRPr="002E5888">
        <w:rPr>
          <w:spacing w:val="4"/>
        </w:rPr>
        <w:t>a</w:t>
      </w:r>
      <w:r w:rsidRPr="002E5888">
        <w:rPr>
          <w:spacing w:val="-5"/>
        </w:rPr>
        <w:t>y</w:t>
      </w:r>
      <w:r w:rsidRPr="002E5888">
        <w:t>a</w:t>
      </w:r>
      <w:r w:rsidRPr="002E5888">
        <w:rPr>
          <w:spacing w:val="1"/>
        </w:rPr>
        <w:t xml:space="preserve"> </w:t>
      </w:r>
      <w:r w:rsidRPr="002E5888">
        <w:t>ta</w:t>
      </w:r>
      <w:r w:rsidRPr="002E5888">
        <w:rPr>
          <w:spacing w:val="1"/>
        </w:rPr>
        <w:t>r</w:t>
      </w:r>
      <w:r w:rsidRPr="002E5888">
        <w:t>ik te</w:t>
      </w:r>
      <w:r w:rsidRPr="002E5888">
        <w:rPr>
          <w:spacing w:val="-1"/>
        </w:rPr>
        <w:t>r</w:t>
      </w:r>
      <w:r w:rsidRPr="002E5888">
        <w:t>h</w:t>
      </w:r>
      <w:r w:rsidRPr="002E5888">
        <w:rPr>
          <w:spacing w:val="-1"/>
        </w:rPr>
        <w:t>a</w:t>
      </w:r>
      <w:r w:rsidRPr="002E5888">
        <w:t>d</w:t>
      </w:r>
      <w:r w:rsidRPr="002E5888">
        <w:rPr>
          <w:spacing w:val="-1"/>
        </w:rPr>
        <w:t>a</w:t>
      </w:r>
      <w:r w:rsidRPr="002E5888">
        <w:t>p hidup.</w:t>
      </w:r>
      <w:r w:rsidR="00DD400A">
        <w:rPr>
          <w:lang w:val="id-ID"/>
        </w:rPr>
        <w:t xml:space="preserve">  </w:t>
      </w:r>
      <w:r w:rsidRPr="002E5888">
        <w:t>H</w:t>
      </w:r>
      <w:r w:rsidRPr="002E5888">
        <w:rPr>
          <w:spacing w:val="-1"/>
        </w:rPr>
        <w:t>a</w:t>
      </w:r>
      <w:r w:rsidRPr="002E5888">
        <w:t>sil</w:t>
      </w:r>
      <w:r w:rsidRPr="002E5888">
        <w:rPr>
          <w:spacing w:val="3"/>
        </w:rPr>
        <w:t xml:space="preserve"> </w:t>
      </w:r>
      <w:r w:rsidRPr="002E5888">
        <w:t>d</w:t>
      </w:r>
      <w:r w:rsidRPr="002E5888">
        <w:rPr>
          <w:spacing w:val="-1"/>
        </w:rPr>
        <w:t>a</w:t>
      </w:r>
      <w:r w:rsidRPr="002E5888">
        <w:t>ri</w:t>
      </w:r>
      <w:r w:rsidRPr="002E5888">
        <w:rPr>
          <w:spacing w:val="2"/>
        </w:rPr>
        <w:t xml:space="preserve"> </w:t>
      </w:r>
      <w:r w:rsidRPr="002E5888">
        <w:t>p</w:t>
      </w:r>
      <w:r w:rsidRPr="002E5888">
        <w:rPr>
          <w:spacing w:val="-1"/>
        </w:rPr>
        <w:t>e</w:t>
      </w:r>
      <w:r w:rsidRPr="002E5888">
        <w:t>n</w:t>
      </w:r>
      <w:r w:rsidRPr="002E5888">
        <w:rPr>
          <w:spacing w:val="-1"/>
        </w:rPr>
        <w:t>e</w:t>
      </w:r>
      <w:r w:rsidRPr="002E5888">
        <w:t>l</w:t>
      </w:r>
      <w:r w:rsidRPr="002E5888">
        <w:rPr>
          <w:spacing w:val="1"/>
        </w:rPr>
        <w:t>i</w:t>
      </w:r>
      <w:r w:rsidRPr="002E5888">
        <w:t>t</w:t>
      </w:r>
      <w:r w:rsidRPr="002E5888">
        <w:rPr>
          <w:spacing w:val="1"/>
        </w:rPr>
        <w:t>i</w:t>
      </w:r>
      <w:r w:rsidRPr="002E5888">
        <w:rPr>
          <w:spacing w:val="-1"/>
        </w:rPr>
        <w:t>a</w:t>
      </w:r>
      <w:r w:rsidRPr="002E5888">
        <w:rPr>
          <w:spacing w:val="2"/>
        </w:rPr>
        <w:t>n</w:t>
      </w:r>
      <w:r w:rsidRPr="002E5888">
        <w:rPr>
          <w:spacing w:val="-1"/>
        </w:rPr>
        <w:t>-</w:t>
      </w:r>
      <w:r w:rsidRPr="002E5888">
        <w:t>p</w:t>
      </w:r>
      <w:r w:rsidRPr="002E5888">
        <w:rPr>
          <w:spacing w:val="1"/>
        </w:rPr>
        <w:t>e</w:t>
      </w:r>
      <w:r w:rsidRPr="002E5888">
        <w:t>n</w:t>
      </w:r>
      <w:r w:rsidRPr="002E5888">
        <w:rPr>
          <w:spacing w:val="-1"/>
        </w:rPr>
        <w:t>e</w:t>
      </w:r>
      <w:r w:rsidRPr="002E5888">
        <w:t>l</w:t>
      </w:r>
      <w:r w:rsidRPr="002E5888">
        <w:rPr>
          <w:spacing w:val="1"/>
        </w:rPr>
        <w:t>i</w:t>
      </w:r>
      <w:r w:rsidRPr="002E5888">
        <w:t>t</w:t>
      </w:r>
      <w:r w:rsidRPr="002E5888">
        <w:rPr>
          <w:spacing w:val="1"/>
        </w:rPr>
        <w:t>i</w:t>
      </w:r>
      <w:r w:rsidRPr="002E5888">
        <w:rPr>
          <w:spacing w:val="-1"/>
        </w:rPr>
        <w:t>a</w:t>
      </w:r>
      <w:r w:rsidRPr="002E5888">
        <w:t>n</w:t>
      </w:r>
      <w:r w:rsidRPr="002E5888">
        <w:rPr>
          <w:spacing w:val="2"/>
        </w:rPr>
        <w:t xml:space="preserve"> </w:t>
      </w:r>
      <w:r w:rsidRPr="002E5888">
        <w:t>di</w:t>
      </w:r>
      <w:r w:rsidRPr="002E5888">
        <w:rPr>
          <w:spacing w:val="3"/>
        </w:rPr>
        <w:t xml:space="preserve"> </w:t>
      </w:r>
      <w:r w:rsidRPr="002E5888">
        <w:rPr>
          <w:spacing w:val="-1"/>
        </w:rPr>
        <w:t>a</w:t>
      </w:r>
      <w:r w:rsidRPr="002E5888">
        <w:t>tas</w:t>
      </w:r>
      <w:r w:rsidRPr="002E5888">
        <w:rPr>
          <w:spacing w:val="2"/>
        </w:rPr>
        <w:t xml:space="preserve"> </w:t>
      </w:r>
      <w:r w:rsidRPr="002E5888">
        <w:t>jel</w:t>
      </w:r>
      <w:r w:rsidRPr="002E5888">
        <w:rPr>
          <w:spacing w:val="-1"/>
        </w:rPr>
        <w:t>a</w:t>
      </w:r>
      <w:r w:rsidRPr="002E5888">
        <w:t>s menunjukk</w:t>
      </w:r>
      <w:r w:rsidRPr="002E5888">
        <w:rPr>
          <w:spacing w:val="-1"/>
        </w:rPr>
        <w:t>a</w:t>
      </w:r>
      <w:r w:rsidRPr="002E5888">
        <w:t>n</w:t>
      </w:r>
      <w:r w:rsidRPr="002E5888">
        <w:rPr>
          <w:spacing w:val="2"/>
        </w:rPr>
        <w:t xml:space="preserve"> </w:t>
      </w:r>
      <w:r w:rsidRPr="002E5888">
        <w:t>b</w:t>
      </w:r>
      <w:r w:rsidRPr="002E5888">
        <w:rPr>
          <w:spacing w:val="-1"/>
        </w:rPr>
        <w:t>a</w:t>
      </w:r>
      <w:r w:rsidRPr="002E5888">
        <w:t>hwa k</w:t>
      </w:r>
      <w:r w:rsidRPr="002E5888">
        <w:rPr>
          <w:spacing w:val="-1"/>
        </w:rPr>
        <w:t>e</w:t>
      </w:r>
      <w:r w:rsidRPr="002E5888">
        <w:t>p</w:t>
      </w:r>
      <w:r w:rsidRPr="002E5888">
        <w:rPr>
          <w:spacing w:val="-1"/>
        </w:rPr>
        <w:t>e</w:t>
      </w:r>
      <w:r w:rsidRPr="002E5888">
        <w:rPr>
          <w:spacing w:val="1"/>
        </w:rPr>
        <w:t>r</w:t>
      </w:r>
      <w:r w:rsidRPr="002E5888">
        <w:rPr>
          <w:spacing w:val="-2"/>
        </w:rPr>
        <w:t>g</w:t>
      </w:r>
      <w:r w:rsidRPr="002E5888">
        <w:t>ian</w:t>
      </w:r>
      <w:r w:rsidRPr="002E5888">
        <w:rPr>
          <w:spacing w:val="2"/>
        </w:rPr>
        <w:t xml:space="preserve"> o</w:t>
      </w:r>
      <w:r w:rsidRPr="002E5888">
        <w:t>r</w:t>
      </w:r>
      <w:r w:rsidRPr="002E5888">
        <w:rPr>
          <w:spacing w:val="-2"/>
        </w:rPr>
        <w:t>a</w:t>
      </w:r>
      <w:r w:rsidRPr="002E5888">
        <w:rPr>
          <w:spacing w:val="2"/>
        </w:rPr>
        <w:t>n</w:t>
      </w:r>
      <w:r w:rsidRPr="002E5888">
        <w:t>g tua</w:t>
      </w:r>
      <w:r w:rsidRPr="002E5888">
        <w:rPr>
          <w:spacing w:val="2"/>
        </w:rPr>
        <w:t xml:space="preserve"> </w:t>
      </w:r>
      <w:r w:rsidRPr="002E5888">
        <w:t>u</w:t>
      </w:r>
      <w:r w:rsidRPr="002E5888">
        <w:rPr>
          <w:spacing w:val="2"/>
        </w:rPr>
        <w:t>n</w:t>
      </w:r>
      <w:r w:rsidRPr="002E5888">
        <w:t>tuk</w:t>
      </w:r>
      <w:r w:rsidRPr="002E5888">
        <w:rPr>
          <w:spacing w:val="3"/>
        </w:rPr>
        <w:t xml:space="preserve"> </w:t>
      </w:r>
      <w:r w:rsidRPr="002E5888">
        <w:t>b</w:t>
      </w:r>
      <w:r w:rsidRPr="002E5888">
        <w:rPr>
          <w:spacing w:val="-1"/>
        </w:rPr>
        <w:t>e</w:t>
      </w:r>
      <w:r w:rsidRPr="002E5888">
        <w:t>k</w:t>
      </w:r>
      <w:r w:rsidRPr="002E5888">
        <w:rPr>
          <w:spacing w:val="-1"/>
        </w:rPr>
        <w:t>e</w:t>
      </w:r>
      <w:r w:rsidRPr="002E5888">
        <w:t>rja</w:t>
      </w:r>
      <w:r w:rsidRPr="002E5888">
        <w:rPr>
          <w:spacing w:val="1"/>
        </w:rPr>
        <w:t xml:space="preserve"> </w:t>
      </w:r>
      <w:r w:rsidRPr="002E5888">
        <w:t>s</w:t>
      </w:r>
      <w:r w:rsidRPr="002E5888">
        <w:rPr>
          <w:spacing w:val="-1"/>
        </w:rPr>
        <w:t>e</w:t>
      </w:r>
      <w:r w:rsidRPr="002E5888">
        <w:rPr>
          <w:spacing w:val="2"/>
        </w:rPr>
        <w:t>b</w:t>
      </w:r>
      <w:r w:rsidRPr="002E5888">
        <w:rPr>
          <w:spacing w:val="1"/>
        </w:rPr>
        <w:t>a</w:t>
      </w:r>
      <w:r w:rsidRPr="002E5888">
        <w:rPr>
          <w:spacing w:val="-2"/>
        </w:rPr>
        <w:t>g</w:t>
      </w:r>
      <w:r w:rsidRPr="002E5888">
        <w:rPr>
          <w:spacing w:val="-1"/>
        </w:rPr>
        <w:t>a</w:t>
      </w:r>
      <w:r w:rsidRPr="002E5888">
        <w:t>i</w:t>
      </w:r>
      <w:r w:rsidRPr="002E5888">
        <w:rPr>
          <w:spacing w:val="3"/>
        </w:rPr>
        <w:t xml:space="preserve"> </w:t>
      </w:r>
      <w:r w:rsidRPr="002E5888">
        <w:t>b</w:t>
      </w:r>
      <w:r w:rsidRPr="002E5888">
        <w:rPr>
          <w:spacing w:val="2"/>
        </w:rPr>
        <w:t>u</w:t>
      </w:r>
      <w:r w:rsidRPr="002E5888">
        <w:t>ruh</w:t>
      </w:r>
      <w:r w:rsidRPr="002E5888">
        <w:rPr>
          <w:spacing w:val="2"/>
        </w:rPr>
        <w:t xml:space="preserve"> </w:t>
      </w:r>
      <w:r w:rsidRPr="002E5888">
        <w:t>m</w:t>
      </w:r>
      <w:r w:rsidRPr="002E5888">
        <w:rPr>
          <w:spacing w:val="1"/>
        </w:rPr>
        <w:t>i</w:t>
      </w:r>
      <w:r w:rsidRPr="002E5888">
        <w:rPr>
          <w:spacing w:val="-2"/>
        </w:rPr>
        <w:t>g</w:t>
      </w:r>
      <w:r w:rsidRPr="002E5888">
        <w:rPr>
          <w:spacing w:val="1"/>
        </w:rPr>
        <w:t>r</w:t>
      </w:r>
      <w:r w:rsidRPr="002E5888">
        <w:rPr>
          <w:spacing w:val="-1"/>
        </w:rPr>
        <w:t>a</w:t>
      </w:r>
      <w:r w:rsidRPr="002E5888">
        <w:t>n</w:t>
      </w:r>
      <w:r w:rsidRPr="002E5888">
        <w:rPr>
          <w:spacing w:val="2"/>
        </w:rPr>
        <w:t xml:space="preserve"> </w:t>
      </w:r>
      <w:r w:rsidRPr="002E5888">
        <w:t>in</w:t>
      </w:r>
      <w:r w:rsidRPr="002E5888">
        <w:rPr>
          <w:spacing w:val="1"/>
        </w:rPr>
        <w:t>t</w:t>
      </w:r>
      <w:r w:rsidRPr="002E5888">
        <w:rPr>
          <w:spacing w:val="-1"/>
        </w:rPr>
        <w:t>e</w:t>
      </w:r>
      <w:r w:rsidRPr="002E5888">
        <w:t>rn</w:t>
      </w:r>
      <w:r w:rsidRPr="002E5888">
        <w:rPr>
          <w:spacing w:val="-2"/>
        </w:rPr>
        <w:t>a</w:t>
      </w:r>
      <w:r w:rsidRPr="002E5888">
        <w:t>sion</w:t>
      </w:r>
      <w:r w:rsidRPr="002E5888">
        <w:rPr>
          <w:spacing w:val="2"/>
        </w:rPr>
        <w:t>a</w:t>
      </w:r>
      <w:r w:rsidRPr="002E5888">
        <w:t>l menimbu</w:t>
      </w:r>
      <w:r w:rsidRPr="002E5888">
        <w:rPr>
          <w:spacing w:val="1"/>
        </w:rPr>
        <w:t>l</w:t>
      </w:r>
      <w:r w:rsidRPr="002E5888">
        <w:t>k</w:t>
      </w:r>
      <w:r w:rsidRPr="002E5888">
        <w:rPr>
          <w:spacing w:val="-1"/>
        </w:rPr>
        <w:t>a</w:t>
      </w:r>
      <w:r w:rsidRPr="002E5888">
        <w:t>n</w:t>
      </w:r>
      <w:r w:rsidRPr="002E5888">
        <w:rPr>
          <w:spacing w:val="-12"/>
        </w:rPr>
        <w:t xml:space="preserve"> </w:t>
      </w:r>
      <w:r w:rsidRPr="002E5888">
        <w:t>d</w:t>
      </w:r>
      <w:r w:rsidRPr="002E5888">
        <w:rPr>
          <w:spacing w:val="-1"/>
        </w:rPr>
        <w:t>a</w:t>
      </w:r>
      <w:r w:rsidRPr="002E5888">
        <w:t>mpak</w:t>
      </w:r>
      <w:r w:rsidRPr="002E5888">
        <w:rPr>
          <w:spacing w:val="-12"/>
        </w:rPr>
        <w:t xml:space="preserve"> </w:t>
      </w:r>
      <w:r w:rsidRPr="002E5888">
        <w:t>s</w:t>
      </w:r>
      <w:r w:rsidRPr="002E5888">
        <w:rPr>
          <w:spacing w:val="2"/>
        </w:rPr>
        <w:t>o</w:t>
      </w:r>
      <w:r w:rsidRPr="002E5888">
        <w:t>sial</w:t>
      </w:r>
      <w:r w:rsidRPr="002E5888">
        <w:rPr>
          <w:spacing w:val="-12"/>
        </w:rPr>
        <w:t xml:space="preserve"> </w:t>
      </w:r>
      <w:r w:rsidRPr="002E5888">
        <w:t>d</w:t>
      </w:r>
      <w:r w:rsidRPr="002E5888">
        <w:rPr>
          <w:spacing w:val="-1"/>
        </w:rPr>
        <w:t>a</w:t>
      </w:r>
      <w:r w:rsidRPr="002E5888">
        <w:t>n</w:t>
      </w:r>
      <w:r w:rsidRPr="002E5888">
        <w:rPr>
          <w:spacing w:val="-12"/>
        </w:rPr>
        <w:t xml:space="preserve"> </w:t>
      </w:r>
      <w:r w:rsidRPr="002E5888">
        <w:t>psikolo</w:t>
      </w:r>
      <w:r w:rsidRPr="002E5888">
        <w:rPr>
          <w:spacing w:val="-2"/>
        </w:rPr>
        <w:t>g</w:t>
      </w:r>
      <w:r w:rsidRPr="002E5888">
        <w:t>is</w:t>
      </w:r>
      <w:r w:rsidRPr="002E5888">
        <w:rPr>
          <w:spacing w:val="-6"/>
        </w:rPr>
        <w:t xml:space="preserve"> </w:t>
      </w:r>
      <w:r w:rsidRPr="002E5888">
        <w:rPr>
          <w:spacing w:val="-5"/>
        </w:rPr>
        <w:t>y</w:t>
      </w:r>
      <w:r w:rsidRPr="002E5888">
        <w:rPr>
          <w:spacing w:val="-1"/>
        </w:rPr>
        <w:t>a</w:t>
      </w:r>
      <w:r w:rsidRPr="002E5888">
        <w:rPr>
          <w:spacing w:val="2"/>
        </w:rPr>
        <w:t>n</w:t>
      </w:r>
      <w:r w:rsidRPr="002E5888">
        <w:t>g</w:t>
      </w:r>
      <w:r w:rsidRPr="002E5888">
        <w:rPr>
          <w:spacing w:val="-14"/>
        </w:rPr>
        <w:t xml:space="preserve"> </w:t>
      </w:r>
      <w:r w:rsidRPr="002E5888">
        <w:rPr>
          <w:spacing w:val="3"/>
        </w:rPr>
        <w:t>l</w:t>
      </w:r>
      <w:r w:rsidRPr="002E5888">
        <w:rPr>
          <w:spacing w:val="-1"/>
        </w:rPr>
        <w:t>e</w:t>
      </w:r>
      <w:r w:rsidRPr="002E5888">
        <w:t>bih</w:t>
      </w:r>
      <w:r w:rsidRPr="002E5888">
        <w:rPr>
          <w:spacing w:val="-12"/>
        </w:rPr>
        <w:t xml:space="preserve"> </w:t>
      </w:r>
      <w:r w:rsidRPr="002E5888">
        <w:t>khusus</w:t>
      </w:r>
      <w:r w:rsidRPr="002E5888">
        <w:rPr>
          <w:spacing w:val="3"/>
        </w:rPr>
        <w:t>n</w:t>
      </w:r>
      <w:r w:rsidRPr="002E5888">
        <w:rPr>
          <w:spacing w:val="-5"/>
        </w:rPr>
        <w:t>y</w:t>
      </w:r>
      <w:r w:rsidRPr="002E5888">
        <w:t>a</w:t>
      </w:r>
      <w:r w:rsidRPr="002E5888">
        <w:rPr>
          <w:spacing w:val="-11"/>
        </w:rPr>
        <w:t xml:space="preserve"> </w:t>
      </w:r>
      <w:r w:rsidRPr="002E5888">
        <w:t>b</w:t>
      </w:r>
      <w:r w:rsidRPr="002E5888">
        <w:rPr>
          <w:spacing w:val="-1"/>
        </w:rPr>
        <w:t>e</w:t>
      </w:r>
      <w:r w:rsidRPr="002E5888">
        <w:t>r</w:t>
      </w:r>
      <w:r w:rsidRPr="002E5888">
        <w:rPr>
          <w:spacing w:val="1"/>
        </w:rPr>
        <w:t>d</w:t>
      </w:r>
      <w:r w:rsidRPr="002E5888">
        <w:rPr>
          <w:spacing w:val="-1"/>
        </w:rPr>
        <w:t>a</w:t>
      </w:r>
      <w:r w:rsidRPr="002E5888">
        <w:t>mpak te</w:t>
      </w:r>
      <w:r w:rsidRPr="002E5888">
        <w:rPr>
          <w:spacing w:val="-1"/>
        </w:rPr>
        <w:t>r</w:t>
      </w:r>
      <w:r w:rsidRPr="002E5888">
        <w:t>h</w:t>
      </w:r>
      <w:r w:rsidRPr="002E5888">
        <w:rPr>
          <w:spacing w:val="-1"/>
        </w:rPr>
        <w:t>a</w:t>
      </w:r>
      <w:r w:rsidRPr="002E5888">
        <w:t>d</w:t>
      </w:r>
      <w:r w:rsidRPr="002E5888">
        <w:rPr>
          <w:spacing w:val="-1"/>
        </w:rPr>
        <w:t>a</w:t>
      </w:r>
      <w:r w:rsidRPr="002E5888">
        <w:t>p</w:t>
      </w:r>
      <w:r w:rsidRPr="002E5888">
        <w:rPr>
          <w:spacing w:val="2"/>
        </w:rPr>
        <w:t xml:space="preserve"> </w:t>
      </w:r>
      <w:r w:rsidRPr="002E5888">
        <w:t>kon</w:t>
      </w:r>
      <w:r w:rsidRPr="002E5888">
        <w:rPr>
          <w:spacing w:val="2"/>
        </w:rPr>
        <w:t>s</w:t>
      </w:r>
      <w:r w:rsidRPr="002E5888">
        <w:rPr>
          <w:spacing w:val="-1"/>
        </w:rPr>
        <w:t>e</w:t>
      </w:r>
      <w:r w:rsidRPr="002E5888">
        <w:t>p</w:t>
      </w:r>
      <w:r w:rsidRPr="002E5888">
        <w:rPr>
          <w:spacing w:val="2"/>
        </w:rPr>
        <w:t xml:space="preserve"> </w:t>
      </w:r>
      <w:r w:rsidRPr="002E5888">
        <w:t>diri</w:t>
      </w:r>
      <w:r w:rsidRPr="002E5888">
        <w:rPr>
          <w:spacing w:val="3"/>
        </w:rPr>
        <w:t xml:space="preserve"> </w:t>
      </w:r>
      <w:r w:rsidRPr="002E5888">
        <w:rPr>
          <w:spacing w:val="-1"/>
        </w:rPr>
        <w:t>a</w:t>
      </w:r>
      <w:r w:rsidRPr="002E5888">
        <w:rPr>
          <w:spacing w:val="2"/>
        </w:rPr>
        <w:t>n</w:t>
      </w:r>
      <w:r w:rsidRPr="002E5888">
        <w:rPr>
          <w:spacing w:val="1"/>
        </w:rPr>
        <w:t>a</w:t>
      </w:r>
      <w:r w:rsidRPr="002E5888">
        <w:t>k</w:t>
      </w:r>
      <w:r w:rsidRPr="002E5888">
        <w:rPr>
          <w:spacing w:val="5"/>
        </w:rPr>
        <w:t xml:space="preserve"> </w:t>
      </w:r>
      <w:r w:rsidRPr="002E5888">
        <w:rPr>
          <w:spacing w:val="-5"/>
        </w:rPr>
        <w:t>y</w:t>
      </w:r>
      <w:r w:rsidRPr="002E5888">
        <w:rPr>
          <w:spacing w:val="1"/>
        </w:rPr>
        <w:t>a</w:t>
      </w:r>
      <w:r w:rsidRPr="002E5888">
        <w:rPr>
          <w:spacing w:val="2"/>
        </w:rPr>
        <w:t>n</w:t>
      </w:r>
      <w:r w:rsidRPr="002E5888">
        <w:t>g d</w:t>
      </w:r>
      <w:r w:rsidRPr="002E5888">
        <w:rPr>
          <w:spacing w:val="-1"/>
        </w:rPr>
        <w:t>a</w:t>
      </w:r>
      <w:r w:rsidRPr="002E5888">
        <w:rPr>
          <w:spacing w:val="2"/>
        </w:rPr>
        <w:t>p</w:t>
      </w:r>
      <w:r w:rsidRPr="002E5888">
        <w:rPr>
          <w:spacing w:val="-1"/>
        </w:rPr>
        <w:t>a</w:t>
      </w:r>
      <w:r w:rsidRPr="002E5888">
        <w:t>t</w:t>
      </w:r>
      <w:r w:rsidRPr="002E5888">
        <w:rPr>
          <w:spacing w:val="7"/>
        </w:rPr>
        <w:t xml:space="preserve"> </w:t>
      </w:r>
      <w:r w:rsidRPr="002E5888">
        <w:t>memp</w:t>
      </w:r>
      <w:r w:rsidRPr="002E5888">
        <w:rPr>
          <w:spacing w:val="-1"/>
        </w:rPr>
        <w:t>e</w:t>
      </w:r>
      <w:r w:rsidRPr="002E5888">
        <w:rPr>
          <w:spacing w:val="2"/>
        </w:rPr>
        <w:t>n</w:t>
      </w:r>
      <w:r w:rsidRPr="002E5888">
        <w:rPr>
          <w:spacing w:val="-2"/>
        </w:rPr>
        <w:t>g</w:t>
      </w:r>
      <w:r w:rsidRPr="002E5888">
        <w:rPr>
          <w:spacing w:val="1"/>
        </w:rPr>
        <w:t>a</w:t>
      </w:r>
      <w:r w:rsidRPr="002E5888">
        <w:t>ruhi</w:t>
      </w:r>
      <w:r w:rsidRPr="002E5888">
        <w:rPr>
          <w:spacing w:val="2"/>
        </w:rPr>
        <w:t xml:space="preserve"> </w:t>
      </w:r>
      <w:r w:rsidRPr="002E5888">
        <w:t>ku</w:t>
      </w:r>
      <w:r w:rsidRPr="002E5888">
        <w:rPr>
          <w:spacing w:val="-1"/>
        </w:rPr>
        <w:t>a</w:t>
      </w:r>
      <w:r w:rsidRPr="002E5888">
        <w:t>l</w:t>
      </w:r>
      <w:r w:rsidRPr="002E5888">
        <w:rPr>
          <w:spacing w:val="2"/>
        </w:rPr>
        <w:t>i</w:t>
      </w:r>
      <w:r w:rsidRPr="002E5888">
        <w:t>tas</w:t>
      </w:r>
      <w:r w:rsidRPr="002E5888">
        <w:rPr>
          <w:spacing w:val="2"/>
        </w:rPr>
        <w:t xml:space="preserve"> </w:t>
      </w:r>
      <w:r w:rsidRPr="002E5888">
        <w:t>hidup</w:t>
      </w:r>
      <w:r w:rsidRPr="002E5888">
        <w:rPr>
          <w:spacing w:val="3"/>
        </w:rPr>
        <w:t xml:space="preserve"> </w:t>
      </w:r>
      <w:r w:rsidRPr="002E5888">
        <w:rPr>
          <w:spacing w:val="-1"/>
        </w:rPr>
        <w:t>a</w:t>
      </w:r>
      <w:r w:rsidRPr="002E5888">
        <w:t>n</w:t>
      </w:r>
      <w:r w:rsidRPr="002E5888">
        <w:rPr>
          <w:spacing w:val="-1"/>
        </w:rPr>
        <w:t>a</w:t>
      </w:r>
      <w:r w:rsidRPr="002E5888">
        <w:rPr>
          <w:spacing w:val="3"/>
        </w:rPr>
        <w:t>k</w:t>
      </w:r>
      <w:r w:rsidRPr="002E5888">
        <w:t xml:space="preserve">. </w:t>
      </w:r>
      <w:r w:rsidRPr="002E5888">
        <w:rPr>
          <w:spacing w:val="1"/>
        </w:rPr>
        <w:t>S</w:t>
      </w:r>
      <w:r w:rsidRPr="002E5888">
        <w:rPr>
          <w:spacing w:val="-1"/>
        </w:rPr>
        <w:t>e</w:t>
      </w:r>
      <w:r w:rsidRPr="002E5888">
        <w:t>b</w:t>
      </w:r>
      <w:r w:rsidRPr="002E5888">
        <w:rPr>
          <w:spacing w:val="-1"/>
        </w:rPr>
        <w:t>a</w:t>
      </w:r>
      <w:r w:rsidRPr="002E5888">
        <w:t>g</w:t>
      </w:r>
      <w:r w:rsidRPr="002E5888">
        <w:rPr>
          <w:spacing w:val="-1"/>
        </w:rPr>
        <w:t>a</w:t>
      </w:r>
      <w:r w:rsidRPr="002E5888">
        <w:t>i</w:t>
      </w:r>
      <w:r w:rsidRPr="002E5888">
        <w:rPr>
          <w:spacing w:val="1"/>
        </w:rPr>
        <w:t>m</w:t>
      </w:r>
      <w:r w:rsidRPr="002E5888">
        <w:rPr>
          <w:spacing w:val="-1"/>
        </w:rPr>
        <w:t>a</w:t>
      </w:r>
      <w:r w:rsidRPr="002E5888">
        <w:t>na</w:t>
      </w:r>
      <w:r w:rsidRPr="002E5888">
        <w:rPr>
          <w:spacing w:val="-11"/>
        </w:rPr>
        <w:t xml:space="preserve"> </w:t>
      </w:r>
      <w:r w:rsidRPr="002E5888">
        <w:rPr>
          <w:spacing w:val="1"/>
        </w:rPr>
        <w:t>p</w:t>
      </w:r>
      <w:r w:rsidRPr="002E5888">
        <w:rPr>
          <w:spacing w:val="-1"/>
        </w:rPr>
        <w:t>e</w:t>
      </w:r>
      <w:r w:rsidRPr="002E5888">
        <w:rPr>
          <w:spacing w:val="2"/>
        </w:rPr>
        <w:t>n</w:t>
      </w:r>
      <w:r w:rsidRPr="002E5888">
        <w:rPr>
          <w:spacing w:val="-1"/>
        </w:rPr>
        <w:t>e</w:t>
      </w:r>
      <w:r w:rsidRPr="002E5888">
        <w:t>l</w:t>
      </w:r>
      <w:r w:rsidRPr="002E5888">
        <w:rPr>
          <w:spacing w:val="1"/>
        </w:rPr>
        <w:t>i</w:t>
      </w:r>
      <w:r w:rsidRPr="002E5888">
        <w:t>t</w:t>
      </w:r>
      <w:r w:rsidRPr="002E5888">
        <w:rPr>
          <w:spacing w:val="1"/>
        </w:rPr>
        <w:t>i</w:t>
      </w:r>
      <w:r w:rsidRPr="002E5888">
        <w:rPr>
          <w:spacing w:val="-1"/>
        </w:rPr>
        <w:t>a</w:t>
      </w:r>
      <w:r w:rsidRPr="002E5888">
        <w:t>n</w:t>
      </w:r>
      <w:r w:rsidRPr="002E5888">
        <w:rPr>
          <w:spacing w:val="-6"/>
        </w:rPr>
        <w:t xml:space="preserve"> </w:t>
      </w:r>
      <w:r w:rsidRPr="002E5888">
        <w:rPr>
          <w:spacing w:val="-2"/>
        </w:rPr>
        <w:t>y</w:t>
      </w:r>
      <w:r w:rsidRPr="002E5888">
        <w:rPr>
          <w:spacing w:val="-1"/>
        </w:rPr>
        <w:t>a</w:t>
      </w:r>
      <w:r w:rsidRPr="002E5888">
        <w:t>ng</w:t>
      </w:r>
      <w:r w:rsidRPr="002E5888">
        <w:rPr>
          <w:spacing w:val="-12"/>
        </w:rPr>
        <w:t xml:space="preserve"> </w:t>
      </w:r>
      <w:r w:rsidRPr="002E5888">
        <w:t>me</w:t>
      </w:r>
      <w:r w:rsidRPr="002E5888">
        <w:rPr>
          <w:spacing w:val="2"/>
        </w:rPr>
        <w:t>n</w:t>
      </w:r>
      <w:r w:rsidRPr="002E5888">
        <w:t>gg</w:t>
      </w:r>
      <w:r w:rsidRPr="002E5888">
        <w:rPr>
          <w:spacing w:val="-1"/>
        </w:rPr>
        <w:t>a</w:t>
      </w:r>
      <w:r w:rsidRPr="002E5888">
        <w:t>mba</w:t>
      </w:r>
      <w:r w:rsidRPr="002E5888">
        <w:rPr>
          <w:spacing w:val="-1"/>
        </w:rPr>
        <w:t>r</w:t>
      </w:r>
      <w:r w:rsidRPr="002E5888">
        <w:rPr>
          <w:spacing w:val="2"/>
        </w:rPr>
        <w:t>k</w:t>
      </w:r>
      <w:r w:rsidRPr="002E5888">
        <w:rPr>
          <w:spacing w:val="-1"/>
        </w:rPr>
        <w:t>a</w:t>
      </w:r>
      <w:r w:rsidRPr="002E5888">
        <w:t>n</w:t>
      </w:r>
      <w:r w:rsidRPr="002E5888">
        <w:rPr>
          <w:spacing w:val="-10"/>
        </w:rPr>
        <w:t xml:space="preserve"> </w:t>
      </w:r>
      <w:r w:rsidRPr="002E5888">
        <w:t>p</w:t>
      </w:r>
      <w:r w:rsidRPr="002E5888">
        <w:rPr>
          <w:spacing w:val="-1"/>
        </w:rPr>
        <w:t>e</w:t>
      </w:r>
      <w:r w:rsidRPr="002E5888">
        <w:rPr>
          <w:spacing w:val="1"/>
        </w:rPr>
        <w:t>r</w:t>
      </w:r>
      <w:r w:rsidRPr="002E5888">
        <w:t>b</w:t>
      </w:r>
      <w:r w:rsidRPr="002E5888">
        <w:rPr>
          <w:spacing w:val="-1"/>
        </w:rPr>
        <w:t>e</w:t>
      </w:r>
      <w:r w:rsidRPr="002E5888">
        <w:t>d</w:t>
      </w:r>
      <w:r w:rsidRPr="002E5888">
        <w:rPr>
          <w:spacing w:val="-1"/>
        </w:rPr>
        <w:t>aa</w:t>
      </w:r>
      <w:r w:rsidRPr="002E5888">
        <w:t>n</w:t>
      </w:r>
      <w:r w:rsidRPr="002E5888">
        <w:rPr>
          <w:spacing w:val="-10"/>
        </w:rPr>
        <w:t xml:space="preserve"> </w:t>
      </w:r>
      <w:r w:rsidRPr="002E5888">
        <w:t>ku</w:t>
      </w:r>
      <w:r w:rsidRPr="002E5888">
        <w:rPr>
          <w:spacing w:val="-1"/>
        </w:rPr>
        <w:t>a</w:t>
      </w:r>
      <w:r w:rsidRPr="002E5888">
        <w:t>l</w:t>
      </w:r>
      <w:r w:rsidRPr="002E5888">
        <w:rPr>
          <w:spacing w:val="1"/>
        </w:rPr>
        <w:t>i</w:t>
      </w:r>
      <w:r w:rsidRPr="002E5888">
        <w:t>tas</w:t>
      </w:r>
      <w:r w:rsidRPr="002E5888">
        <w:rPr>
          <w:spacing w:val="-10"/>
        </w:rPr>
        <w:t xml:space="preserve"> </w:t>
      </w:r>
      <w:r w:rsidRPr="002E5888">
        <w:t>hidup</w:t>
      </w:r>
      <w:r w:rsidRPr="002E5888">
        <w:rPr>
          <w:spacing w:val="-9"/>
        </w:rPr>
        <w:t xml:space="preserve"> </w:t>
      </w:r>
      <w:r w:rsidRPr="002E5888">
        <w:rPr>
          <w:spacing w:val="-1"/>
        </w:rPr>
        <w:t>a</w:t>
      </w:r>
      <w:r w:rsidRPr="002E5888">
        <w:t>n</w:t>
      </w:r>
      <w:r w:rsidRPr="002E5888">
        <w:rPr>
          <w:spacing w:val="1"/>
        </w:rPr>
        <w:t>a</w:t>
      </w:r>
      <w:r w:rsidRPr="002E5888">
        <w:t>k p</w:t>
      </w:r>
      <w:r w:rsidRPr="002E5888">
        <w:rPr>
          <w:spacing w:val="-1"/>
        </w:rPr>
        <w:t>a</w:t>
      </w:r>
      <w:r w:rsidRPr="002E5888">
        <w:t>da</w:t>
      </w:r>
      <w:r w:rsidRPr="002E5888">
        <w:rPr>
          <w:spacing w:val="3"/>
        </w:rPr>
        <w:t xml:space="preserve"> </w:t>
      </w:r>
      <w:r w:rsidRPr="002E5888">
        <w:t>k</w:t>
      </w:r>
      <w:r w:rsidRPr="002E5888">
        <w:rPr>
          <w:spacing w:val="-1"/>
        </w:rPr>
        <w:t>e</w:t>
      </w:r>
      <w:r w:rsidRPr="002E5888">
        <w:t>l</w:t>
      </w:r>
      <w:r w:rsidRPr="002E5888">
        <w:rPr>
          <w:spacing w:val="3"/>
        </w:rPr>
        <w:t>u</w:t>
      </w:r>
      <w:r w:rsidRPr="002E5888">
        <w:rPr>
          <w:spacing w:val="-1"/>
        </w:rPr>
        <w:t>a</w:t>
      </w:r>
      <w:r w:rsidRPr="002E5888">
        <w:rPr>
          <w:spacing w:val="1"/>
        </w:rPr>
        <w:t>r</w:t>
      </w:r>
      <w:r w:rsidRPr="002E5888">
        <w:rPr>
          <w:spacing w:val="-2"/>
        </w:rPr>
        <w:t>g</w:t>
      </w:r>
      <w:r w:rsidRPr="002E5888">
        <w:t>a</w:t>
      </w:r>
      <w:r w:rsidRPr="002E5888">
        <w:rPr>
          <w:spacing w:val="5"/>
        </w:rPr>
        <w:t xml:space="preserve"> </w:t>
      </w:r>
      <w:r w:rsidRPr="002E5888">
        <w:t>ten</w:t>
      </w:r>
      <w:r w:rsidRPr="002E5888">
        <w:rPr>
          <w:spacing w:val="1"/>
        </w:rPr>
        <w:t>a</w:t>
      </w:r>
      <w:r w:rsidRPr="002E5888">
        <w:t>ga</w:t>
      </w:r>
      <w:r w:rsidRPr="002E5888">
        <w:rPr>
          <w:spacing w:val="3"/>
        </w:rPr>
        <w:t xml:space="preserve"> </w:t>
      </w:r>
      <w:r w:rsidRPr="002E5888">
        <w:t>k</w:t>
      </w:r>
      <w:r w:rsidRPr="002E5888">
        <w:rPr>
          <w:spacing w:val="-1"/>
        </w:rPr>
        <w:t>e</w:t>
      </w:r>
      <w:r w:rsidRPr="002E5888">
        <w:rPr>
          <w:spacing w:val="1"/>
        </w:rPr>
        <w:t>r</w:t>
      </w:r>
      <w:r w:rsidRPr="002E5888">
        <w:t>ja</w:t>
      </w:r>
      <w:r w:rsidRPr="002E5888">
        <w:rPr>
          <w:spacing w:val="5"/>
        </w:rPr>
        <w:t xml:space="preserve"> </w:t>
      </w:r>
      <w:r w:rsidRPr="002E5888">
        <w:rPr>
          <w:spacing w:val="-3"/>
        </w:rPr>
        <w:t>I</w:t>
      </w:r>
      <w:r w:rsidRPr="002E5888">
        <w:t>ndon</w:t>
      </w:r>
      <w:r w:rsidRPr="002E5888">
        <w:rPr>
          <w:spacing w:val="2"/>
        </w:rPr>
        <w:t>e</w:t>
      </w:r>
      <w:r w:rsidRPr="002E5888">
        <w:t>sia</w:t>
      </w:r>
      <w:r w:rsidRPr="002E5888">
        <w:rPr>
          <w:spacing w:val="5"/>
        </w:rPr>
        <w:t xml:space="preserve"> </w:t>
      </w:r>
      <w:r w:rsidRPr="002E5888">
        <w:t>(</w:t>
      </w:r>
      <w:r w:rsidRPr="002E5888">
        <w:rPr>
          <w:spacing w:val="-1"/>
        </w:rPr>
        <w:t>T</w:t>
      </w:r>
      <w:r w:rsidRPr="002E5888">
        <w:rPr>
          <w:spacing w:val="2"/>
        </w:rPr>
        <w:t>K</w:t>
      </w:r>
      <w:r w:rsidRPr="002E5888">
        <w:rPr>
          <w:spacing w:val="-3"/>
        </w:rPr>
        <w:t>I</w:t>
      </w:r>
      <w:r w:rsidRPr="002E5888">
        <w:t>)</w:t>
      </w:r>
      <w:r w:rsidRPr="002E5888">
        <w:rPr>
          <w:spacing w:val="5"/>
        </w:rPr>
        <w:t xml:space="preserve"> </w:t>
      </w:r>
      <w:r w:rsidRPr="002E5888">
        <w:t>d</w:t>
      </w:r>
      <w:r w:rsidRPr="002E5888">
        <w:rPr>
          <w:spacing w:val="-1"/>
        </w:rPr>
        <w:t>e</w:t>
      </w:r>
      <w:r w:rsidRPr="002E5888">
        <w:rPr>
          <w:spacing w:val="2"/>
        </w:rPr>
        <w:t>n</w:t>
      </w:r>
      <w:r w:rsidRPr="002E5888">
        <w:t>g</w:t>
      </w:r>
      <w:r w:rsidRPr="002E5888">
        <w:rPr>
          <w:spacing w:val="-1"/>
        </w:rPr>
        <w:t>a</w:t>
      </w:r>
      <w:r w:rsidRPr="002E5888">
        <w:t>n</w:t>
      </w:r>
      <w:r w:rsidRPr="002E5888">
        <w:rPr>
          <w:spacing w:val="4"/>
        </w:rPr>
        <w:t xml:space="preserve"> </w:t>
      </w:r>
      <w:r w:rsidRPr="002E5888">
        <w:t>non</w:t>
      </w:r>
      <w:r w:rsidRPr="002E5888">
        <w:rPr>
          <w:spacing w:val="4"/>
        </w:rPr>
        <w:t xml:space="preserve"> </w:t>
      </w:r>
      <w:r w:rsidRPr="002E5888">
        <w:t>T</w:t>
      </w:r>
      <w:r w:rsidRPr="002E5888">
        <w:rPr>
          <w:spacing w:val="4"/>
        </w:rPr>
        <w:t>K</w:t>
      </w:r>
      <w:r w:rsidRPr="002E5888">
        <w:t>I di</w:t>
      </w:r>
      <w:r w:rsidRPr="002E5888">
        <w:rPr>
          <w:spacing w:val="4"/>
        </w:rPr>
        <w:t xml:space="preserve"> </w:t>
      </w:r>
      <w:r w:rsidRPr="002E5888">
        <w:t>K</w:t>
      </w:r>
      <w:r w:rsidRPr="002E5888">
        <w:rPr>
          <w:spacing w:val="1"/>
        </w:rPr>
        <w:t>e</w:t>
      </w:r>
      <w:r w:rsidRPr="002E5888">
        <w:rPr>
          <w:spacing w:val="-1"/>
        </w:rPr>
        <w:t>ca</w:t>
      </w:r>
      <w:r w:rsidRPr="002E5888">
        <w:t>ma</w:t>
      </w:r>
      <w:r w:rsidRPr="002E5888">
        <w:rPr>
          <w:spacing w:val="2"/>
        </w:rPr>
        <w:t>t</w:t>
      </w:r>
      <w:r w:rsidRPr="002E5888">
        <w:rPr>
          <w:spacing w:val="1"/>
        </w:rPr>
        <w:t>a</w:t>
      </w:r>
      <w:r w:rsidRPr="002E5888">
        <w:t xml:space="preserve">n </w:t>
      </w:r>
      <w:r w:rsidRPr="002E5888">
        <w:rPr>
          <w:spacing w:val="1"/>
        </w:rPr>
        <w:t>P</w:t>
      </w:r>
      <w:r w:rsidRPr="002E5888">
        <w:t>ur</w:t>
      </w:r>
      <w:r w:rsidRPr="002E5888">
        <w:rPr>
          <w:spacing w:val="-1"/>
        </w:rPr>
        <w:t>w</w:t>
      </w:r>
      <w:r w:rsidRPr="002E5888">
        <w:t>oh</w:t>
      </w:r>
      <w:r w:rsidRPr="002E5888">
        <w:rPr>
          <w:spacing w:val="-1"/>
        </w:rPr>
        <w:t>a</w:t>
      </w:r>
      <w:r w:rsidRPr="002E5888">
        <w:t xml:space="preserve">rjo </w:t>
      </w:r>
      <w:r w:rsidRPr="002E5888">
        <w:rPr>
          <w:spacing w:val="3"/>
        </w:rPr>
        <w:t>K</w:t>
      </w:r>
      <w:r w:rsidRPr="002E5888">
        <w:rPr>
          <w:spacing w:val="-1"/>
        </w:rPr>
        <w:t>a</w:t>
      </w:r>
      <w:r w:rsidRPr="002E5888">
        <w:t>bup</w:t>
      </w:r>
      <w:r w:rsidRPr="002E5888">
        <w:rPr>
          <w:spacing w:val="-1"/>
        </w:rPr>
        <w:t>a</w:t>
      </w:r>
      <w:r w:rsidRPr="002E5888">
        <w:t>ten</w:t>
      </w:r>
      <w:r w:rsidRPr="002E5888">
        <w:rPr>
          <w:spacing w:val="4"/>
        </w:rPr>
        <w:t xml:space="preserve"> </w:t>
      </w:r>
      <w:r w:rsidRPr="002E5888">
        <w:rPr>
          <w:spacing w:val="-2"/>
        </w:rPr>
        <w:t>B</w:t>
      </w:r>
      <w:r w:rsidRPr="002E5888">
        <w:rPr>
          <w:spacing w:val="-1"/>
        </w:rPr>
        <w:t>a</w:t>
      </w:r>
      <w:r w:rsidRPr="002E5888">
        <w:rPr>
          <w:spacing w:val="5"/>
        </w:rPr>
        <w:t>n</w:t>
      </w:r>
      <w:r w:rsidRPr="002E5888">
        <w:rPr>
          <w:spacing w:val="-5"/>
        </w:rPr>
        <w:t>y</w:t>
      </w:r>
      <w:r w:rsidRPr="002E5888">
        <w:t>u</w:t>
      </w:r>
      <w:r w:rsidRPr="002E5888">
        <w:rPr>
          <w:spacing w:val="2"/>
        </w:rPr>
        <w:t>w</w:t>
      </w:r>
      <w:r w:rsidRPr="002E5888">
        <w:rPr>
          <w:spacing w:val="-1"/>
        </w:rPr>
        <w:t>a</w:t>
      </w:r>
      <w:r w:rsidRPr="002E5888">
        <w:rPr>
          <w:spacing w:val="2"/>
        </w:rPr>
        <w:t>n</w:t>
      </w:r>
      <w:r w:rsidRPr="002E5888">
        <w:rPr>
          <w:spacing w:val="-2"/>
        </w:rPr>
        <w:t>g</w:t>
      </w:r>
      <w:r w:rsidRPr="002E5888">
        <w:t>i.</w:t>
      </w:r>
      <w:r w:rsidRPr="002E5888">
        <w:rPr>
          <w:spacing w:val="2"/>
        </w:rPr>
        <w:t xml:space="preserve"> H</w:t>
      </w:r>
      <w:r w:rsidRPr="002E5888">
        <w:rPr>
          <w:spacing w:val="-1"/>
        </w:rPr>
        <w:t>a</w:t>
      </w:r>
      <w:r w:rsidRPr="002E5888">
        <w:t>sil</w:t>
      </w:r>
      <w:r w:rsidRPr="002E5888">
        <w:rPr>
          <w:spacing w:val="1"/>
        </w:rPr>
        <w:t xml:space="preserve"> </w:t>
      </w:r>
      <w:r w:rsidRPr="002E5888">
        <w:t>p</w:t>
      </w:r>
      <w:r w:rsidRPr="002E5888">
        <w:rPr>
          <w:spacing w:val="-1"/>
        </w:rPr>
        <w:t>e</w:t>
      </w:r>
      <w:r w:rsidRPr="002E5888">
        <w:t>n</w:t>
      </w:r>
      <w:r w:rsidRPr="002E5888">
        <w:rPr>
          <w:spacing w:val="1"/>
        </w:rPr>
        <w:t>e</w:t>
      </w:r>
      <w:r w:rsidRPr="002E5888">
        <w:t>l</w:t>
      </w:r>
      <w:r w:rsidRPr="002E5888">
        <w:rPr>
          <w:spacing w:val="1"/>
        </w:rPr>
        <w:t>i</w:t>
      </w:r>
      <w:r w:rsidRPr="002E5888">
        <w:t>t</w:t>
      </w:r>
      <w:r w:rsidRPr="002E5888">
        <w:rPr>
          <w:spacing w:val="1"/>
        </w:rPr>
        <w:t>i</w:t>
      </w:r>
      <w:r w:rsidRPr="002E5888">
        <w:rPr>
          <w:spacing w:val="-1"/>
        </w:rPr>
        <w:t>a</w:t>
      </w:r>
      <w:r w:rsidRPr="002E5888">
        <w:t>n menunjukk</w:t>
      </w:r>
      <w:r w:rsidRPr="002E5888">
        <w:rPr>
          <w:spacing w:val="-1"/>
        </w:rPr>
        <w:t>a</w:t>
      </w:r>
      <w:r w:rsidRPr="002E5888">
        <w:t>n b</w:t>
      </w:r>
      <w:r w:rsidRPr="002E5888">
        <w:rPr>
          <w:spacing w:val="-1"/>
        </w:rPr>
        <w:t>a</w:t>
      </w:r>
      <w:r w:rsidRPr="002E5888">
        <w:rPr>
          <w:spacing w:val="2"/>
        </w:rPr>
        <w:t>h</w:t>
      </w:r>
      <w:r w:rsidRPr="002E5888">
        <w:t>wa r</w:t>
      </w:r>
      <w:r w:rsidRPr="002E5888">
        <w:rPr>
          <w:spacing w:val="-2"/>
        </w:rPr>
        <w:t>a</w:t>
      </w:r>
      <w:r w:rsidRPr="002E5888">
        <w:t>ta</w:t>
      </w:r>
      <w:r w:rsidRPr="002E5888">
        <w:rPr>
          <w:spacing w:val="-1"/>
        </w:rPr>
        <w:t>-</w:t>
      </w:r>
      <w:r w:rsidRPr="002E5888">
        <w:rPr>
          <w:spacing w:val="1"/>
        </w:rPr>
        <w:t>r</w:t>
      </w:r>
      <w:r w:rsidRPr="002E5888">
        <w:rPr>
          <w:spacing w:val="-1"/>
        </w:rPr>
        <w:t>a</w:t>
      </w:r>
      <w:r w:rsidRPr="002E5888">
        <w:t xml:space="preserve">ta </w:t>
      </w:r>
      <w:r w:rsidRPr="002E5888">
        <w:rPr>
          <w:spacing w:val="14"/>
        </w:rPr>
        <w:t xml:space="preserve"> </w:t>
      </w:r>
      <w:r w:rsidRPr="002E5888">
        <w:rPr>
          <w:spacing w:val="1"/>
        </w:rPr>
        <w:t>s</w:t>
      </w:r>
      <w:r w:rsidRPr="002E5888">
        <w:t xml:space="preserve">kor </w:t>
      </w:r>
      <w:r w:rsidRPr="002E5888">
        <w:rPr>
          <w:spacing w:val="13"/>
        </w:rPr>
        <w:t xml:space="preserve"> </w:t>
      </w:r>
      <w:r w:rsidRPr="002E5888">
        <w:t>ku</w:t>
      </w:r>
      <w:r w:rsidRPr="002E5888">
        <w:rPr>
          <w:spacing w:val="-1"/>
        </w:rPr>
        <w:t>a</w:t>
      </w:r>
      <w:r w:rsidRPr="002E5888">
        <w:t>l</w:t>
      </w:r>
      <w:r w:rsidRPr="002E5888">
        <w:rPr>
          <w:spacing w:val="1"/>
        </w:rPr>
        <w:t>i</w:t>
      </w:r>
      <w:r w:rsidRPr="002E5888">
        <w:t xml:space="preserve">tas </w:t>
      </w:r>
      <w:r w:rsidRPr="002E5888">
        <w:rPr>
          <w:spacing w:val="14"/>
        </w:rPr>
        <w:t xml:space="preserve"> </w:t>
      </w:r>
      <w:r w:rsidRPr="002E5888">
        <w:t xml:space="preserve">hidup </w:t>
      </w:r>
      <w:r w:rsidRPr="002E5888">
        <w:rPr>
          <w:spacing w:val="15"/>
        </w:rPr>
        <w:t xml:space="preserve"> </w:t>
      </w:r>
      <w:r w:rsidRPr="002E5888">
        <w:rPr>
          <w:spacing w:val="-1"/>
        </w:rPr>
        <w:t>a</w:t>
      </w:r>
      <w:r w:rsidRPr="002E5888">
        <w:t>n</w:t>
      </w:r>
      <w:r w:rsidRPr="002E5888">
        <w:rPr>
          <w:spacing w:val="-1"/>
        </w:rPr>
        <w:t>a</w:t>
      </w:r>
      <w:r w:rsidRPr="002E5888">
        <w:t xml:space="preserve">k </w:t>
      </w:r>
      <w:r w:rsidRPr="002E5888">
        <w:rPr>
          <w:spacing w:val="14"/>
        </w:rPr>
        <w:t xml:space="preserve"> </w:t>
      </w:r>
      <w:r w:rsidRPr="002E5888">
        <w:t>p</w:t>
      </w:r>
      <w:r w:rsidRPr="002E5888">
        <w:rPr>
          <w:spacing w:val="-1"/>
        </w:rPr>
        <w:t>a</w:t>
      </w:r>
      <w:r w:rsidRPr="002E5888">
        <w:t xml:space="preserve">da </w:t>
      </w:r>
      <w:r w:rsidRPr="002E5888">
        <w:rPr>
          <w:spacing w:val="13"/>
        </w:rPr>
        <w:t xml:space="preserve"> </w:t>
      </w:r>
      <w:r w:rsidRPr="002E5888">
        <w:t>k</w:t>
      </w:r>
      <w:r w:rsidRPr="002E5888">
        <w:rPr>
          <w:spacing w:val="-1"/>
        </w:rPr>
        <w:t>e</w:t>
      </w:r>
      <w:r w:rsidRPr="002E5888">
        <w:t>lua</w:t>
      </w:r>
      <w:r w:rsidRPr="002E5888">
        <w:rPr>
          <w:spacing w:val="1"/>
        </w:rPr>
        <w:t>r</w:t>
      </w:r>
      <w:r w:rsidRPr="002E5888">
        <w:rPr>
          <w:spacing w:val="-2"/>
        </w:rPr>
        <w:t>g</w:t>
      </w:r>
      <w:r w:rsidRPr="002E5888">
        <w:t xml:space="preserve">a </w:t>
      </w:r>
      <w:r w:rsidRPr="002E5888">
        <w:rPr>
          <w:spacing w:val="13"/>
        </w:rPr>
        <w:t xml:space="preserve"> </w:t>
      </w:r>
      <w:r w:rsidRPr="002E5888">
        <w:t xml:space="preserve">non </w:t>
      </w:r>
      <w:r w:rsidRPr="002E5888">
        <w:rPr>
          <w:spacing w:val="14"/>
        </w:rPr>
        <w:t xml:space="preserve"> </w:t>
      </w:r>
      <w:r w:rsidRPr="002E5888">
        <w:t>T</w:t>
      </w:r>
      <w:r w:rsidRPr="002E5888">
        <w:rPr>
          <w:spacing w:val="1"/>
        </w:rPr>
        <w:t>K</w:t>
      </w:r>
      <w:r w:rsidRPr="002E5888">
        <w:t xml:space="preserve">I </w:t>
      </w:r>
      <w:r w:rsidRPr="002E5888">
        <w:rPr>
          <w:spacing w:val="11"/>
        </w:rPr>
        <w:t xml:space="preserve"> </w:t>
      </w:r>
      <w:r w:rsidRPr="002E5888">
        <w:t xml:space="preserve">lebih </w:t>
      </w:r>
      <w:r w:rsidRPr="002E5888">
        <w:rPr>
          <w:spacing w:val="14"/>
        </w:rPr>
        <w:t xml:space="preserve"> </w:t>
      </w:r>
      <w:r w:rsidRPr="002E5888">
        <w:t>t</w:t>
      </w:r>
      <w:r w:rsidRPr="002E5888">
        <w:rPr>
          <w:spacing w:val="1"/>
        </w:rPr>
        <w:t>i</w:t>
      </w:r>
      <w:r w:rsidRPr="002E5888">
        <w:t>ng</w:t>
      </w:r>
      <w:r w:rsidR="00DD400A">
        <w:rPr>
          <w:spacing w:val="-2"/>
          <w:lang w:val="id-ID"/>
        </w:rPr>
        <w:t xml:space="preserve">gi </w:t>
      </w:r>
      <w:r w:rsidR="00DD400A">
        <w:rPr>
          <w:lang w:val="id-ID"/>
        </w:rPr>
        <w:t>d</w:t>
      </w:r>
      <w:r w:rsidRPr="002E5888">
        <w:t>ibandin</w:t>
      </w:r>
      <w:r w:rsidRPr="002E5888">
        <w:rPr>
          <w:spacing w:val="-2"/>
        </w:rPr>
        <w:t>g</w:t>
      </w:r>
      <w:r w:rsidRPr="002E5888">
        <w:t>k</w:t>
      </w:r>
      <w:r w:rsidRPr="002E5888">
        <w:rPr>
          <w:spacing w:val="-1"/>
        </w:rPr>
        <w:t>a</w:t>
      </w:r>
      <w:r w:rsidRPr="002E5888">
        <w:t>n</w:t>
      </w:r>
      <w:r w:rsidRPr="002E5888">
        <w:rPr>
          <w:spacing w:val="21"/>
        </w:rPr>
        <w:t xml:space="preserve"> </w:t>
      </w:r>
      <w:r w:rsidRPr="002E5888">
        <w:rPr>
          <w:spacing w:val="2"/>
        </w:rPr>
        <w:t>d</w:t>
      </w:r>
      <w:r w:rsidRPr="002E5888">
        <w:rPr>
          <w:spacing w:val="-1"/>
        </w:rPr>
        <w:t>e</w:t>
      </w:r>
      <w:r w:rsidRPr="002E5888">
        <w:rPr>
          <w:spacing w:val="2"/>
        </w:rPr>
        <w:t>n</w:t>
      </w:r>
      <w:r w:rsidRPr="002E5888">
        <w:rPr>
          <w:spacing w:val="-2"/>
        </w:rPr>
        <w:t>g</w:t>
      </w:r>
      <w:r w:rsidRPr="002E5888">
        <w:rPr>
          <w:spacing w:val="-1"/>
        </w:rPr>
        <w:t>a</w:t>
      </w:r>
      <w:r w:rsidRPr="002E5888">
        <w:t>n</w:t>
      </w:r>
      <w:r w:rsidRPr="002E5888">
        <w:rPr>
          <w:spacing w:val="21"/>
        </w:rPr>
        <w:t xml:space="preserve"> </w:t>
      </w:r>
      <w:r w:rsidRPr="002E5888">
        <w:rPr>
          <w:spacing w:val="1"/>
        </w:rPr>
        <w:t>r</w:t>
      </w:r>
      <w:r w:rsidRPr="002E5888">
        <w:rPr>
          <w:spacing w:val="-1"/>
        </w:rPr>
        <w:t>a</w:t>
      </w:r>
      <w:r w:rsidRPr="002E5888">
        <w:rPr>
          <w:spacing w:val="3"/>
        </w:rPr>
        <w:t>t</w:t>
      </w:r>
      <w:r w:rsidRPr="002E5888">
        <w:rPr>
          <w:spacing w:val="1"/>
        </w:rPr>
        <w:t>a</w:t>
      </w:r>
      <w:r w:rsidRPr="002E5888">
        <w:rPr>
          <w:spacing w:val="-1"/>
        </w:rPr>
        <w:t>-</w:t>
      </w:r>
      <w:r w:rsidRPr="002E5888">
        <w:t>r</w:t>
      </w:r>
      <w:r w:rsidRPr="002E5888">
        <w:rPr>
          <w:spacing w:val="-2"/>
        </w:rPr>
        <w:t>a</w:t>
      </w:r>
      <w:r w:rsidRPr="002E5888">
        <w:rPr>
          <w:spacing w:val="3"/>
        </w:rPr>
        <w:t>t</w:t>
      </w:r>
      <w:r w:rsidRPr="002E5888">
        <w:t>a</w:t>
      </w:r>
      <w:r w:rsidRPr="002E5888">
        <w:rPr>
          <w:spacing w:val="20"/>
        </w:rPr>
        <w:t xml:space="preserve"> </w:t>
      </w:r>
      <w:r w:rsidRPr="002E5888">
        <w:t>skor</w:t>
      </w:r>
      <w:r w:rsidRPr="002E5888">
        <w:rPr>
          <w:spacing w:val="21"/>
        </w:rPr>
        <w:t xml:space="preserve"> </w:t>
      </w:r>
      <w:r w:rsidRPr="002E5888">
        <w:t>ku</w:t>
      </w:r>
      <w:r w:rsidRPr="002E5888">
        <w:rPr>
          <w:spacing w:val="-1"/>
        </w:rPr>
        <w:t>a</w:t>
      </w:r>
      <w:r w:rsidRPr="002E5888">
        <w:t>l</w:t>
      </w:r>
      <w:r w:rsidRPr="002E5888">
        <w:rPr>
          <w:spacing w:val="1"/>
        </w:rPr>
        <w:t>i</w:t>
      </w:r>
      <w:r w:rsidRPr="002E5888">
        <w:t>tas</w:t>
      </w:r>
      <w:r w:rsidRPr="002E5888">
        <w:rPr>
          <w:spacing w:val="21"/>
        </w:rPr>
        <w:t xml:space="preserve"> </w:t>
      </w:r>
      <w:r w:rsidRPr="002E5888">
        <w:t>hid</w:t>
      </w:r>
      <w:r w:rsidRPr="002E5888">
        <w:rPr>
          <w:spacing w:val="3"/>
        </w:rPr>
        <w:t>u</w:t>
      </w:r>
      <w:r w:rsidRPr="002E5888">
        <w:t>p</w:t>
      </w:r>
      <w:r w:rsidRPr="002E5888">
        <w:rPr>
          <w:spacing w:val="21"/>
        </w:rPr>
        <w:t xml:space="preserve"> </w:t>
      </w:r>
      <w:r w:rsidRPr="002E5888">
        <w:rPr>
          <w:spacing w:val="-1"/>
        </w:rPr>
        <w:t>a</w:t>
      </w:r>
      <w:r w:rsidRPr="002E5888">
        <w:t>n</w:t>
      </w:r>
      <w:r w:rsidRPr="002E5888">
        <w:rPr>
          <w:spacing w:val="-1"/>
        </w:rPr>
        <w:t>a</w:t>
      </w:r>
      <w:r w:rsidRPr="002E5888">
        <w:t>k</w:t>
      </w:r>
      <w:r w:rsidRPr="002E5888">
        <w:rPr>
          <w:spacing w:val="21"/>
        </w:rPr>
        <w:t xml:space="preserve"> </w:t>
      </w:r>
      <w:r w:rsidRPr="002E5888">
        <w:t>p</w:t>
      </w:r>
      <w:r w:rsidRPr="002E5888">
        <w:rPr>
          <w:spacing w:val="-1"/>
        </w:rPr>
        <w:t>a</w:t>
      </w:r>
      <w:r w:rsidRPr="002E5888">
        <w:rPr>
          <w:spacing w:val="2"/>
        </w:rPr>
        <w:t>d</w:t>
      </w:r>
      <w:r w:rsidRPr="002E5888">
        <w:t>a</w:t>
      </w:r>
      <w:r w:rsidRPr="002E5888">
        <w:rPr>
          <w:spacing w:val="20"/>
        </w:rPr>
        <w:t xml:space="preserve"> </w:t>
      </w:r>
      <w:r w:rsidRPr="002E5888">
        <w:t>k</w:t>
      </w:r>
      <w:r w:rsidRPr="002E5888">
        <w:rPr>
          <w:spacing w:val="-1"/>
        </w:rPr>
        <w:t>e</w:t>
      </w:r>
      <w:r w:rsidRPr="002E5888">
        <w:t>lua</w:t>
      </w:r>
      <w:r w:rsidRPr="002E5888">
        <w:rPr>
          <w:spacing w:val="1"/>
        </w:rPr>
        <w:t>r</w:t>
      </w:r>
      <w:r w:rsidRPr="002E5888">
        <w:t>ga</w:t>
      </w:r>
      <w:r w:rsidRPr="002E5888">
        <w:rPr>
          <w:spacing w:val="20"/>
        </w:rPr>
        <w:t xml:space="preserve"> </w:t>
      </w:r>
      <w:r w:rsidRPr="002E5888">
        <w:rPr>
          <w:spacing w:val="2"/>
        </w:rPr>
        <w:t>TK</w:t>
      </w:r>
      <w:r w:rsidRPr="002E5888">
        <w:t>I (</w:t>
      </w:r>
      <w:r w:rsidRPr="002E5888">
        <w:rPr>
          <w:spacing w:val="-1"/>
        </w:rPr>
        <w:t>T</w:t>
      </w:r>
      <w:r w:rsidRPr="002E5888">
        <w:rPr>
          <w:spacing w:val="2"/>
        </w:rPr>
        <w:t>K</w:t>
      </w:r>
      <w:r w:rsidRPr="002E5888">
        <w:t>I</w:t>
      </w:r>
      <w:r w:rsidRPr="002E5888">
        <w:rPr>
          <w:spacing w:val="-3"/>
        </w:rPr>
        <w:t xml:space="preserve"> </w:t>
      </w:r>
      <w:r w:rsidRPr="002E5888">
        <w:t>20,50 d</w:t>
      </w:r>
      <w:r w:rsidRPr="002E5888">
        <w:rPr>
          <w:spacing w:val="-1"/>
        </w:rPr>
        <w:t>a</w:t>
      </w:r>
      <w:r w:rsidRPr="002E5888">
        <w:t xml:space="preserve">n non </w:t>
      </w:r>
      <w:r w:rsidRPr="002E5888">
        <w:rPr>
          <w:spacing w:val="2"/>
        </w:rPr>
        <w:t>TK</w:t>
      </w:r>
      <w:r w:rsidRPr="002E5888">
        <w:t>I</w:t>
      </w:r>
      <w:r w:rsidRPr="002E5888">
        <w:rPr>
          <w:spacing w:val="-1"/>
        </w:rPr>
        <w:t xml:space="preserve"> </w:t>
      </w:r>
      <w:r w:rsidRPr="002E5888">
        <w:t>21, 47)</w:t>
      </w:r>
      <w:r w:rsidRPr="002E5888">
        <w:rPr>
          <w:spacing w:val="1"/>
        </w:rPr>
        <w:t xml:space="preserve"> </w:t>
      </w:r>
      <w:r w:rsidRPr="002E5888">
        <w:t>(R</w:t>
      </w:r>
      <w:r w:rsidRPr="002E5888">
        <w:rPr>
          <w:spacing w:val="-1"/>
        </w:rPr>
        <w:t>a</w:t>
      </w:r>
      <w:r w:rsidRPr="002E5888">
        <w:t>madh</w:t>
      </w:r>
      <w:r w:rsidRPr="002E5888">
        <w:rPr>
          <w:spacing w:val="-1"/>
        </w:rPr>
        <w:t>a</w:t>
      </w:r>
      <w:r w:rsidRPr="002E5888">
        <w:t>ni, 20</w:t>
      </w:r>
      <w:r w:rsidRPr="002E5888">
        <w:rPr>
          <w:spacing w:val="3"/>
        </w:rPr>
        <w:t>1</w:t>
      </w:r>
      <w:r w:rsidRPr="002E5888">
        <w:t>4).</w:t>
      </w:r>
    </w:p>
    <w:p w:rsidR="00DD400A" w:rsidRDefault="007D1F49" w:rsidP="00DD400A">
      <w:pPr>
        <w:ind w:right="79" w:firstLine="569"/>
        <w:jc w:val="both"/>
        <w:rPr>
          <w:spacing w:val="-2"/>
          <w:lang w:val="id-ID"/>
        </w:rPr>
      </w:pPr>
      <w:r w:rsidRPr="002E5888">
        <w:rPr>
          <w:spacing w:val="1"/>
        </w:rPr>
        <w:t>P</w:t>
      </w:r>
      <w:r w:rsidRPr="002E5888">
        <w:rPr>
          <w:spacing w:val="-1"/>
        </w:rPr>
        <w:t>e</w:t>
      </w:r>
      <w:r w:rsidRPr="002E5888">
        <w:t>n</w:t>
      </w:r>
      <w:r w:rsidRPr="002E5888">
        <w:rPr>
          <w:spacing w:val="-1"/>
        </w:rPr>
        <w:t>e</w:t>
      </w:r>
      <w:r w:rsidRPr="002E5888">
        <w:t>l</w:t>
      </w:r>
      <w:r w:rsidRPr="002E5888">
        <w:rPr>
          <w:spacing w:val="1"/>
        </w:rPr>
        <w:t>i</w:t>
      </w:r>
      <w:r w:rsidRPr="002E5888">
        <w:t>t</w:t>
      </w:r>
      <w:r w:rsidRPr="002E5888">
        <w:rPr>
          <w:spacing w:val="1"/>
        </w:rPr>
        <w:t>i</w:t>
      </w:r>
      <w:r w:rsidRPr="002E5888">
        <w:rPr>
          <w:spacing w:val="-1"/>
        </w:rPr>
        <w:t>a</w:t>
      </w:r>
      <w:r w:rsidRPr="002E5888">
        <w:t>n</w:t>
      </w:r>
      <w:r w:rsidRPr="002E5888">
        <w:rPr>
          <w:spacing w:val="2"/>
        </w:rPr>
        <w:t xml:space="preserve"> </w:t>
      </w:r>
      <w:r w:rsidRPr="002E5888">
        <w:t>oleh</w:t>
      </w:r>
      <w:r w:rsidRPr="002E5888">
        <w:rPr>
          <w:spacing w:val="1"/>
        </w:rPr>
        <w:t xml:space="preserve"> </w:t>
      </w:r>
      <w:r w:rsidRPr="002E5888">
        <w:t>Kusuma</w:t>
      </w:r>
      <w:r w:rsidRPr="002E5888">
        <w:rPr>
          <w:spacing w:val="1"/>
        </w:rPr>
        <w:t xml:space="preserve"> </w:t>
      </w:r>
      <w:r w:rsidRPr="002E5888">
        <w:t>(201</w:t>
      </w:r>
      <w:r w:rsidRPr="002E5888">
        <w:rPr>
          <w:spacing w:val="-1"/>
        </w:rPr>
        <w:t>3</w:t>
      </w:r>
      <w:r w:rsidRPr="002E5888">
        <w:t>)</w:t>
      </w:r>
      <w:r w:rsidRPr="002E5888">
        <w:rPr>
          <w:spacing w:val="1"/>
        </w:rPr>
        <w:t xml:space="preserve"> </w:t>
      </w:r>
      <w:r w:rsidRPr="002E5888">
        <w:t>me</w:t>
      </w:r>
      <w:r w:rsidRPr="002E5888">
        <w:rPr>
          <w:spacing w:val="4"/>
        </w:rPr>
        <w:t>n</w:t>
      </w:r>
      <w:r w:rsidRPr="002E5888">
        <w:rPr>
          <w:spacing w:val="-5"/>
        </w:rPr>
        <w:t>y</w:t>
      </w:r>
      <w:r w:rsidRPr="002E5888">
        <w:rPr>
          <w:spacing w:val="-1"/>
        </w:rPr>
        <w:t>a</w:t>
      </w:r>
      <w:r w:rsidRPr="002E5888">
        <w:t>ta</w:t>
      </w:r>
      <w:r w:rsidRPr="002E5888">
        <w:rPr>
          <w:spacing w:val="2"/>
        </w:rPr>
        <w:t>k</w:t>
      </w:r>
      <w:r w:rsidRPr="002E5888">
        <w:rPr>
          <w:spacing w:val="-1"/>
        </w:rPr>
        <w:t>a</w:t>
      </w:r>
      <w:r w:rsidRPr="002E5888">
        <w:t>n</w:t>
      </w:r>
      <w:r w:rsidRPr="002E5888">
        <w:rPr>
          <w:spacing w:val="2"/>
        </w:rPr>
        <w:t xml:space="preserve"> </w:t>
      </w:r>
      <w:r w:rsidRPr="002E5888">
        <w:t>b</w:t>
      </w:r>
      <w:r w:rsidRPr="002E5888">
        <w:rPr>
          <w:spacing w:val="-1"/>
        </w:rPr>
        <w:t>a</w:t>
      </w:r>
      <w:r w:rsidRPr="002E5888">
        <w:rPr>
          <w:spacing w:val="2"/>
        </w:rPr>
        <w:t>h</w:t>
      </w:r>
      <w:r w:rsidRPr="002E5888">
        <w:t>wa p</w:t>
      </w:r>
      <w:r w:rsidRPr="002E5888">
        <w:rPr>
          <w:spacing w:val="-1"/>
        </w:rPr>
        <w:t>e</w:t>
      </w:r>
      <w:r w:rsidRPr="002E5888">
        <w:rPr>
          <w:spacing w:val="2"/>
        </w:rPr>
        <w:t>n</w:t>
      </w:r>
      <w:r w:rsidRPr="002E5888">
        <w:rPr>
          <w:spacing w:val="-2"/>
        </w:rPr>
        <w:t>g</w:t>
      </w:r>
      <w:r w:rsidRPr="002E5888">
        <w:rPr>
          <w:spacing w:val="-1"/>
        </w:rPr>
        <w:t>a</w:t>
      </w:r>
      <w:r w:rsidRPr="002E5888">
        <w:t>su</w:t>
      </w:r>
      <w:r w:rsidRPr="002E5888">
        <w:rPr>
          <w:spacing w:val="2"/>
        </w:rPr>
        <w:t>h</w:t>
      </w:r>
      <w:r w:rsidRPr="002E5888">
        <w:rPr>
          <w:spacing w:val="-1"/>
        </w:rPr>
        <w:t>a</w:t>
      </w:r>
      <w:r w:rsidRPr="002E5888">
        <w:t>n</w:t>
      </w:r>
      <w:r w:rsidRPr="002E5888">
        <w:rPr>
          <w:spacing w:val="2"/>
        </w:rPr>
        <w:t xml:space="preserve"> </w:t>
      </w:r>
      <w:r w:rsidRPr="002E5888">
        <w:rPr>
          <w:spacing w:val="-1"/>
        </w:rPr>
        <w:t>a</w:t>
      </w:r>
      <w:r w:rsidRPr="002E5888">
        <w:t>n</w:t>
      </w:r>
      <w:r w:rsidRPr="002E5888">
        <w:rPr>
          <w:spacing w:val="-1"/>
        </w:rPr>
        <w:t>a</w:t>
      </w:r>
      <w:r w:rsidRPr="002E5888">
        <w:t>k T</w:t>
      </w:r>
      <w:r w:rsidRPr="002E5888">
        <w:rPr>
          <w:spacing w:val="-1"/>
        </w:rPr>
        <w:t>K</w:t>
      </w:r>
      <w:r w:rsidRPr="002E5888">
        <w:t>W</w:t>
      </w:r>
      <w:r w:rsidRPr="002E5888">
        <w:rPr>
          <w:spacing w:val="2"/>
        </w:rPr>
        <w:t xml:space="preserve"> </w:t>
      </w:r>
      <w:r w:rsidRPr="002E5888">
        <w:t>oleh</w:t>
      </w:r>
      <w:r w:rsidRPr="002E5888">
        <w:rPr>
          <w:spacing w:val="1"/>
        </w:rPr>
        <w:t xml:space="preserve"> </w:t>
      </w:r>
      <w:r w:rsidRPr="002E5888">
        <w:rPr>
          <w:i/>
        </w:rPr>
        <w:t>sin</w:t>
      </w:r>
      <w:r w:rsidRPr="002E5888">
        <w:rPr>
          <w:i/>
          <w:spacing w:val="-2"/>
        </w:rPr>
        <w:t>g</w:t>
      </w:r>
      <w:r w:rsidRPr="002E5888">
        <w:rPr>
          <w:i/>
        </w:rPr>
        <w:t>le par</w:t>
      </w:r>
      <w:r w:rsidRPr="002E5888">
        <w:rPr>
          <w:i/>
          <w:spacing w:val="-1"/>
        </w:rPr>
        <w:t>e</w:t>
      </w:r>
      <w:r w:rsidRPr="002E5888">
        <w:rPr>
          <w:i/>
        </w:rPr>
        <w:t>nt</w:t>
      </w:r>
      <w:r w:rsidRPr="002E5888">
        <w:rPr>
          <w:i/>
          <w:spacing w:val="2"/>
        </w:rPr>
        <w:t xml:space="preserve"> </w:t>
      </w:r>
      <w:r w:rsidRPr="002E5888">
        <w:rPr>
          <w:spacing w:val="1"/>
        </w:rPr>
        <w:t>a</w:t>
      </w:r>
      <w:r w:rsidRPr="002E5888">
        <w:rPr>
          <w:spacing w:val="-5"/>
        </w:rPr>
        <w:t>y</w:t>
      </w:r>
      <w:r w:rsidRPr="002E5888">
        <w:rPr>
          <w:spacing w:val="-1"/>
        </w:rPr>
        <w:t>a</w:t>
      </w:r>
      <w:r w:rsidRPr="002E5888">
        <w:t>h di</w:t>
      </w:r>
      <w:r w:rsidRPr="002E5888">
        <w:rPr>
          <w:spacing w:val="1"/>
        </w:rPr>
        <w:t xml:space="preserve"> </w:t>
      </w:r>
      <w:r w:rsidRPr="002E5888">
        <w:t>Dukuh K</w:t>
      </w:r>
      <w:r w:rsidRPr="002E5888">
        <w:rPr>
          <w:spacing w:val="-1"/>
        </w:rPr>
        <w:t>a</w:t>
      </w:r>
      <w:r w:rsidRPr="002E5888">
        <w:t>l</w:t>
      </w:r>
      <w:r w:rsidRPr="002E5888">
        <w:rPr>
          <w:spacing w:val="3"/>
        </w:rPr>
        <w:t>i</w:t>
      </w:r>
      <w:r w:rsidRPr="002E5888">
        <w:rPr>
          <w:spacing w:val="-5"/>
        </w:rPr>
        <w:t>y</w:t>
      </w:r>
      <w:r w:rsidRPr="002E5888">
        <w:t>oso</w:t>
      </w:r>
      <w:r w:rsidRPr="002E5888">
        <w:rPr>
          <w:spacing w:val="2"/>
        </w:rPr>
        <w:t xml:space="preserve"> </w:t>
      </w:r>
      <w:r w:rsidRPr="002E5888">
        <w:t>D</w:t>
      </w:r>
      <w:r w:rsidRPr="002E5888">
        <w:rPr>
          <w:spacing w:val="-1"/>
        </w:rPr>
        <w:t>e</w:t>
      </w:r>
      <w:r w:rsidRPr="002E5888">
        <w:t>sa K</w:t>
      </w:r>
      <w:r w:rsidRPr="002E5888">
        <w:rPr>
          <w:spacing w:val="1"/>
        </w:rPr>
        <w:t>a</w:t>
      </w:r>
      <w:r w:rsidRPr="002E5888">
        <w:t>r</w:t>
      </w:r>
      <w:r w:rsidRPr="002E5888">
        <w:rPr>
          <w:spacing w:val="-2"/>
        </w:rPr>
        <w:t>a</w:t>
      </w:r>
      <w:r w:rsidRPr="002E5888">
        <w:rPr>
          <w:spacing w:val="2"/>
        </w:rPr>
        <w:t>n</w:t>
      </w:r>
      <w:r w:rsidRPr="002E5888">
        <w:rPr>
          <w:spacing w:val="-2"/>
        </w:rPr>
        <w:t>g</w:t>
      </w:r>
      <w:r w:rsidRPr="002E5888">
        <w:t>r</w:t>
      </w:r>
      <w:r w:rsidRPr="002E5888">
        <w:rPr>
          <w:spacing w:val="1"/>
        </w:rPr>
        <w:t>o</w:t>
      </w:r>
      <w:r w:rsidRPr="002E5888">
        <w:rPr>
          <w:spacing w:val="2"/>
        </w:rPr>
        <w:t>w</w:t>
      </w:r>
      <w:r w:rsidRPr="002E5888">
        <w:t>o K</w:t>
      </w:r>
      <w:r w:rsidRPr="002E5888">
        <w:rPr>
          <w:spacing w:val="-1"/>
        </w:rPr>
        <w:t>eca</w:t>
      </w:r>
      <w:r w:rsidRPr="002E5888">
        <w:rPr>
          <w:spacing w:val="3"/>
        </w:rPr>
        <w:t>m</w:t>
      </w:r>
      <w:r w:rsidRPr="002E5888">
        <w:rPr>
          <w:spacing w:val="-1"/>
        </w:rPr>
        <w:t>a</w:t>
      </w:r>
      <w:r w:rsidRPr="002E5888">
        <w:t>tan</w:t>
      </w:r>
      <w:r w:rsidRPr="002E5888">
        <w:rPr>
          <w:spacing w:val="54"/>
        </w:rPr>
        <w:t xml:space="preserve"> </w:t>
      </w:r>
      <w:r w:rsidRPr="002E5888">
        <w:t>Un</w:t>
      </w:r>
      <w:r w:rsidRPr="002E5888">
        <w:rPr>
          <w:spacing w:val="2"/>
        </w:rPr>
        <w:t>d</w:t>
      </w:r>
      <w:r w:rsidRPr="002E5888">
        <w:rPr>
          <w:spacing w:val="-1"/>
        </w:rPr>
        <w:t>aa</w:t>
      </w:r>
      <w:r w:rsidRPr="002E5888">
        <w:t>n</w:t>
      </w:r>
      <w:r w:rsidRPr="002E5888">
        <w:rPr>
          <w:spacing w:val="59"/>
        </w:rPr>
        <w:t xml:space="preserve"> </w:t>
      </w:r>
      <w:r w:rsidRPr="002E5888">
        <w:t>K</w:t>
      </w:r>
      <w:r w:rsidRPr="002E5888">
        <w:rPr>
          <w:spacing w:val="1"/>
        </w:rPr>
        <w:t>a</w:t>
      </w:r>
      <w:r w:rsidRPr="002E5888">
        <w:t>bup</w:t>
      </w:r>
      <w:r w:rsidRPr="002E5888">
        <w:rPr>
          <w:spacing w:val="-1"/>
        </w:rPr>
        <w:t>a</w:t>
      </w:r>
      <w:r w:rsidRPr="002E5888">
        <w:t>ten</w:t>
      </w:r>
      <w:r w:rsidRPr="002E5888">
        <w:rPr>
          <w:spacing w:val="54"/>
        </w:rPr>
        <w:t xml:space="preserve"> </w:t>
      </w:r>
      <w:r w:rsidRPr="002E5888">
        <w:t>Kudus</w:t>
      </w:r>
      <w:r w:rsidRPr="002E5888">
        <w:rPr>
          <w:spacing w:val="57"/>
        </w:rPr>
        <w:t xml:space="preserve"> </w:t>
      </w:r>
      <w:r w:rsidRPr="002E5888">
        <w:t>me</w:t>
      </w:r>
      <w:r w:rsidRPr="002E5888">
        <w:rPr>
          <w:spacing w:val="2"/>
        </w:rPr>
        <w:t>n</w:t>
      </w:r>
      <w:r w:rsidRPr="002E5888">
        <w:rPr>
          <w:spacing w:val="-2"/>
        </w:rPr>
        <w:t>g</w:t>
      </w:r>
      <w:r w:rsidRPr="002E5888">
        <w:rPr>
          <w:spacing w:val="-1"/>
        </w:rPr>
        <w:t>a</w:t>
      </w:r>
      <w:r w:rsidRPr="002E5888">
        <w:t>l</w:t>
      </w:r>
      <w:r w:rsidRPr="002E5888">
        <w:rPr>
          <w:spacing w:val="2"/>
        </w:rPr>
        <w:t>a</w:t>
      </w:r>
      <w:r w:rsidRPr="002E5888">
        <w:t>mi</w:t>
      </w:r>
      <w:r w:rsidRPr="002E5888">
        <w:rPr>
          <w:spacing w:val="56"/>
        </w:rPr>
        <w:t xml:space="preserve"> </w:t>
      </w:r>
      <w:r w:rsidRPr="002E5888">
        <w:t>h</w:t>
      </w:r>
      <w:r w:rsidRPr="002E5888">
        <w:rPr>
          <w:spacing w:val="-1"/>
        </w:rPr>
        <w:t>a</w:t>
      </w:r>
      <w:r w:rsidRPr="002E5888">
        <w:t>mbat</w:t>
      </w:r>
      <w:r w:rsidRPr="002E5888">
        <w:rPr>
          <w:spacing w:val="-1"/>
        </w:rPr>
        <w:t>a</w:t>
      </w:r>
      <w:r w:rsidRPr="002E5888">
        <w:t xml:space="preserve">n  </w:t>
      </w:r>
      <w:r w:rsidRPr="002E5888">
        <w:rPr>
          <w:spacing w:val="-5"/>
        </w:rPr>
        <w:t>y</w:t>
      </w:r>
      <w:r w:rsidRPr="002E5888">
        <w:rPr>
          <w:spacing w:val="-1"/>
        </w:rPr>
        <w:t>a</w:t>
      </w:r>
      <w:r w:rsidRPr="002E5888">
        <w:t>i</w:t>
      </w:r>
      <w:r w:rsidRPr="002E5888">
        <w:rPr>
          <w:spacing w:val="1"/>
        </w:rPr>
        <w:t>t</w:t>
      </w:r>
      <w:r w:rsidRPr="002E5888">
        <w:t>u</w:t>
      </w:r>
      <w:r w:rsidRPr="002E5888">
        <w:rPr>
          <w:spacing w:val="57"/>
        </w:rPr>
        <w:t xml:space="preserve"> </w:t>
      </w:r>
      <w:r w:rsidRPr="002E5888">
        <w:t>k</w:t>
      </w:r>
      <w:r w:rsidRPr="002E5888">
        <w:rPr>
          <w:spacing w:val="-1"/>
        </w:rPr>
        <w:t>e</w:t>
      </w:r>
      <w:r w:rsidRPr="002E5888">
        <w:t>t</w:t>
      </w:r>
      <w:r w:rsidRPr="002E5888">
        <w:rPr>
          <w:spacing w:val="3"/>
        </w:rPr>
        <w:t>i</w:t>
      </w:r>
      <w:r w:rsidRPr="002E5888">
        <w:t xml:space="preserve">ka </w:t>
      </w:r>
      <w:r w:rsidRPr="002E5888">
        <w:rPr>
          <w:i/>
        </w:rPr>
        <w:t>sing</w:t>
      </w:r>
      <w:r w:rsidRPr="002E5888">
        <w:rPr>
          <w:i/>
          <w:spacing w:val="1"/>
        </w:rPr>
        <w:t>l</w:t>
      </w:r>
      <w:r w:rsidRPr="002E5888">
        <w:rPr>
          <w:i/>
        </w:rPr>
        <w:t>e</w:t>
      </w:r>
      <w:r w:rsidRPr="002E5888">
        <w:rPr>
          <w:i/>
          <w:spacing w:val="59"/>
        </w:rPr>
        <w:t xml:space="preserve"> </w:t>
      </w:r>
      <w:r w:rsidRPr="002E5888">
        <w:rPr>
          <w:i/>
        </w:rPr>
        <w:t>par</w:t>
      </w:r>
      <w:r w:rsidRPr="002E5888">
        <w:rPr>
          <w:i/>
          <w:spacing w:val="-1"/>
        </w:rPr>
        <w:t>e</w:t>
      </w:r>
      <w:r w:rsidRPr="002E5888">
        <w:rPr>
          <w:i/>
        </w:rPr>
        <w:t xml:space="preserve">nt </w:t>
      </w:r>
      <w:r w:rsidRPr="002E5888">
        <w:rPr>
          <w:i/>
          <w:spacing w:val="2"/>
        </w:rPr>
        <w:t xml:space="preserve"> </w:t>
      </w:r>
      <w:r w:rsidRPr="002E5888">
        <w:rPr>
          <w:spacing w:val="1"/>
        </w:rPr>
        <w:t>a</w:t>
      </w:r>
      <w:r w:rsidRPr="002E5888">
        <w:rPr>
          <w:spacing w:val="-5"/>
        </w:rPr>
        <w:t>y</w:t>
      </w:r>
      <w:r w:rsidRPr="002E5888">
        <w:rPr>
          <w:spacing w:val="-1"/>
        </w:rPr>
        <w:t>a</w:t>
      </w:r>
      <w:r w:rsidRPr="002E5888">
        <w:t>h  s</w:t>
      </w:r>
      <w:r w:rsidRPr="002E5888">
        <w:rPr>
          <w:spacing w:val="-1"/>
        </w:rPr>
        <w:t>e</w:t>
      </w:r>
      <w:r w:rsidRPr="002E5888">
        <w:rPr>
          <w:spacing w:val="2"/>
        </w:rPr>
        <w:t>d</w:t>
      </w:r>
      <w:r w:rsidRPr="002E5888">
        <w:rPr>
          <w:spacing w:val="1"/>
        </w:rPr>
        <w:t>a</w:t>
      </w:r>
      <w:r w:rsidRPr="002E5888">
        <w:t>ng</w:t>
      </w:r>
      <w:r w:rsidRPr="002E5888">
        <w:rPr>
          <w:spacing w:val="57"/>
        </w:rPr>
        <w:t xml:space="preserve"> </w:t>
      </w:r>
      <w:r w:rsidRPr="002E5888">
        <w:t>b</w:t>
      </w:r>
      <w:r w:rsidRPr="002E5888">
        <w:rPr>
          <w:spacing w:val="-1"/>
        </w:rPr>
        <w:t>e</w:t>
      </w:r>
      <w:r w:rsidRPr="002E5888">
        <w:rPr>
          <w:spacing w:val="2"/>
        </w:rPr>
        <w:t>k</w:t>
      </w:r>
      <w:r w:rsidRPr="002E5888">
        <w:rPr>
          <w:spacing w:val="-1"/>
        </w:rPr>
        <w:t>e</w:t>
      </w:r>
      <w:r w:rsidRPr="002E5888">
        <w:t>rj</w:t>
      </w:r>
      <w:r w:rsidRPr="002E5888">
        <w:rPr>
          <w:spacing w:val="-1"/>
        </w:rPr>
        <w:t>a</w:t>
      </w:r>
      <w:r w:rsidRPr="002E5888">
        <w:t xml:space="preserve">,  </w:t>
      </w:r>
      <w:r w:rsidRPr="002E5888">
        <w:rPr>
          <w:spacing w:val="-1"/>
        </w:rPr>
        <w:t>a</w:t>
      </w:r>
      <w:r w:rsidRPr="002E5888">
        <w:rPr>
          <w:spacing w:val="2"/>
        </w:rPr>
        <w:t>n</w:t>
      </w:r>
      <w:r w:rsidRPr="002E5888">
        <w:rPr>
          <w:spacing w:val="-1"/>
        </w:rPr>
        <w:t>a</w:t>
      </w:r>
      <w:r w:rsidRPr="002E5888">
        <w:t>k  b</w:t>
      </w:r>
      <w:r w:rsidRPr="002E5888">
        <w:rPr>
          <w:spacing w:val="-1"/>
        </w:rPr>
        <w:t>e</w:t>
      </w:r>
      <w:r w:rsidRPr="002E5888">
        <w:t>r</w:t>
      </w:r>
      <w:r w:rsidRPr="002E5888">
        <w:rPr>
          <w:spacing w:val="-2"/>
        </w:rPr>
        <w:t>a</w:t>
      </w:r>
      <w:r w:rsidRPr="002E5888">
        <w:rPr>
          <w:spacing w:val="2"/>
        </w:rPr>
        <w:t>d</w:t>
      </w:r>
      <w:r w:rsidRPr="002E5888">
        <w:t>a</w:t>
      </w:r>
      <w:r w:rsidRPr="002E5888">
        <w:rPr>
          <w:spacing w:val="59"/>
        </w:rPr>
        <w:t xml:space="preserve"> </w:t>
      </w:r>
      <w:r w:rsidRPr="002E5888">
        <w:t>di  rum</w:t>
      </w:r>
      <w:r w:rsidRPr="002E5888">
        <w:rPr>
          <w:spacing w:val="-1"/>
        </w:rPr>
        <w:t>a</w:t>
      </w:r>
      <w:r w:rsidRPr="002E5888">
        <w:t xml:space="preserve">h  </w:t>
      </w:r>
      <w:r w:rsidRPr="002E5888">
        <w:lastRenderedPageBreak/>
        <w:t>tanpa</w:t>
      </w:r>
      <w:r w:rsidRPr="002E5888">
        <w:rPr>
          <w:spacing w:val="58"/>
        </w:rPr>
        <w:t xml:space="preserve"> </w:t>
      </w:r>
      <w:r w:rsidRPr="002E5888">
        <w:rPr>
          <w:spacing w:val="-1"/>
        </w:rPr>
        <w:t>a</w:t>
      </w:r>
      <w:r w:rsidRPr="002E5888">
        <w:t>d</w:t>
      </w:r>
      <w:r w:rsidRPr="002E5888">
        <w:rPr>
          <w:spacing w:val="-1"/>
        </w:rPr>
        <w:t>a</w:t>
      </w:r>
      <w:r w:rsidRPr="002E5888">
        <w:rPr>
          <w:spacing w:val="2"/>
        </w:rPr>
        <w:t>n</w:t>
      </w:r>
      <w:r w:rsidRPr="002E5888">
        <w:rPr>
          <w:spacing w:val="-5"/>
        </w:rPr>
        <w:t>y</w:t>
      </w:r>
      <w:r w:rsidRPr="002E5888">
        <w:t>a p</w:t>
      </w:r>
      <w:r w:rsidRPr="002E5888">
        <w:rPr>
          <w:spacing w:val="-1"/>
        </w:rPr>
        <w:t>e</w:t>
      </w:r>
      <w:r w:rsidRPr="002E5888">
        <w:t>ng</w:t>
      </w:r>
      <w:r w:rsidRPr="002E5888">
        <w:rPr>
          <w:spacing w:val="-1"/>
        </w:rPr>
        <w:t>a</w:t>
      </w:r>
      <w:r w:rsidRPr="002E5888">
        <w:t>suh.</w:t>
      </w:r>
      <w:r w:rsidRPr="002E5888">
        <w:rPr>
          <w:spacing w:val="1"/>
        </w:rPr>
        <w:t xml:space="preserve"> S</w:t>
      </w:r>
      <w:r w:rsidRPr="002E5888">
        <w:rPr>
          <w:spacing w:val="-1"/>
        </w:rPr>
        <w:t>e</w:t>
      </w:r>
      <w:r w:rsidRPr="002E5888">
        <w:t>lain i</w:t>
      </w:r>
      <w:r w:rsidRPr="002E5888">
        <w:rPr>
          <w:spacing w:val="1"/>
        </w:rPr>
        <w:t>t</w:t>
      </w:r>
      <w:r w:rsidRPr="002E5888">
        <w:t>u, p</w:t>
      </w:r>
      <w:r w:rsidRPr="002E5888">
        <w:rPr>
          <w:spacing w:val="-1"/>
        </w:rPr>
        <w:t>e</w:t>
      </w:r>
      <w:r w:rsidRPr="002E5888">
        <w:t>menuh</w:t>
      </w:r>
      <w:r w:rsidRPr="002E5888">
        <w:rPr>
          <w:spacing w:val="-1"/>
        </w:rPr>
        <w:t>a</w:t>
      </w:r>
      <w:r w:rsidRPr="002E5888">
        <w:t>n k</w:t>
      </w:r>
      <w:r w:rsidRPr="002E5888">
        <w:rPr>
          <w:spacing w:val="-1"/>
        </w:rPr>
        <w:t>e</w:t>
      </w:r>
      <w:r w:rsidRPr="002E5888">
        <w:rPr>
          <w:spacing w:val="2"/>
        </w:rPr>
        <w:t>b</w:t>
      </w:r>
      <w:r w:rsidRPr="002E5888">
        <w:t>utuhan m</w:t>
      </w:r>
      <w:r w:rsidRPr="002E5888">
        <w:rPr>
          <w:spacing w:val="2"/>
        </w:rPr>
        <w:t>a</w:t>
      </w:r>
      <w:r w:rsidRPr="002E5888">
        <w:t>k</w:t>
      </w:r>
      <w:r w:rsidRPr="002E5888">
        <w:rPr>
          <w:spacing w:val="-1"/>
        </w:rPr>
        <w:t>a</w:t>
      </w:r>
      <w:r w:rsidRPr="002E5888">
        <w:t xml:space="preserve">n </w:t>
      </w:r>
      <w:r w:rsidRPr="002E5888">
        <w:rPr>
          <w:spacing w:val="-1"/>
        </w:rPr>
        <w:t>a</w:t>
      </w:r>
      <w:r w:rsidRPr="002E5888">
        <w:t>n</w:t>
      </w:r>
      <w:r w:rsidRPr="002E5888">
        <w:rPr>
          <w:spacing w:val="-1"/>
        </w:rPr>
        <w:t>a</w:t>
      </w:r>
      <w:r w:rsidRPr="002E5888">
        <w:t>k d</w:t>
      </w:r>
      <w:r w:rsidRPr="002E5888">
        <w:rPr>
          <w:spacing w:val="-1"/>
        </w:rPr>
        <w:t>a</w:t>
      </w:r>
      <w:r w:rsidRPr="002E5888">
        <w:t>p</w:t>
      </w:r>
      <w:r w:rsidRPr="002E5888">
        <w:rPr>
          <w:spacing w:val="-1"/>
        </w:rPr>
        <w:t>a</w:t>
      </w:r>
      <w:r w:rsidRPr="002E5888">
        <w:t>t</w:t>
      </w:r>
      <w:r w:rsidRPr="002E5888">
        <w:rPr>
          <w:spacing w:val="1"/>
        </w:rPr>
        <w:t xml:space="preserve"> </w:t>
      </w:r>
      <w:r w:rsidRPr="002E5888">
        <w:t>dikat</w:t>
      </w:r>
      <w:r w:rsidRPr="002E5888">
        <w:rPr>
          <w:spacing w:val="-1"/>
        </w:rPr>
        <w:t>a</w:t>
      </w:r>
      <w:r w:rsidRPr="002E5888">
        <w:rPr>
          <w:spacing w:val="2"/>
        </w:rPr>
        <w:t>k</w:t>
      </w:r>
      <w:r w:rsidRPr="002E5888">
        <w:rPr>
          <w:spacing w:val="1"/>
        </w:rPr>
        <w:t>a</w:t>
      </w:r>
      <w:r w:rsidRPr="002E5888">
        <w:t>n mak</w:t>
      </w:r>
      <w:r w:rsidRPr="002E5888">
        <w:rPr>
          <w:spacing w:val="-1"/>
        </w:rPr>
        <w:t>a</w:t>
      </w:r>
      <w:r w:rsidRPr="002E5888">
        <w:t>n</w:t>
      </w:r>
      <w:r w:rsidRPr="002E5888">
        <w:rPr>
          <w:spacing w:val="1"/>
        </w:rPr>
        <w:t xml:space="preserve"> </w:t>
      </w:r>
      <w:r w:rsidRPr="002E5888">
        <w:t>d</w:t>
      </w:r>
      <w:r w:rsidRPr="002E5888">
        <w:rPr>
          <w:spacing w:val="-1"/>
        </w:rPr>
        <w:t>e</w:t>
      </w:r>
      <w:r w:rsidRPr="002E5888">
        <w:rPr>
          <w:spacing w:val="2"/>
        </w:rPr>
        <w:t>n</w:t>
      </w:r>
      <w:r w:rsidRPr="002E5888">
        <w:t>g</w:t>
      </w:r>
      <w:r w:rsidRPr="002E5888">
        <w:rPr>
          <w:spacing w:val="-1"/>
        </w:rPr>
        <w:t>a</w:t>
      </w:r>
      <w:r w:rsidRPr="002E5888">
        <w:t>n</w:t>
      </w:r>
      <w:r w:rsidRPr="002E5888">
        <w:rPr>
          <w:spacing w:val="1"/>
        </w:rPr>
        <w:t xml:space="preserve"> </w:t>
      </w:r>
      <w:r w:rsidRPr="002E5888">
        <w:t>ma</w:t>
      </w:r>
      <w:r w:rsidRPr="002E5888">
        <w:rPr>
          <w:spacing w:val="2"/>
        </w:rPr>
        <w:t>k</w:t>
      </w:r>
      <w:r w:rsidRPr="002E5888">
        <w:rPr>
          <w:spacing w:val="-1"/>
        </w:rPr>
        <w:t>a</w:t>
      </w:r>
      <w:r w:rsidRPr="002E5888">
        <w:t>n</w:t>
      </w:r>
      <w:r w:rsidRPr="002E5888">
        <w:rPr>
          <w:spacing w:val="1"/>
        </w:rPr>
        <w:t>a</w:t>
      </w:r>
      <w:r w:rsidRPr="002E5888">
        <w:t>n</w:t>
      </w:r>
      <w:r w:rsidRPr="002E5888">
        <w:rPr>
          <w:spacing w:val="1"/>
        </w:rPr>
        <w:t xml:space="preserve"> </w:t>
      </w:r>
      <w:r w:rsidRPr="002E5888">
        <w:t>s</w:t>
      </w:r>
      <w:r w:rsidRPr="002E5888">
        <w:rPr>
          <w:spacing w:val="-1"/>
        </w:rPr>
        <w:t>ea</w:t>
      </w:r>
      <w:r w:rsidRPr="002E5888">
        <w:t>d</w:t>
      </w:r>
      <w:r w:rsidRPr="002E5888">
        <w:rPr>
          <w:spacing w:val="-1"/>
        </w:rPr>
        <w:t>a</w:t>
      </w:r>
      <w:r w:rsidRPr="002E5888">
        <w:rPr>
          <w:spacing w:val="5"/>
        </w:rPr>
        <w:t>n</w:t>
      </w:r>
      <w:r w:rsidRPr="002E5888">
        <w:rPr>
          <w:spacing w:val="-5"/>
        </w:rPr>
        <w:t>y</w:t>
      </w:r>
      <w:r w:rsidRPr="002E5888">
        <w:rPr>
          <w:spacing w:val="1"/>
        </w:rPr>
        <w:t>a</w:t>
      </w:r>
      <w:r w:rsidRPr="002E5888">
        <w:t>.</w:t>
      </w:r>
      <w:r w:rsidRPr="002E5888">
        <w:rPr>
          <w:spacing w:val="1"/>
        </w:rPr>
        <w:t xml:space="preserve"> </w:t>
      </w:r>
      <w:r w:rsidRPr="002E5888">
        <w:rPr>
          <w:spacing w:val="2"/>
        </w:rPr>
        <w:t>H</w:t>
      </w:r>
      <w:r w:rsidRPr="002E5888">
        <w:rPr>
          <w:spacing w:val="-1"/>
        </w:rPr>
        <w:t>a</w:t>
      </w:r>
      <w:r w:rsidRPr="002E5888">
        <w:t>l</w:t>
      </w:r>
      <w:r w:rsidRPr="002E5888">
        <w:rPr>
          <w:spacing w:val="1"/>
        </w:rPr>
        <w:t xml:space="preserve"> </w:t>
      </w:r>
      <w:r w:rsidRPr="002E5888">
        <w:t>ini</w:t>
      </w:r>
      <w:r w:rsidRPr="002E5888">
        <w:rPr>
          <w:spacing w:val="2"/>
        </w:rPr>
        <w:t xml:space="preserve"> </w:t>
      </w:r>
      <w:r w:rsidRPr="002E5888">
        <w:rPr>
          <w:spacing w:val="-1"/>
        </w:rPr>
        <w:t>a</w:t>
      </w:r>
      <w:r w:rsidRPr="002E5888">
        <w:rPr>
          <w:spacing w:val="2"/>
        </w:rPr>
        <w:t>p</w:t>
      </w:r>
      <w:r w:rsidRPr="002E5888">
        <w:rPr>
          <w:spacing w:val="-1"/>
        </w:rPr>
        <w:t>a</w:t>
      </w:r>
      <w:r w:rsidRPr="002E5888">
        <w:t>bi</w:t>
      </w:r>
      <w:r w:rsidRPr="002E5888">
        <w:rPr>
          <w:spacing w:val="1"/>
        </w:rPr>
        <w:t>l</w:t>
      </w:r>
      <w:r w:rsidRPr="002E5888">
        <w:t>a te</w:t>
      </w:r>
      <w:r w:rsidRPr="002E5888">
        <w:rPr>
          <w:spacing w:val="-1"/>
        </w:rPr>
        <w:t>r</w:t>
      </w:r>
      <w:r w:rsidRPr="002E5888">
        <w:t>jadi</w:t>
      </w:r>
      <w:r w:rsidRPr="002E5888">
        <w:rPr>
          <w:spacing w:val="3"/>
        </w:rPr>
        <w:t xml:space="preserve"> </w:t>
      </w:r>
      <w:r w:rsidRPr="002E5888">
        <w:t>s</w:t>
      </w:r>
      <w:r w:rsidRPr="002E5888">
        <w:rPr>
          <w:spacing w:val="-1"/>
        </w:rPr>
        <w:t>e</w:t>
      </w:r>
      <w:r w:rsidRPr="002E5888">
        <w:rPr>
          <w:spacing w:val="1"/>
        </w:rPr>
        <w:t>c</w:t>
      </w:r>
      <w:r w:rsidRPr="002E5888">
        <w:rPr>
          <w:spacing w:val="-1"/>
        </w:rPr>
        <w:t>a</w:t>
      </w:r>
      <w:r w:rsidRPr="002E5888">
        <w:t>ra</w:t>
      </w:r>
      <w:r w:rsidRPr="002E5888">
        <w:rPr>
          <w:spacing w:val="1"/>
        </w:rPr>
        <w:t xml:space="preserve"> </w:t>
      </w:r>
      <w:r w:rsidRPr="002E5888">
        <w:t>te</w:t>
      </w:r>
      <w:r w:rsidRPr="002E5888">
        <w:rPr>
          <w:spacing w:val="1"/>
        </w:rPr>
        <w:t>r</w:t>
      </w:r>
      <w:r w:rsidRPr="002E5888">
        <w:t>us men</w:t>
      </w:r>
      <w:r w:rsidRPr="002E5888">
        <w:rPr>
          <w:spacing w:val="-1"/>
        </w:rPr>
        <w:t>e</w:t>
      </w:r>
      <w:r w:rsidRPr="002E5888">
        <w:t xml:space="preserve">rus tentu </w:t>
      </w:r>
      <w:r w:rsidRPr="002E5888">
        <w:rPr>
          <w:spacing w:val="-1"/>
        </w:rPr>
        <w:t>a</w:t>
      </w:r>
      <w:r w:rsidRPr="002E5888">
        <w:rPr>
          <w:spacing w:val="2"/>
        </w:rPr>
        <w:t>k</w:t>
      </w:r>
      <w:r w:rsidRPr="002E5888">
        <w:rPr>
          <w:spacing w:val="-1"/>
        </w:rPr>
        <w:t>a</w:t>
      </w:r>
      <w:r w:rsidRPr="002E5888">
        <w:t>n b</w:t>
      </w:r>
      <w:r w:rsidRPr="002E5888">
        <w:rPr>
          <w:spacing w:val="1"/>
        </w:rPr>
        <w:t>er</w:t>
      </w:r>
      <w:r w:rsidRPr="002E5888">
        <w:t>d</w:t>
      </w:r>
      <w:r w:rsidRPr="002E5888">
        <w:rPr>
          <w:spacing w:val="-1"/>
        </w:rPr>
        <w:t>a</w:t>
      </w:r>
      <w:r w:rsidRPr="002E5888">
        <w:t>mpak p</w:t>
      </w:r>
      <w:r w:rsidRPr="002E5888">
        <w:rPr>
          <w:spacing w:val="-1"/>
        </w:rPr>
        <w:t>a</w:t>
      </w:r>
      <w:r w:rsidRPr="002E5888">
        <w:t>da</w:t>
      </w:r>
      <w:r w:rsidRPr="002E5888">
        <w:rPr>
          <w:spacing w:val="2"/>
        </w:rPr>
        <w:t xml:space="preserve"> </w:t>
      </w:r>
      <w:r w:rsidRPr="002E5888">
        <w:rPr>
          <w:spacing w:val="3"/>
        </w:rPr>
        <w:t>k</w:t>
      </w:r>
      <w:r w:rsidRPr="002E5888">
        <w:t>u</w:t>
      </w:r>
      <w:r w:rsidRPr="002E5888">
        <w:rPr>
          <w:spacing w:val="-1"/>
        </w:rPr>
        <w:t>a</w:t>
      </w:r>
      <w:r w:rsidRPr="002E5888">
        <w:t>l</w:t>
      </w:r>
      <w:r w:rsidRPr="002E5888">
        <w:rPr>
          <w:spacing w:val="1"/>
        </w:rPr>
        <w:t>i</w:t>
      </w:r>
      <w:r w:rsidRPr="002E5888">
        <w:t xml:space="preserve">tas </w:t>
      </w:r>
      <w:r w:rsidRPr="002E5888">
        <w:rPr>
          <w:spacing w:val="2"/>
        </w:rPr>
        <w:t>h</w:t>
      </w:r>
      <w:r w:rsidRPr="002E5888">
        <w:t>idup</w:t>
      </w:r>
      <w:r w:rsidRPr="002E5888">
        <w:rPr>
          <w:spacing w:val="1"/>
        </w:rPr>
        <w:t xml:space="preserve"> </w:t>
      </w:r>
      <w:r w:rsidRPr="002E5888">
        <w:rPr>
          <w:spacing w:val="-1"/>
        </w:rPr>
        <w:t>a</w:t>
      </w:r>
      <w:r w:rsidRPr="002E5888">
        <w:t>n</w:t>
      </w:r>
      <w:r w:rsidRPr="002E5888">
        <w:rPr>
          <w:spacing w:val="-1"/>
        </w:rPr>
        <w:t>a</w:t>
      </w:r>
      <w:r w:rsidRPr="002E5888">
        <w:t>k, k</w:t>
      </w:r>
      <w:r w:rsidRPr="002E5888">
        <w:rPr>
          <w:spacing w:val="-1"/>
        </w:rPr>
        <w:t>a</w:t>
      </w:r>
      <w:r w:rsidRPr="002E5888">
        <w:rPr>
          <w:spacing w:val="1"/>
        </w:rPr>
        <w:t>r</w:t>
      </w:r>
      <w:r w:rsidRPr="002E5888">
        <w:rPr>
          <w:spacing w:val="-1"/>
        </w:rPr>
        <w:t>e</w:t>
      </w:r>
      <w:r w:rsidRPr="002E5888">
        <w:t>na</w:t>
      </w:r>
      <w:r w:rsidRPr="002E5888">
        <w:rPr>
          <w:spacing w:val="2"/>
        </w:rPr>
        <w:t xml:space="preserve"> s</w:t>
      </w:r>
      <w:r w:rsidRPr="002E5888">
        <w:rPr>
          <w:spacing w:val="-1"/>
        </w:rPr>
        <w:t>ec</w:t>
      </w:r>
      <w:r w:rsidRPr="002E5888">
        <w:rPr>
          <w:spacing w:val="1"/>
        </w:rPr>
        <w:t>ar</w:t>
      </w:r>
      <w:r w:rsidRPr="002E5888">
        <w:t>a fisio</w:t>
      </w:r>
      <w:r w:rsidRPr="002E5888">
        <w:rPr>
          <w:spacing w:val="1"/>
        </w:rPr>
        <w:t>l</w:t>
      </w:r>
      <w:r w:rsidRPr="002E5888">
        <w:t>o</w:t>
      </w:r>
      <w:r w:rsidRPr="002E5888">
        <w:rPr>
          <w:spacing w:val="-2"/>
        </w:rPr>
        <w:t>g</w:t>
      </w:r>
      <w:r w:rsidRPr="002E5888">
        <w:t>is</w:t>
      </w:r>
      <w:r w:rsidRPr="002E5888">
        <w:rPr>
          <w:spacing w:val="4"/>
        </w:rPr>
        <w:t xml:space="preserve"> </w:t>
      </w:r>
      <w:r w:rsidRPr="002E5888">
        <w:rPr>
          <w:spacing w:val="-1"/>
        </w:rPr>
        <w:t>a</w:t>
      </w:r>
      <w:r w:rsidRPr="002E5888">
        <w:t>n</w:t>
      </w:r>
      <w:r w:rsidRPr="002E5888">
        <w:rPr>
          <w:spacing w:val="-1"/>
        </w:rPr>
        <w:t>a</w:t>
      </w:r>
      <w:r w:rsidRPr="002E5888">
        <w:t>k</w:t>
      </w:r>
      <w:r w:rsidRPr="002E5888">
        <w:rPr>
          <w:spacing w:val="5"/>
        </w:rPr>
        <w:t xml:space="preserve"> </w:t>
      </w:r>
      <w:r w:rsidRPr="002E5888">
        <w:t>s</w:t>
      </w:r>
      <w:r w:rsidRPr="002E5888">
        <w:rPr>
          <w:spacing w:val="-1"/>
        </w:rPr>
        <w:t>a</w:t>
      </w:r>
      <w:r w:rsidRPr="002E5888">
        <w:rPr>
          <w:spacing w:val="2"/>
        </w:rPr>
        <w:t>n</w:t>
      </w:r>
      <w:r w:rsidRPr="002E5888">
        <w:rPr>
          <w:spacing w:val="-2"/>
        </w:rPr>
        <w:t>g</w:t>
      </w:r>
      <w:r w:rsidRPr="002E5888">
        <w:rPr>
          <w:spacing w:val="-1"/>
        </w:rPr>
        <w:t>a</w:t>
      </w:r>
      <w:r w:rsidRPr="002E5888">
        <w:t>t</w:t>
      </w:r>
      <w:r w:rsidRPr="002E5888">
        <w:rPr>
          <w:spacing w:val="5"/>
        </w:rPr>
        <w:t xml:space="preserve"> </w:t>
      </w:r>
      <w:r w:rsidRPr="002E5888">
        <w:t>membutuhkan</w:t>
      </w:r>
      <w:r w:rsidRPr="002E5888">
        <w:rPr>
          <w:spacing w:val="1"/>
        </w:rPr>
        <w:t xml:space="preserve"> </w:t>
      </w:r>
      <w:r w:rsidRPr="002E5888">
        <w:rPr>
          <w:spacing w:val="-1"/>
        </w:rPr>
        <w:t>a</w:t>
      </w:r>
      <w:r w:rsidRPr="002E5888">
        <w:t>suh</w:t>
      </w:r>
      <w:r w:rsidRPr="002E5888">
        <w:rPr>
          <w:spacing w:val="-1"/>
        </w:rPr>
        <w:t>a</w:t>
      </w:r>
      <w:r w:rsidRPr="002E5888">
        <w:t>n</w:t>
      </w:r>
      <w:r w:rsidRPr="002E5888">
        <w:rPr>
          <w:spacing w:val="4"/>
        </w:rPr>
        <w:t xml:space="preserve"> </w:t>
      </w:r>
      <w:r w:rsidRPr="002E5888">
        <w:t>d</w:t>
      </w:r>
      <w:r w:rsidRPr="002E5888">
        <w:rPr>
          <w:spacing w:val="-1"/>
        </w:rPr>
        <w:t>a</w:t>
      </w:r>
      <w:r w:rsidRPr="002E5888">
        <w:t>ri</w:t>
      </w:r>
      <w:r w:rsidRPr="002E5888">
        <w:rPr>
          <w:spacing w:val="6"/>
        </w:rPr>
        <w:t xml:space="preserve"> </w:t>
      </w:r>
      <w:r w:rsidRPr="002E5888">
        <w:t>or</w:t>
      </w:r>
      <w:r w:rsidRPr="002E5888">
        <w:rPr>
          <w:spacing w:val="-2"/>
        </w:rPr>
        <w:t>a</w:t>
      </w:r>
      <w:r w:rsidRPr="002E5888">
        <w:rPr>
          <w:spacing w:val="2"/>
        </w:rPr>
        <w:t>n</w:t>
      </w:r>
      <w:r w:rsidRPr="002E5888">
        <w:t>g tua</w:t>
      </w:r>
      <w:r w:rsidRPr="002E5888">
        <w:rPr>
          <w:spacing w:val="4"/>
        </w:rPr>
        <w:t xml:space="preserve"> </w:t>
      </w:r>
      <w:r w:rsidRPr="002E5888">
        <w:t>s</w:t>
      </w:r>
      <w:r w:rsidRPr="002E5888">
        <w:rPr>
          <w:spacing w:val="-1"/>
        </w:rPr>
        <w:t>e</w:t>
      </w:r>
      <w:r w:rsidRPr="002E5888">
        <w:t>rta</w:t>
      </w:r>
      <w:r w:rsidRPr="002E5888">
        <w:rPr>
          <w:spacing w:val="3"/>
        </w:rPr>
        <w:t xml:space="preserve"> </w:t>
      </w:r>
      <w:r w:rsidRPr="002E5888">
        <w:rPr>
          <w:spacing w:val="-1"/>
        </w:rPr>
        <w:t>a</w:t>
      </w:r>
      <w:r w:rsidRPr="002E5888">
        <w:t>sup</w:t>
      </w:r>
      <w:r w:rsidRPr="002E5888">
        <w:rPr>
          <w:spacing w:val="-1"/>
        </w:rPr>
        <w:t>a</w:t>
      </w:r>
      <w:r w:rsidRPr="002E5888">
        <w:t>n</w:t>
      </w:r>
      <w:r w:rsidRPr="002E5888">
        <w:rPr>
          <w:spacing w:val="7"/>
        </w:rPr>
        <w:t xml:space="preserve"> </w:t>
      </w:r>
      <w:r w:rsidRPr="002E5888">
        <w:rPr>
          <w:spacing w:val="-2"/>
        </w:rPr>
        <w:t>g</w:t>
      </w:r>
      <w:r w:rsidRPr="002E5888">
        <w:t>i</w:t>
      </w:r>
      <w:r w:rsidRPr="002E5888">
        <w:rPr>
          <w:spacing w:val="2"/>
        </w:rPr>
        <w:t>z</w:t>
      </w:r>
      <w:r w:rsidRPr="002E5888">
        <w:t xml:space="preserve">i </w:t>
      </w:r>
      <w:r w:rsidRPr="002E5888">
        <w:rPr>
          <w:spacing w:val="-5"/>
        </w:rPr>
        <w:t>y</w:t>
      </w:r>
      <w:r w:rsidRPr="002E5888">
        <w:rPr>
          <w:spacing w:val="1"/>
        </w:rPr>
        <w:t>a</w:t>
      </w:r>
      <w:r w:rsidRPr="002E5888">
        <w:rPr>
          <w:spacing w:val="2"/>
        </w:rPr>
        <w:t>n</w:t>
      </w:r>
      <w:r w:rsidRPr="002E5888">
        <w:t>g</w:t>
      </w:r>
      <w:r w:rsidRPr="002E5888">
        <w:rPr>
          <w:spacing w:val="-2"/>
        </w:rPr>
        <w:t xml:space="preserve"> </w:t>
      </w:r>
      <w:r w:rsidRPr="002E5888">
        <w:rPr>
          <w:spacing w:val="2"/>
        </w:rPr>
        <w:t>b</w:t>
      </w:r>
      <w:r w:rsidRPr="002E5888">
        <w:rPr>
          <w:spacing w:val="-1"/>
        </w:rPr>
        <w:t>a</w:t>
      </w:r>
      <w:r w:rsidRPr="002E5888">
        <w:t>ik</w:t>
      </w:r>
      <w:r w:rsidRPr="002E5888">
        <w:rPr>
          <w:spacing w:val="3"/>
        </w:rPr>
        <w:t xml:space="preserve"> </w:t>
      </w:r>
      <w:r w:rsidRPr="002E5888">
        <w:rPr>
          <w:spacing w:val="-2"/>
        </w:rPr>
        <w:t>g</w:t>
      </w:r>
      <w:r w:rsidRPr="002E5888">
        <w:t>una</w:t>
      </w:r>
      <w:r w:rsidRPr="002E5888">
        <w:rPr>
          <w:spacing w:val="-1"/>
        </w:rPr>
        <w:t xml:space="preserve"> </w:t>
      </w:r>
      <w:r w:rsidRPr="002E5888">
        <w:t>menduk</w:t>
      </w:r>
      <w:r w:rsidRPr="002E5888">
        <w:rPr>
          <w:spacing w:val="2"/>
        </w:rPr>
        <w:t>u</w:t>
      </w:r>
      <w:r w:rsidRPr="002E5888">
        <w:t>ng</w:t>
      </w:r>
      <w:r w:rsidRPr="002E5888">
        <w:rPr>
          <w:spacing w:val="-2"/>
        </w:rPr>
        <w:t xml:space="preserve"> </w:t>
      </w:r>
      <w:r w:rsidRPr="002E5888">
        <w:t>tu</w:t>
      </w:r>
      <w:r w:rsidRPr="002E5888">
        <w:rPr>
          <w:spacing w:val="1"/>
        </w:rPr>
        <w:t>m</w:t>
      </w:r>
      <w:r w:rsidRPr="002E5888">
        <w:t>buh k</w:t>
      </w:r>
      <w:r w:rsidRPr="002E5888">
        <w:rPr>
          <w:spacing w:val="-1"/>
        </w:rPr>
        <w:t>e</w:t>
      </w:r>
      <w:r w:rsidRPr="002E5888">
        <w:t>mba</w:t>
      </w:r>
      <w:r w:rsidRPr="002E5888">
        <w:rPr>
          <w:spacing w:val="2"/>
        </w:rPr>
        <w:t>n</w:t>
      </w:r>
      <w:r w:rsidRPr="002E5888">
        <w:rPr>
          <w:spacing w:val="-2"/>
        </w:rPr>
        <w:t>g</w:t>
      </w:r>
      <w:r w:rsidRPr="002E5888">
        <w:rPr>
          <w:spacing w:val="5"/>
        </w:rPr>
        <w:t>n</w:t>
      </w:r>
      <w:r w:rsidRPr="002E5888">
        <w:rPr>
          <w:spacing w:val="-5"/>
        </w:rPr>
        <w:t>y</w:t>
      </w:r>
      <w:r w:rsidRPr="002E5888">
        <w:rPr>
          <w:spacing w:val="1"/>
        </w:rPr>
        <w:t>a</w:t>
      </w:r>
      <w:r w:rsidRPr="002E5888">
        <w:t>.</w:t>
      </w:r>
    </w:p>
    <w:p w:rsidR="00DD400A" w:rsidRDefault="007D1F49" w:rsidP="00DD400A">
      <w:pPr>
        <w:ind w:right="79" w:firstLine="569"/>
        <w:jc w:val="both"/>
        <w:rPr>
          <w:lang w:val="id-ID"/>
        </w:rPr>
      </w:pPr>
      <w:r w:rsidRPr="002E5888">
        <w:rPr>
          <w:spacing w:val="1"/>
        </w:rPr>
        <w:t>P</w:t>
      </w:r>
      <w:r w:rsidRPr="002E5888">
        <w:rPr>
          <w:spacing w:val="-1"/>
        </w:rPr>
        <w:t>e</w:t>
      </w:r>
      <w:r w:rsidRPr="002E5888">
        <w:t>n</w:t>
      </w:r>
      <w:r w:rsidRPr="002E5888">
        <w:rPr>
          <w:spacing w:val="-1"/>
        </w:rPr>
        <w:t>e</w:t>
      </w:r>
      <w:r w:rsidRPr="002E5888">
        <w:t>l</w:t>
      </w:r>
      <w:r w:rsidRPr="002E5888">
        <w:rPr>
          <w:spacing w:val="1"/>
        </w:rPr>
        <w:t>i</w:t>
      </w:r>
      <w:r w:rsidRPr="002E5888">
        <w:t>t</w:t>
      </w:r>
      <w:r w:rsidRPr="002E5888">
        <w:rPr>
          <w:spacing w:val="1"/>
        </w:rPr>
        <w:t>i</w:t>
      </w:r>
      <w:r w:rsidRPr="002E5888">
        <w:rPr>
          <w:spacing w:val="-1"/>
        </w:rPr>
        <w:t>a</w:t>
      </w:r>
      <w:r w:rsidRPr="002E5888">
        <w:t>n</w:t>
      </w:r>
      <w:r w:rsidRPr="002E5888">
        <w:rPr>
          <w:spacing w:val="1"/>
        </w:rPr>
        <w:t xml:space="preserve"> </w:t>
      </w:r>
      <w:r w:rsidRPr="002E5888">
        <w:t>lain</w:t>
      </w:r>
      <w:r w:rsidRPr="002E5888">
        <w:rPr>
          <w:spacing w:val="3"/>
        </w:rPr>
        <w:t xml:space="preserve"> </w:t>
      </w:r>
      <w:r w:rsidRPr="002E5888">
        <w:rPr>
          <w:spacing w:val="-5"/>
        </w:rPr>
        <w:t>y</w:t>
      </w:r>
      <w:r w:rsidRPr="002E5888">
        <w:rPr>
          <w:spacing w:val="-1"/>
        </w:rPr>
        <w:t>a</w:t>
      </w:r>
      <w:r w:rsidRPr="002E5888">
        <w:rPr>
          <w:spacing w:val="2"/>
        </w:rPr>
        <w:t>n</w:t>
      </w:r>
      <w:r w:rsidRPr="002E5888">
        <w:t>g</w:t>
      </w:r>
      <w:r w:rsidRPr="002E5888">
        <w:rPr>
          <w:spacing w:val="1"/>
        </w:rPr>
        <w:t xml:space="preserve"> </w:t>
      </w:r>
      <w:r w:rsidRPr="002E5888">
        <w:t>mendukung</w:t>
      </w:r>
      <w:r w:rsidRPr="002E5888">
        <w:rPr>
          <w:spacing w:val="3"/>
        </w:rPr>
        <w:t xml:space="preserve"> </w:t>
      </w:r>
      <w:r w:rsidRPr="002E5888">
        <w:rPr>
          <w:spacing w:val="-5"/>
        </w:rPr>
        <w:t>y</w:t>
      </w:r>
      <w:r w:rsidRPr="002E5888">
        <w:rPr>
          <w:spacing w:val="1"/>
        </w:rPr>
        <w:t>a</w:t>
      </w:r>
      <w:r w:rsidRPr="002E5888">
        <w:t>i</w:t>
      </w:r>
      <w:r w:rsidRPr="002E5888">
        <w:rPr>
          <w:spacing w:val="1"/>
        </w:rPr>
        <w:t>t</w:t>
      </w:r>
      <w:r w:rsidRPr="002E5888">
        <w:t>u</w:t>
      </w:r>
      <w:r w:rsidRPr="002E5888">
        <w:rPr>
          <w:spacing w:val="1"/>
        </w:rPr>
        <w:t xml:space="preserve"> </w:t>
      </w:r>
      <w:r w:rsidRPr="002E5888">
        <w:t>p</w:t>
      </w:r>
      <w:r w:rsidRPr="002E5888">
        <w:rPr>
          <w:spacing w:val="-1"/>
        </w:rPr>
        <w:t>e</w:t>
      </w:r>
      <w:r w:rsidRPr="002E5888">
        <w:t>n</w:t>
      </w:r>
      <w:r w:rsidRPr="002E5888">
        <w:rPr>
          <w:spacing w:val="-1"/>
        </w:rPr>
        <w:t>e</w:t>
      </w:r>
      <w:r w:rsidRPr="002E5888">
        <w:t>l</w:t>
      </w:r>
      <w:r w:rsidRPr="002E5888">
        <w:rPr>
          <w:spacing w:val="1"/>
        </w:rPr>
        <w:t>i</w:t>
      </w:r>
      <w:r w:rsidRPr="002E5888">
        <w:t>t</w:t>
      </w:r>
      <w:r w:rsidRPr="002E5888">
        <w:rPr>
          <w:spacing w:val="1"/>
        </w:rPr>
        <w:t>i</w:t>
      </w:r>
      <w:r w:rsidRPr="002E5888">
        <w:rPr>
          <w:spacing w:val="-1"/>
        </w:rPr>
        <w:t>a</w:t>
      </w:r>
      <w:r w:rsidRPr="002E5888">
        <w:t>n</w:t>
      </w:r>
      <w:r w:rsidRPr="002E5888">
        <w:rPr>
          <w:spacing w:val="1"/>
        </w:rPr>
        <w:t xml:space="preserve"> </w:t>
      </w:r>
      <w:r w:rsidRPr="002E5888">
        <w:t xml:space="preserve">oleh </w:t>
      </w:r>
      <w:r w:rsidRPr="002E5888">
        <w:rPr>
          <w:spacing w:val="1"/>
        </w:rPr>
        <w:t>P</w:t>
      </w:r>
      <w:r w:rsidRPr="002E5888">
        <w:t>uspita</w:t>
      </w:r>
      <w:r w:rsidRPr="002E5888">
        <w:rPr>
          <w:spacing w:val="-1"/>
        </w:rPr>
        <w:t>wa</w:t>
      </w:r>
      <w:r w:rsidRPr="002E5888">
        <w:t>ti (201</w:t>
      </w:r>
      <w:r w:rsidRPr="002E5888">
        <w:rPr>
          <w:spacing w:val="-1"/>
        </w:rPr>
        <w:t>1</w:t>
      </w:r>
      <w:r w:rsidRPr="002E5888">
        <w:t>)</w:t>
      </w:r>
      <w:r w:rsidRPr="002E5888">
        <w:rPr>
          <w:spacing w:val="1"/>
        </w:rPr>
        <w:t xml:space="preserve"> </w:t>
      </w:r>
      <w:r w:rsidRPr="002E5888">
        <w:t>tent</w:t>
      </w:r>
      <w:r w:rsidRPr="002E5888">
        <w:rPr>
          <w:spacing w:val="-1"/>
        </w:rPr>
        <w:t>a</w:t>
      </w:r>
      <w:r w:rsidRPr="002E5888">
        <w:rPr>
          <w:spacing w:val="2"/>
        </w:rPr>
        <w:t>n</w:t>
      </w:r>
      <w:r w:rsidRPr="002E5888">
        <w:t>g fu</w:t>
      </w:r>
      <w:r w:rsidRPr="002E5888">
        <w:rPr>
          <w:spacing w:val="1"/>
        </w:rPr>
        <w:t>n</w:t>
      </w:r>
      <w:r w:rsidRPr="002E5888">
        <w:rPr>
          <w:spacing w:val="-2"/>
        </w:rPr>
        <w:t>g</w:t>
      </w:r>
      <w:r w:rsidRPr="002E5888">
        <w:t>si</w:t>
      </w:r>
      <w:r w:rsidRPr="002E5888">
        <w:rPr>
          <w:spacing w:val="3"/>
        </w:rPr>
        <w:t xml:space="preserve"> </w:t>
      </w:r>
      <w:r w:rsidRPr="002E5888">
        <w:rPr>
          <w:spacing w:val="2"/>
        </w:rPr>
        <w:t>p</w:t>
      </w:r>
      <w:r w:rsidRPr="002E5888">
        <w:rPr>
          <w:spacing w:val="-1"/>
        </w:rPr>
        <w:t>e</w:t>
      </w:r>
      <w:r w:rsidRPr="002E5888">
        <w:t>ng</w:t>
      </w:r>
      <w:r w:rsidRPr="002E5888">
        <w:rPr>
          <w:spacing w:val="-1"/>
        </w:rPr>
        <w:t>a</w:t>
      </w:r>
      <w:r w:rsidRPr="002E5888">
        <w:t>suh</w:t>
      </w:r>
      <w:r w:rsidRPr="002E5888">
        <w:rPr>
          <w:spacing w:val="-1"/>
        </w:rPr>
        <w:t>a</w:t>
      </w:r>
      <w:r w:rsidRPr="002E5888">
        <w:t>n</w:t>
      </w:r>
      <w:r w:rsidRPr="002E5888">
        <w:rPr>
          <w:spacing w:val="2"/>
        </w:rPr>
        <w:t xml:space="preserve"> </w:t>
      </w:r>
      <w:r w:rsidRPr="002E5888">
        <w:t>d</w:t>
      </w:r>
      <w:r w:rsidRPr="002E5888">
        <w:rPr>
          <w:spacing w:val="-1"/>
        </w:rPr>
        <w:t>a</w:t>
      </w:r>
      <w:r w:rsidRPr="002E5888">
        <w:t>n</w:t>
      </w:r>
      <w:r w:rsidRPr="002E5888">
        <w:rPr>
          <w:spacing w:val="2"/>
        </w:rPr>
        <w:t xml:space="preserve"> </w:t>
      </w:r>
      <w:r w:rsidRPr="002E5888">
        <w:t>in</w:t>
      </w:r>
      <w:r w:rsidRPr="002E5888">
        <w:rPr>
          <w:spacing w:val="1"/>
        </w:rPr>
        <w:t>t</w:t>
      </w:r>
      <w:r w:rsidRPr="002E5888">
        <w:rPr>
          <w:spacing w:val="-1"/>
        </w:rPr>
        <w:t>e</w:t>
      </w:r>
      <w:r w:rsidRPr="002E5888">
        <w:rPr>
          <w:spacing w:val="1"/>
        </w:rPr>
        <w:t>r</w:t>
      </w:r>
      <w:r w:rsidRPr="002E5888">
        <w:rPr>
          <w:spacing w:val="-1"/>
        </w:rPr>
        <w:t>a</w:t>
      </w:r>
      <w:r w:rsidRPr="002E5888">
        <w:t>ksi</w:t>
      </w:r>
      <w:r w:rsidRPr="002E5888">
        <w:rPr>
          <w:spacing w:val="5"/>
        </w:rPr>
        <w:t xml:space="preserve"> </w:t>
      </w:r>
      <w:r w:rsidRPr="002E5888">
        <w:t>d</w:t>
      </w:r>
      <w:r w:rsidRPr="002E5888">
        <w:rPr>
          <w:spacing w:val="-1"/>
        </w:rPr>
        <w:t>a</w:t>
      </w:r>
      <w:r w:rsidRPr="002E5888">
        <w:t>lam</w:t>
      </w:r>
      <w:r w:rsidRPr="002E5888">
        <w:rPr>
          <w:spacing w:val="2"/>
        </w:rPr>
        <w:t xml:space="preserve"> </w:t>
      </w:r>
      <w:r w:rsidRPr="002E5888">
        <w:t>k</w:t>
      </w:r>
      <w:r w:rsidRPr="002E5888">
        <w:rPr>
          <w:spacing w:val="-1"/>
        </w:rPr>
        <w:t>e</w:t>
      </w:r>
      <w:r w:rsidRPr="002E5888">
        <w:t>lua</w:t>
      </w:r>
      <w:r w:rsidRPr="002E5888">
        <w:rPr>
          <w:spacing w:val="1"/>
        </w:rPr>
        <w:t>r</w:t>
      </w:r>
      <w:r w:rsidRPr="002E5888">
        <w:rPr>
          <w:spacing w:val="-2"/>
        </w:rPr>
        <w:t>g</w:t>
      </w:r>
      <w:r w:rsidRPr="002E5888">
        <w:t>a</w:t>
      </w:r>
      <w:r w:rsidRPr="002E5888">
        <w:rPr>
          <w:spacing w:val="1"/>
        </w:rPr>
        <w:t xml:space="preserve"> </w:t>
      </w:r>
      <w:r w:rsidRPr="002E5888">
        <w:t>t</w:t>
      </w:r>
      <w:r w:rsidRPr="002E5888">
        <w:rPr>
          <w:spacing w:val="2"/>
        </w:rPr>
        <w:t>e</w:t>
      </w:r>
      <w:r w:rsidRPr="002E5888">
        <w:t>rh</w:t>
      </w:r>
      <w:r w:rsidRPr="002E5888">
        <w:rPr>
          <w:spacing w:val="-2"/>
        </w:rPr>
        <w:t>a</w:t>
      </w:r>
      <w:r w:rsidRPr="002E5888">
        <w:t>d</w:t>
      </w:r>
      <w:r w:rsidRPr="002E5888">
        <w:rPr>
          <w:spacing w:val="1"/>
        </w:rPr>
        <w:t>a</w:t>
      </w:r>
      <w:r w:rsidRPr="002E5888">
        <w:t>p ku</w:t>
      </w:r>
      <w:r w:rsidRPr="002E5888">
        <w:rPr>
          <w:spacing w:val="-1"/>
        </w:rPr>
        <w:t>a</w:t>
      </w:r>
      <w:r w:rsidRPr="002E5888">
        <w:t>l</w:t>
      </w:r>
      <w:r w:rsidRPr="002E5888">
        <w:rPr>
          <w:spacing w:val="1"/>
        </w:rPr>
        <w:t>i</w:t>
      </w:r>
      <w:r w:rsidRPr="002E5888">
        <w:t>tas</w:t>
      </w:r>
      <w:r w:rsidRPr="002E5888">
        <w:rPr>
          <w:spacing w:val="1"/>
        </w:rPr>
        <w:t xml:space="preserve"> </w:t>
      </w:r>
      <w:r w:rsidRPr="002E5888">
        <w:t>p</w:t>
      </w:r>
      <w:r w:rsidRPr="002E5888">
        <w:rPr>
          <w:spacing w:val="-1"/>
        </w:rPr>
        <w:t>e</w:t>
      </w:r>
      <w:r w:rsidRPr="002E5888">
        <w:t>r</w:t>
      </w:r>
      <w:r w:rsidRPr="002E5888">
        <w:rPr>
          <w:spacing w:val="1"/>
        </w:rPr>
        <w:t>k</w:t>
      </w:r>
      <w:r w:rsidRPr="002E5888">
        <w:rPr>
          <w:spacing w:val="-1"/>
        </w:rPr>
        <w:t>a</w:t>
      </w:r>
      <w:r w:rsidRPr="002E5888">
        <w:t>win</w:t>
      </w:r>
      <w:r w:rsidRPr="002E5888">
        <w:rPr>
          <w:spacing w:val="-1"/>
        </w:rPr>
        <w:t>a</w:t>
      </w:r>
      <w:r w:rsidRPr="002E5888">
        <w:t>n</w:t>
      </w:r>
      <w:r w:rsidRPr="002E5888">
        <w:rPr>
          <w:spacing w:val="1"/>
        </w:rPr>
        <w:t xml:space="preserve"> </w:t>
      </w:r>
      <w:r w:rsidRPr="002E5888">
        <w:rPr>
          <w:spacing w:val="2"/>
        </w:rPr>
        <w:t>d</w:t>
      </w:r>
      <w:r w:rsidRPr="002E5888">
        <w:rPr>
          <w:spacing w:val="-1"/>
        </w:rPr>
        <w:t>a</w:t>
      </w:r>
      <w:r w:rsidRPr="002E5888">
        <w:t>n</w:t>
      </w:r>
      <w:r w:rsidRPr="002E5888">
        <w:rPr>
          <w:spacing w:val="3"/>
        </w:rPr>
        <w:t xml:space="preserve"> </w:t>
      </w:r>
      <w:r w:rsidRPr="002E5888">
        <w:t>kondisi</w:t>
      </w:r>
      <w:r w:rsidRPr="002E5888">
        <w:rPr>
          <w:spacing w:val="2"/>
        </w:rPr>
        <w:t xml:space="preserve"> </w:t>
      </w:r>
      <w:r w:rsidRPr="002E5888">
        <w:rPr>
          <w:spacing w:val="-1"/>
        </w:rPr>
        <w:t>a</w:t>
      </w:r>
      <w:r w:rsidRPr="002E5888">
        <w:t>n</w:t>
      </w:r>
      <w:r w:rsidRPr="002E5888">
        <w:rPr>
          <w:spacing w:val="-1"/>
        </w:rPr>
        <w:t>a</w:t>
      </w:r>
      <w:r w:rsidRPr="002E5888">
        <w:t>k</w:t>
      </w:r>
      <w:r w:rsidRPr="002E5888">
        <w:rPr>
          <w:spacing w:val="3"/>
        </w:rPr>
        <w:t xml:space="preserve"> </w:t>
      </w:r>
      <w:r w:rsidRPr="002E5888">
        <w:t>p</w:t>
      </w:r>
      <w:r w:rsidRPr="002E5888">
        <w:rPr>
          <w:spacing w:val="-1"/>
        </w:rPr>
        <w:t>a</w:t>
      </w:r>
      <w:r w:rsidRPr="002E5888">
        <w:t>da</w:t>
      </w:r>
      <w:r w:rsidRPr="002E5888">
        <w:rPr>
          <w:spacing w:val="2"/>
        </w:rPr>
        <w:t xml:space="preserve"> </w:t>
      </w:r>
      <w:r w:rsidRPr="002E5888">
        <w:t>k</w:t>
      </w:r>
      <w:r w:rsidRPr="002E5888">
        <w:rPr>
          <w:spacing w:val="-1"/>
        </w:rPr>
        <w:t>e</w:t>
      </w:r>
      <w:r w:rsidRPr="002E5888">
        <w:t>l</w:t>
      </w:r>
      <w:r w:rsidRPr="002E5888">
        <w:rPr>
          <w:spacing w:val="3"/>
        </w:rPr>
        <w:t>u</w:t>
      </w:r>
      <w:r w:rsidRPr="002E5888">
        <w:rPr>
          <w:spacing w:val="-1"/>
        </w:rPr>
        <w:t>a</w:t>
      </w:r>
      <w:r w:rsidRPr="002E5888">
        <w:rPr>
          <w:spacing w:val="1"/>
        </w:rPr>
        <w:t>r</w:t>
      </w:r>
      <w:r w:rsidRPr="002E5888">
        <w:rPr>
          <w:spacing w:val="-2"/>
        </w:rPr>
        <w:t>g</w:t>
      </w:r>
      <w:r w:rsidRPr="002E5888">
        <w:t>a</w:t>
      </w:r>
      <w:r w:rsidRPr="002E5888">
        <w:rPr>
          <w:spacing w:val="2"/>
        </w:rPr>
        <w:t xml:space="preserve"> </w:t>
      </w:r>
      <w:r w:rsidRPr="002E5888">
        <w:t>T</w:t>
      </w:r>
      <w:r w:rsidRPr="002E5888">
        <w:rPr>
          <w:spacing w:val="-1"/>
        </w:rPr>
        <w:t>e</w:t>
      </w:r>
      <w:r w:rsidRPr="002E5888">
        <w:t>n</w:t>
      </w:r>
      <w:r w:rsidRPr="002E5888">
        <w:rPr>
          <w:spacing w:val="1"/>
        </w:rPr>
        <w:t>a</w:t>
      </w:r>
      <w:r w:rsidRPr="002E5888">
        <w:t xml:space="preserve">ga </w:t>
      </w:r>
      <w:r w:rsidRPr="002E5888">
        <w:rPr>
          <w:spacing w:val="2"/>
        </w:rPr>
        <w:t>K</w:t>
      </w:r>
      <w:r w:rsidRPr="002E5888">
        <w:rPr>
          <w:spacing w:val="-1"/>
        </w:rPr>
        <w:t>e</w:t>
      </w:r>
      <w:r w:rsidRPr="002E5888">
        <w:t>rja</w:t>
      </w:r>
      <w:r w:rsidRPr="002E5888">
        <w:rPr>
          <w:spacing w:val="2"/>
        </w:rPr>
        <w:t xml:space="preserve"> </w:t>
      </w:r>
      <w:r w:rsidRPr="002E5888">
        <w:rPr>
          <w:spacing w:val="1"/>
        </w:rPr>
        <w:t>W</w:t>
      </w:r>
      <w:r w:rsidRPr="002E5888">
        <w:rPr>
          <w:spacing w:val="-1"/>
        </w:rPr>
        <w:t>a</w:t>
      </w:r>
      <w:r w:rsidRPr="002E5888">
        <w:t>ni</w:t>
      </w:r>
      <w:r w:rsidRPr="002E5888">
        <w:rPr>
          <w:spacing w:val="1"/>
        </w:rPr>
        <w:t>t</w:t>
      </w:r>
      <w:r w:rsidRPr="002E5888">
        <w:t>a (</w:t>
      </w:r>
      <w:r w:rsidRPr="002E5888">
        <w:rPr>
          <w:spacing w:val="-1"/>
        </w:rPr>
        <w:t>T</w:t>
      </w:r>
      <w:r w:rsidRPr="002E5888">
        <w:t>K</w:t>
      </w:r>
      <w:r w:rsidRPr="002E5888">
        <w:rPr>
          <w:spacing w:val="1"/>
        </w:rPr>
        <w:t>W</w:t>
      </w:r>
      <w:r w:rsidRPr="002E5888">
        <w:t>)</w:t>
      </w:r>
      <w:r w:rsidRPr="002E5888">
        <w:rPr>
          <w:spacing w:val="7"/>
        </w:rPr>
        <w:t xml:space="preserve"> </w:t>
      </w:r>
      <w:r w:rsidRPr="002E5888">
        <w:rPr>
          <w:spacing w:val="-5"/>
        </w:rPr>
        <w:t>y</w:t>
      </w:r>
      <w:r w:rsidRPr="002E5888">
        <w:rPr>
          <w:spacing w:val="-1"/>
        </w:rPr>
        <w:t>a</w:t>
      </w:r>
      <w:r w:rsidRPr="002E5888">
        <w:rPr>
          <w:spacing w:val="2"/>
        </w:rPr>
        <w:t>n</w:t>
      </w:r>
      <w:r w:rsidRPr="002E5888">
        <w:t>g menunjuk</w:t>
      </w:r>
      <w:r w:rsidRPr="002E5888">
        <w:rPr>
          <w:spacing w:val="2"/>
        </w:rPr>
        <w:t>k</w:t>
      </w:r>
      <w:r w:rsidRPr="002E5888">
        <w:rPr>
          <w:spacing w:val="-1"/>
        </w:rPr>
        <w:t>a</w:t>
      </w:r>
      <w:r w:rsidRPr="002E5888">
        <w:t>n</w:t>
      </w:r>
      <w:r w:rsidRPr="002E5888">
        <w:rPr>
          <w:spacing w:val="2"/>
        </w:rPr>
        <w:t xml:space="preserve"> </w:t>
      </w:r>
      <w:r w:rsidRPr="002E5888">
        <w:t>b</w:t>
      </w:r>
      <w:r w:rsidRPr="002E5888">
        <w:rPr>
          <w:spacing w:val="-1"/>
        </w:rPr>
        <w:t>a</w:t>
      </w:r>
      <w:r w:rsidRPr="002E5888">
        <w:t>h</w:t>
      </w:r>
      <w:r w:rsidRPr="002E5888">
        <w:rPr>
          <w:spacing w:val="2"/>
        </w:rPr>
        <w:t>w</w:t>
      </w:r>
      <w:r w:rsidRPr="002E5888">
        <w:t>a</w:t>
      </w:r>
      <w:r w:rsidRPr="002E5888">
        <w:rPr>
          <w:spacing w:val="3"/>
        </w:rPr>
        <w:t xml:space="preserve"> </w:t>
      </w:r>
      <w:r w:rsidRPr="002E5888">
        <w:rPr>
          <w:i/>
          <w:spacing w:val="1"/>
        </w:rPr>
        <w:t>e</w:t>
      </w:r>
      <w:r w:rsidRPr="002E5888">
        <w:rPr>
          <w:i/>
        </w:rPr>
        <w:t>motional</w:t>
      </w:r>
      <w:r w:rsidRPr="002E5888">
        <w:rPr>
          <w:i/>
          <w:spacing w:val="3"/>
        </w:rPr>
        <w:t xml:space="preserve"> </w:t>
      </w:r>
      <w:r w:rsidRPr="002E5888">
        <w:rPr>
          <w:i/>
        </w:rPr>
        <w:t>bonding</w:t>
      </w:r>
      <w:r w:rsidRPr="002E5888">
        <w:rPr>
          <w:i/>
          <w:spacing w:val="4"/>
        </w:rPr>
        <w:t xml:space="preserve"> </w:t>
      </w:r>
      <w:r w:rsidRPr="002E5888">
        <w:rPr>
          <w:spacing w:val="-1"/>
        </w:rPr>
        <w:t>a</w:t>
      </w:r>
      <w:r w:rsidRPr="002E5888">
        <w:t>nta</w:t>
      </w:r>
      <w:r w:rsidRPr="002E5888">
        <w:rPr>
          <w:spacing w:val="-1"/>
        </w:rPr>
        <w:t>r</w:t>
      </w:r>
      <w:r w:rsidRPr="002E5888">
        <w:t>a</w:t>
      </w:r>
      <w:r w:rsidRPr="002E5888">
        <w:rPr>
          <w:spacing w:val="3"/>
        </w:rPr>
        <w:t xml:space="preserve"> </w:t>
      </w:r>
      <w:r w:rsidRPr="002E5888">
        <w:t>ibu</w:t>
      </w:r>
      <w:r w:rsidRPr="002E5888">
        <w:rPr>
          <w:spacing w:val="2"/>
        </w:rPr>
        <w:t xml:space="preserve"> </w:t>
      </w:r>
      <w:r w:rsidRPr="002E5888">
        <w:t>d</w:t>
      </w:r>
      <w:r w:rsidRPr="002E5888">
        <w:rPr>
          <w:spacing w:val="-1"/>
        </w:rPr>
        <w:t>a</w:t>
      </w:r>
      <w:r w:rsidRPr="002E5888">
        <w:t>n</w:t>
      </w:r>
      <w:r w:rsidRPr="002E5888">
        <w:rPr>
          <w:spacing w:val="4"/>
        </w:rPr>
        <w:t xml:space="preserve"> </w:t>
      </w:r>
      <w:r w:rsidRPr="002E5888">
        <w:rPr>
          <w:spacing w:val="-1"/>
        </w:rPr>
        <w:t>a</w:t>
      </w:r>
      <w:r w:rsidRPr="002E5888">
        <w:t>n</w:t>
      </w:r>
      <w:r w:rsidRPr="002E5888">
        <w:rPr>
          <w:spacing w:val="1"/>
        </w:rPr>
        <w:t>a</w:t>
      </w:r>
      <w:r w:rsidRPr="002E5888">
        <w:t>k s</w:t>
      </w:r>
      <w:r w:rsidRPr="002E5888">
        <w:rPr>
          <w:spacing w:val="-1"/>
        </w:rPr>
        <w:t>e</w:t>
      </w:r>
      <w:r w:rsidRPr="002E5888">
        <w:t>makin mel</w:t>
      </w:r>
      <w:r w:rsidRPr="002E5888">
        <w:rPr>
          <w:spacing w:val="-1"/>
        </w:rPr>
        <w:t>e</w:t>
      </w:r>
      <w:r w:rsidRPr="002E5888">
        <w:t xml:space="preserve">mah. </w:t>
      </w:r>
      <w:r w:rsidRPr="002E5888">
        <w:rPr>
          <w:spacing w:val="2"/>
        </w:rPr>
        <w:t>H</w:t>
      </w:r>
      <w:r w:rsidRPr="002E5888">
        <w:rPr>
          <w:spacing w:val="-1"/>
        </w:rPr>
        <w:t>a</w:t>
      </w:r>
      <w:r w:rsidRPr="002E5888">
        <w:t>l</w:t>
      </w:r>
      <w:r w:rsidRPr="002E5888">
        <w:rPr>
          <w:spacing w:val="1"/>
        </w:rPr>
        <w:t xml:space="preserve"> </w:t>
      </w:r>
      <w:r w:rsidRPr="002E5888">
        <w:t>ini</w:t>
      </w:r>
      <w:r w:rsidRPr="002E5888">
        <w:rPr>
          <w:spacing w:val="1"/>
        </w:rPr>
        <w:t xml:space="preserve"> </w:t>
      </w:r>
      <w:r w:rsidRPr="002E5888">
        <w:t>me</w:t>
      </w:r>
      <w:r w:rsidRPr="002E5888">
        <w:rPr>
          <w:spacing w:val="2"/>
        </w:rPr>
        <w:t>n</w:t>
      </w:r>
      <w:r w:rsidRPr="002E5888">
        <w:rPr>
          <w:spacing w:val="-5"/>
        </w:rPr>
        <w:t>y</w:t>
      </w:r>
      <w:r w:rsidRPr="002E5888">
        <w:rPr>
          <w:spacing w:val="-1"/>
        </w:rPr>
        <w:t>e</w:t>
      </w:r>
      <w:r w:rsidRPr="002E5888">
        <w:rPr>
          <w:spacing w:val="2"/>
        </w:rPr>
        <w:t>b</w:t>
      </w:r>
      <w:r w:rsidRPr="002E5888">
        <w:rPr>
          <w:spacing w:val="-1"/>
        </w:rPr>
        <w:t>a</w:t>
      </w:r>
      <w:r w:rsidRPr="002E5888">
        <w:t>bk</w:t>
      </w:r>
      <w:r w:rsidRPr="002E5888">
        <w:rPr>
          <w:spacing w:val="-1"/>
        </w:rPr>
        <w:t>a</w:t>
      </w:r>
      <w:r w:rsidRPr="002E5888">
        <w:t>n kondisi</w:t>
      </w:r>
      <w:r w:rsidRPr="002E5888">
        <w:rPr>
          <w:spacing w:val="3"/>
        </w:rPr>
        <w:t xml:space="preserve"> </w:t>
      </w:r>
      <w:r w:rsidRPr="002E5888">
        <w:rPr>
          <w:spacing w:val="-1"/>
        </w:rPr>
        <w:t>a</w:t>
      </w:r>
      <w:r w:rsidRPr="002E5888">
        <w:t>n</w:t>
      </w:r>
      <w:r w:rsidRPr="002E5888">
        <w:rPr>
          <w:spacing w:val="-1"/>
        </w:rPr>
        <w:t>a</w:t>
      </w:r>
      <w:r w:rsidRPr="002E5888">
        <w:t>k menu</w:t>
      </w:r>
      <w:r w:rsidRPr="002E5888">
        <w:rPr>
          <w:spacing w:val="-1"/>
        </w:rPr>
        <w:t>r</w:t>
      </w:r>
      <w:r w:rsidRPr="002E5888">
        <w:t xml:space="preserve">un </w:t>
      </w:r>
      <w:r w:rsidRPr="002E5888">
        <w:rPr>
          <w:spacing w:val="2"/>
        </w:rPr>
        <w:t>d</w:t>
      </w:r>
      <w:r w:rsidRPr="002E5888">
        <w:rPr>
          <w:spacing w:val="-1"/>
        </w:rPr>
        <w:t>a</w:t>
      </w:r>
      <w:r w:rsidRPr="002E5888">
        <w:t xml:space="preserve">n </w:t>
      </w:r>
      <w:r w:rsidRPr="002E5888">
        <w:rPr>
          <w:spacing w:val="-1"/>
        </w:rPr>
        <w:t>a</w:t>
      </w:r>
      <w:r w:rsidRPr="002E5888">
        <w:rPr>
          <w:spacing w:val="2"/>
        </w:rPr>
        <w:t>n</w:t>
      </w:r>
      <w:r w:rsidRPr="002E5888">
        <w:rPr>
          <w:spacing w:val="1"/>
        </w:rPr>
        <w:t>a</w:t>
      </w:r>
      <w:r w:rsidRPr="002E5888">
        <w:t>k menj</w:t>
      </w:r>
      <w:r w:rsidRPr="002E5888">
        <w:rPr>
          <w:spacing w:val="-1"/>
        </w:rPr>
        <w:t>a</w:t>
      </w:r>
      <w:r w:rsidRPr="002E5888">
        <w:t>di</w:t>
      </w:r>
      <w:r w:rsidRPr="002E5888">
        <w:rPr>
          <w:spacing w:val="1"/>
        </w:rPr>
        <w:t xml:space="preserve"> </w:t>
      </w:r>
      <w:r w:rsidRPr="002E5888">
        <w:t>s</w:t>
      </w:r>
      <w:r w:rsidRPr="002E5888">
        <w:rPr>
          <w:spacing w:val="-1"/>
        </w:rPr>
        <w:t>e</w:t>
      </w:r>
      <w:r w:rsidRPr="002E5888">
        <w:t>makin</w:t>
      </w:r>
      <w:r w:rsidRPr="002E5888">
        <w:rPr>
          <w:spacing w:val="1"/>
        </w:rPr>
        <w:t xml:space="preserve"> </w:t>
      </w:r>
      <w:r w:rsidRPr="002E5888">
        <w:t>st</w:t>
      </w:r>
      <w:r w:rsidRPr="002E5888">
        <w:rPr>
          <w:spacing w:val="2"/>
        </w:rPr>
        <w:t>r</w:t>
      </w:r>
      <w:r w:rsidRPr="002E5888">
        <w:rPr>
          <w:spacing w:val="-1"/>
        </w:rPr>
        <w:t>e</w:t>
      </w:r>
      <w:r w:rsidRPr="002E5888">
        <w:t>s,</w:t>
      </w:r>
      <w:r w:rsidRPr="002E5888">
        <w:rPr>
          <w:spacing w:val="1"/>
        </w:rPr>
        <w:t xml:space="preserve"> </w:t>
      </w:r>
      <w:r w:rsidRPr="002E5888">
        <w:rPr>
          <w:spacing w:val="2"/>
        </w:rPr>
        <w:t>k</w:t>
      </w:r>
      <w:r w:rsidRPr="002E5888">
        <w:rPr>
          <w:spacing w:val="-1"/>
        </w:rPr>
        <w:t>e</w:t>
      </w:r>
      <w:r w:rsidRPr="002E5888">
        <w:t>te</w:t>
      </w:r>
      <w:r w:rsidRPr="002E5888">
        <w:rPr>
          <w:spacing w:val="-1"/>
        </w:rPr>
        <w:t>ra</w:t>
      </w:r>
      <w:r w:rsidRPr="002E5888">
        <w:t>mp</w:t>
      </w:r>
      <w:r w:rsidRPr="002E5888">
        <w:rPr>
          <w:spacing w:val="1"/>
        </w:rPr>
        <w:t>i</w:t>
      </w:r>
      <w:r w:rsidRPr="002E5888">
        <w:t>lan sos</w:t>
      </w:r>
      <w:r w:rsidRPr="002E5888">
        <w:rPr>
          <w:spacing w:val="1"/>
        </w:rPr>
        <w:t>i</w:t>
      </w:r>
      <w:r w:rsidRPr="002E5888">
        <w:rPr>
          <w:spacing w:val="-1"/>
        </w:rPr>
        <w:t>a</w:t>
      </w:r>
      <w:r w:rsidRPr="002E5888">
        <w:t>l</w:t>
      </w:r>
      <w:r w:rsidRPr="002E5888">
        <w:rPr>
          <w:spacing w:val="4"/>
        </w:rPr>
        <w:t xml:space="preserve"> </w:t>
      </w:r>
      <w:r w:rsidRPr="002E5888">
        <w:t>mel</w:t>
      </w:r>
      <w:r w:rsidRPr="002E5888">
        <w:rPr>
          <w:spacing w:val="1"/>
        </w:rPr>
        <w:t>e</w:t>
      </w:r>
      <w:r w:rsidRPr="002E5888">
        <w:t>mah, d</w:t>
      </w:r>
      <w:r w:rsidRPr="002E5888">
        <w:rPr>
          <w:spacing w:val="-1"/>
        </w:rPr>
        <w:t>a</w:t>
      </w:r>
      <w:r w:rsidRPr="002E5888">
        <w:t>n</w:t>
      </w:r>
      <w:r w:rsidRPr="002E5888">
        <w:rPr>
          <w:spacing w:val="3"/>
        </w:rPr>
        <w:t xml:space="preserve"> </w:t>
      </w:r>
      <w:r w:rsidRPr="002E5888">
        <w:t>pr</w:t>
      </w:r>
      <w:r w:rsidRPr="002E5888">
        <w:rPr>
          <w:spacing w:val="-2"/>
        </w:rPr>
        <w:t>e</w:t>
      </w:r>
      <w:r w:rsidRPr="002E5888">
        <w:t>stasi</w:t>
      </w:r>
      <w:r w:rsidRPr="002E5888">
        <w:rPr>
          <w:spacing w:val="4"/>
        </w:rPr>
        <w:t xml:space="preserve"> </w:t>
      </w:r>
      <w:r w:rsidRPr="002E5888">
        <w:rPr>
          <w:spacing w:val="-1"/>
        </w:rPr>
        <w:t>a</w:t>
      </w:r>
      <w:r w:rsidRPr="002E5888">
        <w:t>k</w:t>
      </w:r>
      <w:r w:rsidRPr="002E5888">
        <w:rPr>
          <w:spacing w:val="-1"/>
        </w:rPr>
        <w:t>a</w:t>
      </w:r>
      <w:r w:rsidRPr="002E5888">
        <w:rPr>
          <w:spacing w:val="2"/>
        </w:rPr>
        <w:t>d</w:t>
      </w:r>
      <w:r w:rsidRPr="002E5888">
        <w:rPr>
          <w:spacing w:val="1"/>
        </w:rPr>
        <w:t>e</w:t>
      </w:r>
      <w:r w:rsidRPr="002E5888">
        <w:t>m</w:t>
      </w:r>
      <w:r w:rsidRPr="002E5888">
        <w:rPr>
          <w:spacing w:val="1"/>
        </w:rPr>
        <w:t>i</w:t>
      </w:r>
      <w:r w:rsidRPr="002E5888">
        <w:t>k menu</w:t>
      </w:r>
      <w:r w:rsidRPr="002E5888">
        <w:rPr>
          <w:spacing w:val="-1"/>
        </w:rPr>
        <w:t>r</w:t>
      </w:r>
      <w:r w:rsidRPr="002E5888">
        <w:t>un.</w:t>
      </w:r>
      <w:r w:rsidRPr="002E5888">
        <w:rPr>
          <w:spacing w:val="2"/>
        </w:rPr>
        <w:t xml:space="preserve"> </w:t>
      </w:r>
      <w:r w:rsidRPr="002E5888">
        <w:rPr>
          <w:spacing w:val="-1"/>
        </w:rPr>
        <w:t>Fe</w:t>
      </w:r>
      <w:r w:rsidRPr="002E5888">
        <w:t>nome</w:t>
      </w:r>
      <w:r w:rsidRPr="002E5888">
        <w:rPr>
          <w:spacing w:val="2"/>
        </w:rPr>
        <w:t>n</w:t>
      </w:r>
      <w:r w:rsidRPr="002E5888">
        <w:t>a ini</w:t>
      </w:r>
      <w:r w:rsidRPr="002E5888">
        <w:rPr>
          <w:spacing w:val="2"/>
        </w:rPr>
        <w:t xml:space="preserve"> </w:t>
      </w:r>
      <w:r w:rsidRPr="002E5888">
        <w:t>ju</w:t>
      </w:r>
      <w:r w:rsidRPr="002E5888">
        <w:rPr>
          <w:spacing w:val="-2"/>
        </w:rPr>
        <w:t>g</w:t>
      </w:r>
      <w:r w:rsidRPr="002E5888">
        <w:t>a menunjukk</w:t>
      </w:r>
      <w:r w:rsidRPr="002E5888">
        <w:rPr>
          <w:spacing w:val="-1"/>
        </w:rPr>
        <w:t>a</w:t>
      </w:r>
      <w:r w:rsidRPr="002E5888">
        <w:t>n</w:t>
      </w:r>
      <w:r w:rsidRPr="002E5888">
        <w:rPr>
          <w:spacing w:val="1"/>
        </w:rPr>
        <w:t xml:space="preserve"> </w:t>
      </w:r>
      <w:r w:rsidRPr="002E5888">
        <w:t>b</w:t>
      </w:r>
      <w:r w:rsidRPr="002E5888">
        <w:rPr>
          <w:spacing w:val="-1"/>
        </w:rPr>
        <w:t>a</w:t>
      </w:r>
      <w:r w:rsidRPr="002E5888">
        <w:rPr>
          <w:spacing w:val="2"/>
        </w:rPr>
        <w:t>h</w:t>
      </w:r>
      <w:r w:rsidRPr="002E5888">
        <w:t>wa k</w:t>
      </w:r>
      <w:r w:rsidRPr="002E5888">
        <w:rPr>
          <w:spacing w:val="-1"/>
        </w:rPr>
        <w:t>e</w:t>
      </w:r>
      <w:r w:rsidRPr="002E5888">
        <w:t>t</w:t>
      </w:r>
      <w:r w:rsidRPr="002E5888">
        <w:rPr>
          <w:spacing w:val="1"/>
        </w:rPr>
        <w:t>i</w:t>
      </w:r>
      <w:r w:rsidRPr="002E5888">
        <w:t>ka</w:t>
      </w:r>
      <w:r w:rsidRPr="002E5888">
        <w:rPr>
          <w:spacing w:val="4"/>
        </w:rPr>
        <w:t xml:space="preserve"> </w:t>
      </w:r>
      <w:r w:rsidRPr="002E5888">
        <w:t>p</w:t>
      </w:r>
      <w:r w:rsidRPr="002E5888">
        <w:rPr>
          <w:spacing w:val="-1"/>
        </w:rPr>
        <w:t>e</w:t>
      </w:r>
      <w:r w:rsidRPr="002E5888">
        <w:rPr>
          <w:spacing w:val="2"/>
        </w:rPr>
        <w:t>n</w:t>
      </w:r>
      <w:r w:rsidRPr="002E5888">
        <w:rPr>
          <w:spacing w:val="-2"/>
        </w:rPr>
        <w:t>g</w:t>
      </w:r>
      <w:r w:rsidRPr="002E5888">
        <w:rPr>
          <w:spacing w:val="-1"/>
        </w:rPr>
        <w:t>a</w:t>
      </w:r>
      <w:r w:rsidRPr="002E5888">
        <w:t>suh</w:t>
      </w:r>
      <w:r w:rsidRPr="002E5888">
        <w:rPr>
          <w:spacing w:val="1"/>
        </w:rPr>
        <w:t xml:space="preserve"> </w:t>
      </w:r>
      <w:r w:rsidRPr="002E5888">
        <w:t>ut</w:t>
      </w:r>
      <w:r w:rsidRPr="002E5888">
        <w:rPr>
          <w:spacing w:val="2"/>
        </w:rPr>
        <w:t>a</w:t>
      </w:r>
      <w:r w:rsidRPr="002E5888">
        <w:t>ma p</w:t>
      </w:r>
      <w:r w:rsidRPr="002E5888">
        <w:rPr>
          <w:spacing w:val="-1"/>
        </w:rPr>
        <w:t>e</w:t>
      </w:r>
      <w:r w:rsidRPr="002E5888">
        <w:rPr>
          <w:spacing w:val="1"/>
        </w:rPr>
        <w:t>r</w:t>
      </w:r>
      <w:r w:rsidRPr="002E5888">
        <w:rPr>
          <w:spacing w:val="-2"/>
        </w:rPr>
        <w:t>g</w:t>
      </w:r>
      <w:r w:rsidRPr="002E5888">
        <w:t>i</w:t>
      </w:r>
      <w:r w:rsidRPr="002E5888">
        <w:rPr>
          <w:spacing w:val="-4"/>
        </w:rPr>
        <w:t xml:space="preserve"> </w:t>
      </w:r>
      <w:r w:rsidRPr="002E5888">
        <w:t>maka</w:t>
      </w:r>
      <w:r w:rsidRPr="002E5888">
        <w:rPr>
          <w:spacing w:val="-4"/>
        </w:rPr>
        <w:t xml:space="preserve"> </w:t>
      </w:r>
      <w:r w:rsidRPr="002E5888">
        <w:rPr>
          <w:spacing w:val="-1"/>
        </w:rPr>
        <w:t>a</w:t>
      </w:r>
      <w:r w:rsidRPr="002E5888">
        <w:rPr>
          <w:spacing w:val="2"/>
        </w:rPr>
        <w:t>k</w:t>
      </w:r>
      <w:r w:rsidRPr="002E5888">
        <w:rPr>
          <w:spacing w:val="-1"/>
        </w:rPr>
        <w:t>a</w:t>
      </w:r>
      <w:r w:rsidRPr="002E5888">
        <w:t>n</w:t>
      </w:r>
      <w:r w:rsidRPr="002E5888">
        <w:rPr>
          <w:spacing w:val="-5"/>
        </w:rPr>
        <w:t xml:space="preserve"> </w:t>
      </w:r>
      <w:r w:rsidRPr="002E5888">
        <w:t>te</w:t>
      </w:r>
      <w:r w:rsidRPr="002E5888">
        <w:rPr>
          <w:spacing w:val="-1"/>
        </w:rPr>
        <w:t>r</w:t>
      </w:r>
      <w:r w:rsidRPr="002E5888">
        <w:rPr>
          <w:spacing w:val="3"/>
        </w:rPr>
        <w:t>j</w:t>
      </w:r>
      <w:r w:rsidRPr="002E5888">
        <w:rPr>
          <w:spacing w:val="-1"/>
        </w:rPr>
        <w:t>a</w:t>
      </w:r>
      <w:r w:rsidRPr="002E5888">
        <w:t>di</w:t>
      </w:r>
      <w:r w:rsidRPr="002E5888">
        <w:rPr>
          <w:spacing w:val="-3"/>
        </w:rPr>
        <w:t xml:space="preserve"> </w:t>
      </w:r>
      <w:r w:rsidRPr="002E5888">
        <w:rPr>
          <w:spacing w:val="2"/>
        </w:rPr>
        <w:t>p</w:t>
      </w:r>
      <w:r w:rsidRPr="002E5888">
        <w:rPr>
          <w:spacing w:val="-1"/>
        </w:rPr>
        <w:t>e</w:t>
      </w:r>
      <w:r w:rsidRPr="002E5888">
        <w:t>rub</w:t>
      </w:r>
      <w:r w:rsidRPr="002E5888">
        <w:rPr>
          <w:spacing w:val="-1"/>
        </w:rPr>
        <w:t>a</w:t>
      </w:r>
      <w:r w:rsidRPr="002E5888">
        <w:t>h</w:t>
      </w:r>
      <w:r w:rsidRPr="002E5888">
        <w:rPr>
          <w:spacing w:val="-1"/>
        </w:rPr>
        <w:t>a</w:t>
      </w:r>
      <w:r w:rsidRPr="002E5888">
        <w:t>n</w:t>
      </w:r>
      <w:r w:rsidRPr="002E5888">
        <w:rPr>
          <w:spacing w:val="-3"/>
        </w:rPr>
        <w:t xml:space="preserve"> </w:t>
      </w:r>
      <w:r w:rsidRPr="002E5888">
        <w:t>fu</w:t>
      </w:r>
      <w:r w:rsidRPr="002E5888">
        <w:rPr>
          <w:spacing w:val="1"/>
        </w:rPr>
        <w:t>n</w:t>
      </w:r>
      <w:r w:rsidRPr="002E5888">
        <w:rPr>
          <w:spacing w:val="-2"/>
        </w:rPr>
        <w:t>g</w:t>
      </w:r>
      <w:r w:rsidRPr="002E5888">
        <w:t>si</w:t>
      </w:r>
      <w:r w:rsidRPr="002E5888">
        <w:rPr>
          <w:spacing w:val="-4"/>
        </w:rPr>
        <w:t xml:space="preserve"> </w:t>
      </w:r>
      <w:r w:rsidRPr="002E5888">
        <w:t>psikol</w:t>
      </w:r>
      <w:r w:rsidRPr="002E5888">
        <w:rPr>
          <w:spacing w:val="3"/>
        </w:rPr>
        <w:t>o</w:t>
      </w:r>
      <w:r w:rsidRPr="002E5888">
        <w:t>gis</w:t>
      </w:r>
      <w:r w:rsidRPr="002E5888">
        <w:rPr>
          <w:spacing w:val="-4"/>
        </w:rPr>
        <w:t xml:space="preserve"> </w:t>
      </w:r>
      <w:r w:rsidRPr="002E5888">
        <w:rPr>
          <w:spacing w:val="-1"/>
        </w:rPr>
        <w:t>a</w:t>
      </w:r>
      <w:r w:rsidRPr="002E5888">
        <w:t>n</w:t>
      </w:r>
      <w:r w:rsidRPr="002E5888">
        <w:rPr>
          <w:spacing w:val="-1"/>
        </w:rPr>
        <w:t>a</w:t>
      </w:r>
      <w:r w:rsidRPr="002E5888">
        <w:t>k</w:t>
      </w:r>
      <w:r w:rsidRPr="002E5888">
        <w:rPr>
          <w:spacing w:val="-5"/>
        </w:rPr>
        <w:t xml:space="preserve"> </w:t>
      </w:r>
      <w:r w:rsidRPr="002E5888">
        <w:t>s</w:t>
      </w:r>
      <w:r w:rsidRPr="002E5888">
        <w:rPr>
          <w:spacing w:val="1"/>
        </w:rPr>
        <w:t>e</w:t>
      </w:r>
      <w:r w:rsidRPr="002E5888">
        <w:rPr>
          <w:spacing w:val="2"/>
        </w:rPr>
        <w:t>p</w:t>
      </w:r>
      <w:r w:rsidRPr="002E5888">
        <w:rPr>
          <w:spacing w:val="-1"/>
        </w:rPr>
        <w:t>e</w:t>
      </w:r>
      <w:r w:rsidRPr="002E5888">
        <w:t>rti</w:t>
      </w:r>
      <w:r w:rsidRPr="002E5888">
        <w:rPr>
          <w:spacing w:val="-5"/>
        </w:rPr>
        <w:t xml:space="preserve"> </w:t>
      </w:r>
      <w:r w:rsidRPr="002E5888">
        <w:t>pola</w:t>
      </w:r>
      <w:r w:rsidRPr="002E5888">
        <w:rPr>
          <w:spacing w:val="-3"/>
        </w:rPr>
        <w:t xml:space="preserve"> </w:t>
      </w:r>
      <w:r w:rsidRPr="002E5888">
        <w:t>mak</w:t>
      </w:r>
      <w:r w:rsidRPr="002E5888">
        <w:rPr>
          <w:spacing w:val="1"/>
        </w:rPr>
        <w:t>a</w:t>
      </w:r>
      <w:r w:rsidRPr="002E5888">
        <w:t>n d</w:t>
      </w:r>
      <w:r w:rsidRPr="002E5888">
        <w:rPr>
          <w:spacing w:val="-1"/>
        </w:rPr>
        <w:t>a</w:t>
      </w:r>
      <w:r w:rsidRPr="002E5888">
        <w:t>n</w:t>
      </w:r>
      <w:r w:rsidRPr="002E5888">
        <w:rPr>
          <w:spacing w:val="1"/>
        </w:rPr>
        <w:t xml:space="preserve"> </w:t>
      </w:r>
      <w:r w:rsidRPr="002E5888">
        <w:t>t</w:t>
      </w:r>
      <w:r w:rsidRPr="002E5888">
        <w:rPr>
          <w:spacing w:val="2"/>
        </w:rPr>
        <w:t>i</w:t>
      </w:r>
      <w:r w:rsidRPr="002E5888">
        <w:t>dur, pola be</w:t>
      </w:r>
      <w:r w:rsidRPr="002E5888">
        <w:rPr>
          <w:spacing w:val="-1"/>
        </w:rPr>
        <w:t>r</w:t>
      </w:r>
      <w:r w:rsidRPr="002E5888">
        <w:t>main,</w:t>
      </w:r>
      <w:r w:rsidRPr="002E5888">
        <w:rPr>
          <w:spacing w:val="1"/>
        </w:rPr>
        <w:t xml:space="preserve"> </w:t>
      </w:r>
      <w:r w:rsidRPr="002E5888">
        <w:t>d</w:t>
      </w:r>
      <w:r w:rsidRPr="002E5888">
        <w:rPr>
          <w:spacing w:val="-1"/>
        </w:rPr>
        <w:t>a</w:t>
      </w:r>
      <w:r w:rsidRPr="002E5888">
        <w:t>n</w:t>
      </w:r>
      <w:r w:rsidRPr="002E5888">
        <w:rPr>
          <w:spacing w:val="1"/>
        </w:rPr>
        <w:t xml:space="preserve"> </w:t>
      </w:r>
      <w:r w:rsidRPr="002E5888">
        <w:rPr>
          <w:i/>
        </w:rPr>
        <w:t xml:space="preserve">mood </w:t>
      </w:r>
      <w:r w:rsidRPr="002E5888">
        <w:rPr>
          <w:spacing w:val="-1"/>
        </w:rPr>
        <w:t>a</w:t>
      </w:r>
      <w:r w:rsidRPr="002E5888">
        <w:t>n</w:t>
      </w:r>
      <w:r w:rsidRPr="002E5888">
        <w:rPr>
          <w:spacing w:val="-1"/>
        </w:rPr>
        <w:t>a</w:t>
      </w:r>
      <w:r w:rsidRPr="002E5888">
        <w:t>k</w:t>
      </w:r>
      <w:r w:rsidRPr="002E5888">
        <w:rPr>
          <w:spacing w:val="1"/>
        </w:rPr>
        <w:t xml:space="preserve"> </w:t>
      </w:r>
      <w:r w:rsidRPr="002E5888">
        <w:t>s</w:t>
      </w:r>
      <w:r w:rsidRPr="002E5888">
        <w:rPr>
          <w:spacing w:val="-1"/>
        </w:rPr>
        <w:t>e</w:t>
      </w:r>
      <w:r w:rsidRPr="002E5888">
        <w:t>hi</w:t>
      </w:r>
      <w:r w:rsidRPr="002E5888">
        <w:rPr>
          <w:spacing w:val="3"/>
        </w:rPr>
        <w:t>n</w:t>
      </w:r>
      <w:r w:rsidRPr="002E5888">
        <w:t>g</w:t>
      </w:r>
      <w:r w:rsidRPr="002E5888">
        <w:rPr>
          <w:spacing w:val="-2"/>
        </w:rPr>
        <w:t>g</w:t>
      </w:r>
      <w:r w:rsidRPr="002E5888">
        <w:t>a</w:t>
      </w:r>
      <w:r w:rsidRPr="002E5888">
        <w:rPr>
          <w:spacing w:val="2"/>
        </w:rPr>
        <w:t xml:space="preserve"> </w:t>
      </w:r>
      <w:r w:rsidRPr="002E5888">
        <w:rPr>
          <w:spacing w:val="-1"/>
        </w:rPr>
        <w:t>a</w:t>
      </w:r>
      <w:r w:rsidRPr="002E5888">
        <w:t>nak</w:t>
      </w:r>
      <w:r w:rsidRPr="002E5888">
        <w:rPr>
          <w:spacing w:val="1"/>
        </w:rPr>
        <w:t xml:space="preserve"> </w:t>
      </w:r>
      <w:r w:rsidRPr="002E5888">
        <w:t>k</w:t>
      </w:r>
      <w:r w:rsidRPr="002E5888">
        <w:rPr>
          <w:spacing w:val="-1"/>
        </w:rPr>
        <w:t>e</w:t>
      </w:r>
      <w:r w:rsidRPr="002E5888">
        <w:t>hi</w:t>
      </w:r>
      <w:r w:rsidRPr="002E5888">
        <w:rPr>
          <w:spacing w:val="1"/>
        </w:rPr>
        <w:t>l</w:t>
      </w:r>
      <w:r w:rsidRPr="002E5888">
        <w:rPr>
          <w:spacing w:val="-1"/>
        </w:rPr>
        <w:t>a</w:t>
      </w:r>
      <w:r w:rsidRPr="002E5888">
        <w:rPr>
          <w:spacing w:val="2"/>
        </w:rPr>
        <w:t>n</w:t>
      </w:r>
      <w:r w:rsidRPr="002E5888">
        <w:rPr>
          <w:spacing w:val="-2"/>
        </w:rPr>
        <w:t>g</w:t>
      </w:r>
      <w:r w:rsidRPr="002E5888">
        <w:rPr>
          <w:spacing w:val="-1"/>
        </w:rPr>
        <w:t>a</w:t>
      </w:r>
      <w:r w:rsidRPr="002E5888">
        <w:t>n</w:t>
      </w:r>
      <w:r w:rsidRPr="002E5888">
        <w:rPr>
          <w:spacing w:val="1"/>
        </w:rPr>
        <w:t xml:space="preserve"> </w:t>
      </w:r>
      <w:r w:rsidRPr="002E5888">
        <w:t>p</w:t>
      </w:r>
      <w:r w:rsidRPr="002E5888">
        <w:rPr>
          <w:spacing w:val="1"/>
        </w:rPr>
        <w:t>e</w:t>
      </w:r>
      <w:r w:rsidRPr="002E5888">
        <w:t>g</w:t>
      </w:r>
      <w:r w:rsidRPr="002E5888">
        <w:rPr>
          <w:spacing w:val="-1"/>
        </w:rPr>
        <w:t>a</w:t>
      </w:r>
      <w:r w:rsidRPr="002E5888">
        <w:rPr>
          <w:spacing w:val="2"/>
        </w:rPr>
        <w:t>n</w:t>
      </w:r>
      <w:r w:rsidRPr="002E5888">
        <w:rPr>
          <w:spacing w:val="-2"/>
        </w:rPr>
        <w:t>g</w:t>
      </w:r>
      <w:r w:rsidRPr="002E5888">
        <w:rPr>
          <w:spacing w:val="1"/>
        </w:rPr>
        <w:t>a</w:t>
      </w:r>
      <w:r w:rsidRPr="002E5888">
        <w:t>n hidup</w:t>
      </w:r>
      <w:r w:rsidRPr="002E5888">
        <w:rPr>
          <w:spacing w:val="1"/>
        </w:rPr>
        <w:t xml:space="preserve"> </w:t>
      </w:r>
      <w:r w:rsidRPr="002E5888">
        <w:t>d</w:t>
      </w:r>
      <w:r w:rsidRPr="002E5888">
        <w:rPr>
          <w:spacing w:val="-1"/>
        </w:rPr>
        <w:t>a</w:t>
      </w:r>
      <w:r w:rsidRPr="002E5888">
        <w:t>n</w:t>
      </w:r>
      <w:r w:rsidRPr="002E5888">
        <w:rPr>
          <w:spacing w:val="1"/>
        </w:rPr>
        <w:t xml:space="preserve"> </w:t>
      </w:r>
      <w:r w:rsidRPr="002E5888">
        <w:t>menj</w:t>
      </w:r>
      <w:r w:rsidRPr="002E5888">
        <w:rPr>
          <w:spacing w:val="-1"/>
        </w:rPr>
        <w:t>a</w:t>
      </w:r>
      <w:r w:rsidRPr="002E5888">
        <w:t>di</w:t>
      </w:r>
      <w:r w:rsidRPr="002E5888">
        <w:rPr>
          <w:spacing w:val="1"/>
        </w:rPr>
        <w:t xml:space="preserve"> </w:t>
      </w:r>
      <w:r w:rsidRPr="002E5888">
        <w:t>s</w:t>
      </w:r>
      <w:r w:rsidRPr="002E5888">
        <w:rPr>
          <w:spacing w:val="-2"/>
        </w:rPr>
        <w:t>t</w:t>
      </w:r>
      <w:r w:rsidRPr="002E5888">
        <w:t>r</w:t>
      </w:r>
      <w:r w:rsidRPr="002E5888">
        <w:rPr>
          <w:spacing w:val="-2"/>
        </w:rPr>
        <w:t>e</w:t>
      </w:r>
      <w:r w:rsidRPr="002E5888">
        <w:t xml:space="preserve">s. </w:t>
      </w:r>
      <w:r w:rsidRPr="002E5888">
        <w:rPr>
          <w:spacing w:val="1"/>
        </w:rPr>
        <w:t>P</w:t>
      </w:r>
      <w:r w:rsidRPr="002E5888">
        <w:t>r</w:t>
      </w:r>
      <w:r w:rsidRPr="002E5888">
        <w:rPr>
          <w:spacing w:val="-2"/>
        </w:rPr>
        <w:t>e</w:t>
      </w:r>
      <w:r w:rsidRPr="002E5888">
        <w:t>stasi</w:t>
      </w:r>
      <w:r w:rsidRPr="002E5888">
        <w:rPr>
          <w:spacing w:val="1"/>
        </w:rPr>
        <w:t xml:space="preserve"> </w:t>
      </w:r>
      <w:r w:rsidRPr="002E5888">
        <w:rPr>
          <w:spacing w:val="-1"/>
        </w:rPr>
        <w:t>a</w:t>
      </w:r>
      <w:r w:rsidRPr="002E5888">
        <w:t>k</w:t>
      </w:r>
      <w:r w:rsidRPr="002E5888">
        <w:rPr>
          <w:spacing w:val="-1"/>
        </w:rPr>
        <w:t>a</w:t>
      </w:r>
      <w:r w:rsidRPr="002E5888">
        <w:t>d</w:t>
      </w:r>
      <w:r w:rsidRPr="002E5888">
        <w:rPr>
          <w:spacing w:val="-1"/>
        </w:rPr>
        <w:t>e</w:t>
      </w:r>
      <w:r w:rsidRPr="002E5888">
        <w:t>m</w:t>
      </w:r>
      <w:r w:rsidRPr="002E5888">
        <w:rPr>
          <w:spacing w:val="1"/>
        </w:rPr>
        <w:t>i</w:t>
      </w:r>
      <w:r w:rsidRPr="002E5888">
        <w:t>k</w:t>
      </w:r>
      <w:r w:rsidRPr="002E5888">
        <w:rPr>
          <w:spacing w:val="2"/>
        </w:rPr>
        <w:t xml:space="preserve"> </w:t>
      </w:r>
      <w:r w:rsidRPr="002E5888">
        <w:rPr>
          <w:spacing w:val="-1"/>
        </w:rPr>
        <w:t>a</w:t>
      </w:r>
      <w:r w:rsidRPr="002E5888">
        <w:t>n</w:t>
      </w:r>
      <w:r w:rsidRPr="002E5888">
        <w:rPr>
          <w:spacing w:val="-1"/>
        </w:rPr>
        <w:t>a</w:t>
      </w:r>
      <w:r w:rsidRPr="002E5888">
        <w:t>k di</w:t>
      </w:r>
      <w:r w:rsidRPr="002E5888">
        <w:rPr>
          <w:spacing w:val="4"/>
        </w:rPr>
        <w:t xml:space="preserve"> </w:t>
      </w:r>
      <w:r w:rsidRPr="002E5888">
        <w:t>s</w:t>
      </w:r>
      <w:r w:rsidRPr="002E5888">
        <w:rPr>
          <w:spacing w:val="-1"/>
        </w:rPr>
        <w:t>e</w:t>
      </w:r>
      <w:r w:rsidRPr="002E5888">
        <w:t>kolah ju</w:t>
      </w:r>
      <w:r w:rsidRPr="002E5888">
        <w:rPr>
          <w:spacing w:val="-2"/>
        </w:rPr>
        <w:t>g</w:t>
      </w:r>
      <w:r w:rsidRPr="002E5888">
        <w:t>a m</w:t>
      </w:r>
      <w:r w:rsidRPr="002E5888">
        <w:rPr>
          <w:spacing w:val="-1"/>
        </w:rPr>
        <w:t>e</w:t>
      </w:r>
      <w:r w:rsidRPr="002E5888">
        <w:t xml:space="preserve">nunjukkan </w:t>
      </w:r>
      <w:r w:rsidRPr="002E5888">
        <w:rPr>
          <w:spacing w:val="-1"/>
        </w:rPr>
        <w:t>a</w:t>
      </w:r>
      <w:r w:rsidRPr="002E5888">
        <w:t>d</w:t>
      </w:r>
      <w:r w:rsidRPr="002E5888">
        <w:rPr>
          <w:spacing w:val="-1"/>
        </w:rPr>
        <w:t>a</w:t>
      </w:r>
      <w:r w:rsidRPr="002E5888">
        <w:rPr>
          <w:spacing w:val="5"/>
        </w:rPr>
        <w:t>n</w:t>
      </w:r>
      <w:r w:rsidRPr="002E5888">
        <w:rPr>
          <w:spacing w:val="-5"/>
        </w:rPr>
        <w:t>y</w:t>
      </w:r>
      <w:r w:rsidRPr="002E5888">
        <w:t>a</w:t>
      </w:r>
      <w:r w:rsidRPr="002E5888">
        <w:rPr>
          <w:spacing w:val="1"/>
        </w:rPr>
        <w:t xml:space="preserve"> </w:t>
      </w:r>
      <w:r w:rsidRPr="002E5888">
        <w:rPr>
          <w:spacing w:val="2"/>
        </w:rPr>
        <w:t>k</w:t>
      </w:r>
      <w:r w:rsidRPr="002E5888">
        <w:rPr>
          <w:spacing w:val="-1"/>
        </w:rPr>
        <w:t>ece</w:t>
      </w:r>
      <w:r w:rsidRPr="002E5888">
        <w:t>n</w:t>
      </w:r>
      <w:r w:rsidRPr="002E5888">
        <w:rPr>
          <w:spacing w:val="2"/>
        </w:rPr>
        <w:t>d</w:t>
      </w:r>
      <w:r w:rsidRPr="002E5888">
        <w:rPr>
          <w:spacing w:val="-1"/>
        </w:rPr>
        <w:t>e</w:t>
      </w:r>
      <w:r w:rsidRPr="002E5888">
        <w:t>ru</w:t>
      </w:r>
      <w:r w:rsidRPr="002E5888">
        <w:rPr>
          <w:spacing w:val="1"/>
        </w:rPr>
        <w:t>n</w:t>
      </w:r>
      <w:r w:rsidRPr="002E5888">
        <w:rPr>
          <w:spacing w:val="-2"/>
        </w:rPr>
        <w:t>g</w:t>
      </w:r>
      <w:r w:rsidRPr="002E5888">
        <w:rPr>
          <w:spacing w:val="-1"/>
        </w:rPr>
        <w:t>a</w:t>
      </w:r>
      <w:r w:rsidRPr="002E5888">
        <w:t>n</w:t>
      </w:r>
      <w:r w:rsidRPr="002E5888">
        <w:rPr>
          <w:spacing w:val="3"/>
        </w:rPr>
        <w:t xml:space="preserve"> </w:t>
      </w:r>
      <w:r w:rsidRPr="002E5888">
        <w:rPr>
          <w:spacing w:val="2"/>
        </w:rPr>
        <w:t>p</w:t>
      </w:r>
      <w:r w:rsidRPr="002E5888">
        <w:rPr>
          <w:spacing w:val="-1"/>
        </w:rPr>
        <w:t>e</w:t>
      </w:r>
      <w:r w:rsidRPr="002E5888">
        <w:t>rol</w:t>
      </w:r>
      <w:r w:rsidRPr="002E5888">
        <w:rPr>
          <w:spacing w:val="-1"/>
        </w:rPr>
        <w:t>e</w:t>
      </w:r>
      <w:r w:rsidRPr="002E5888">
        <w:rPr>
          <w:spacing w:val="2"/>
        </w:rPr>
        <w:t>h</w:t>
      </w:r>
      <w:r w:rsidRPr="002E5888">
        <w:rPr>
          <w:spacing w:val="-1"/>
        </w:rPr>
        <w:t>a</w:t>
      </w:r>
      <w:r w:rsidRPr="002E5888">
        <w:t>n</w:t>
      </w:r>
      <w:r w:rsidRPr="002E5888">
        <w:rPr>
          <w:spacing w:val="2"/>
        </w:rPr>
        <w:t xml:space="preserve"> </w:t>
      </w:r>
      <w:r w:rsidRPr="002E5888">
        <w:t>ni</w:t>
      </w:r>
      <w:r w:rsidRPr="002E5888">
        <w:rPr>
          <w:spacing w:val="1"/>
        </w:rPr>
        <w:t>l</w:t>
      </w:r>
      <w:r w:rsidRPr="002E5888">
        <w:rPr>
          <w:spacing w:val="-1"/>
        </w:rPr>
        <w:t>a</w:t>
      </w:r>
      <w:r w:rsidRPr="002E5888">
        <w:t>i</w:t>
      </w:r>
      <w:r w:rsidRPr="002E5888">
        <w:rPr>
          <w:spacing w:val="3"/>
        </w:rPr>
        <w:t xml:space="preserve"> </w:t>
      </w:r>
      <w:r w:rsidRPr="002E5888">
        <w:rPr>
          <w:spacing w:val="-5"/>
        </w:rPr>
        <w:t>y</w:t>
      </w:r>
      <w:r w:rsidRPr="002E5888">
        <w:rPr>
          <w:spacing w:val="-1"/>
        </w:rPr>
        <w:t>a</w:t>
      </w:r>
      <w:r w:rsidRPr="002E5888">
        <w:rPr>
          <w:spacing w:val="2"/>
        </w:rPr>
        <w:t>n</w:t>
      </w:r>
      <w:r w:rsidRPr="002E5888">
        <w:t>g t</w:t>
      </w:r>
      <w:r w:rsidRPr="002E5888">
        <w:rPr>
          <w:spacing w:val="1"/>
        </w:rPr>
        <w:t>i</w:t>
      </w:r>
      <w:r w:rsidRPr="002E5888">
        <w:t>d</w:t>
      </w:r>
      <w:r w:rsidRPr="002E5888">
        <w:rPr>
          <w:spacing w:val="-1"/>
        </w:rPr>
        <w:t>a</w:t>
      </w:r>
      <w:r w:rsidRPr="002E5888">
        <w:t xml:space="preserve">k </w:t>
      </w:r>
      <w:r w:rsidRPr="002E5888">
        <w:rPr>
          <w:spacing w:val="-1"/>
        </w:rPr>
        <w:t>c</w:t>
      </w:r>
      <w:r w:rsidRPr="002E5888">
        <w:t>uk</w:t>
      </w:r>
      <w:r w:rsidRPr="002E5888">
        <w:rPr>
          <w:spacing w:val="2"/>
        </w:rPr>
        <w:t>u</w:t>
      </w:r>
      <w:r w:rsidRPr="002E5888">
        <w:t>p memuask</w:t>
      </w:r>
      <w:r w:rsidRPr="002E5888">
        <w:rPr>
          <w:spacing w:val="-1"/>
        </w:rPr>
        <w:t>a</w:t>
      </w:r>
      <w:r w:rsidRPr="002E5888">
        <w:t>n</w:t>
      </w:r>
      <w:r w:rsidRPr="002E5888">
        <w:rPr>
          <w:spacing w:val="38"/>
        </w:rPr>
        <w:t xml:space="preserve"> </w:t>
      </w:r>
      <w:r w:rsidRPr="002E5888">
        <w:rPr>
          <w:spacing w:val="-1"/>
        </w:rPr>
        <w:t>a</w:t>
      </w:r>
      <w:r w:rsidRPr="002E5888">
        <w:t>kibat</w:t>
      </w:r>
      <w:r w:rsidRPr="002E5888">
        <w:rPr>
          <w:spacing w:val="38"/>
        </w:rPr>
        <w:t xml:space="preserve"> </w:t>
      </w:r>
      <w:r w:rsidRPr="002E5888">
        <w:t>k</w:t>
      </w:r>
      <w:r w:rsidRPr="002E5888">
        <w:rPr>
          <w:spacing w:val="-1"/>
        </w:rPr>
        <w:t>e</w:t>
      </w:r>
      <w:r w:rsidRPr="002E5888">
        <w:t>p</w:t>
      </w:r>
      <w:r w:rsidRPr="002E5888">
        <w:rPr>
          <w:spacing w:val="1"/>
        </w:rPr>
        <w:t>e</w:t>
      </w:r>
      <w:r w:rsidRPr="002E5888">
        <w:t>r</w:t>
      </w:r>
      <w:r w:rsidRPr="002E5888">
        <w:rPr>
          <w:spacing w:val="-3"/>
        </w:rPr>
        <w:t>g</w:t>
      </w:r>
      <w:r w:rsidRPr="002E5888">
        <w:t>ian</w:t>
      </w:r>
      <w:r w:rsidRPr="002E5888">
        <w:rPr>
          <w:spacing w:val="38"/>
        </w:rPr>
        <w:t xml:space="preserve"> </w:t>
      </w:r>
      <w:r w:rsidRPr="002E5888">
        <w:t>ibu.</w:t>
      </w:r>
      <w:r w:rsidRPr="002E5888">
        <w:rPr>
          <w:spacing w:val="39"/>
        </w:rPr>
        <w:t xml:space="preserve"> </w:t>
      </w:r>
      <w:r w:rsidRPr="002E5888">
        <w:t>B</w:t>
      </w:r>
      <w:r w:rsidRPr="002E5888">
        <w:rPr>
          <w:spacing w:val="1"/>
        </w:rPr>
        <w:t>e</w:t>
      </w:r>
      <w:r w:rsidRPr="002E5888">
        <w:rPr>
          <w:spacing w:val="-2"/>
        </w:rPr>
        <w:t>g</w:t>
      </w:r>
      <w:r w:rsidRPr="002E5888">
        <w:t>i</w:t>
      </w:r>
      <w:r w:rsidRPr="002E5888">
        <w:rPr>
          <w:spacing w:val="3"/>
        </w:rPr>
        <w:t>t</w:t>
      </w:r>
      <w:r w:rsidRPr="002E5888">
        <w:t>u</w:t>
      </w:r>
      <w:r w:rsidRPr="002E5888">
        <w:rPr>
          <w:spacing w:val="38"/>
        </w:rPr>
        <w:t xml:space="preserve"> </w:t>
      </w:r>
      <w:r w:rsidRPr="002E5888">
        <w:t>pula</w:t>
      </w:r>
      <w:r w:rsidRPr="002E5888">
        <w:rPr>
          <w:spacing w:val="38"/>
        </w:rPr>
        <w:t xml:space="preserve"> </w:t>
      </w:r>
      <w:r w:rsidRPr="002E5888">
        <w:t>d</w:t>
      </w:r>
      <w:r w:rsidRPr="002E5888">
        <w:rPr>
          <w:spacing w:val="-1"/>
        </w:rPr>
        <w:t>e</w:t>
      </w:r>
      <w:r w:rsidRPr="002E5888">
        <w:t>ngan</w:t>
      </w:r>
      <w:r w:rsidRPr="002E5888">
        <w:rPr>
          <w:spacing w:val="38"/>
        </w:rPr>
        <w:t xml:space="preserve"> </w:t>
      </w:r>
      <w:r w:rsidRPr="002E5888">
        <w:t>k</w:t>
      </w:r>
      <w:r w:rsidRPr="002E5888">
        <w:rPr>
          <w:spacing w:val="-1"/>
        </w:rPr>
        <w:t>e</w:t>
      </w:r>
      <w:r w:rsidRPr="002E5888">
        <w:t>te</w:t>
      </w:r>
      <w:r w:rsidRPr="002E5888">
        <w:rPr>
          <w:spacing w:val="1"/>
        </w:rPr>
        <w:t>r</w:t>
      </w:r>
      <w:r w:rsidRPr="002E5888">
        <w:rPr>
          <w:spacing w:val="-1"/>
        </w:rPr>
        <w:t>a</w:t>
      </w:r>
      <w:r w:rsidRPr="002E5888">
        <w:t>mp</w:t>
      </w:r>
      <w:r w:rsidRPr="002E5888">
        <w:rPr>
          <w:spacing w:val="1"/>
        </w:rPr>
        <w:t>i</w:t>
      </w:r>
      <w:r w:rsidRPr="002E5888">
        <w:t>lan</w:t>
      </w:r>
      <w:r w:rsidRPr="002E5888">
        <w:rPr>
          <w:spacing w:val="38"/>
        </w:rPr>
        <w:t xml:space="preserve"> </w:t>
      </w:r>
      <w:r w:rsidR="00DD400A">
        <w:t>social</w:t>
      </w:r>
      <w:r w:rsidR="00DD400A">
        <w:rPr>
          <w:lang w:val="id-ID"/>
        </w:rPr>
        <w:t xml:space="preserve"> </w:t>
      </w:r>
      <w:r w:rsidRPr="002E5888">
        <w:rPr>
          <w:spacing w:val="-1"/>
        </w:rPr>
        <w:t>a</w:t>
      </w:r>
      <w:r w:rsidRPr="002E5888">
        <w:t>n</w:t>
      </w:r>
      <w:r w:rsidRPr="002E5888">
        <w:rPr>
          <w:spacing w:val="-1"/>
        </w:rPr>
        <w:t>a</w:t>
      </w:r>
      <w:r w:rsidRPr="002E5888">
        <w:t>k</w:t>
      </w:r>
      <w:r w:rsidRPr="002E5888">
        <w:rPr>
          <w:spacing w:val="2"/>
        </w:rPr>
        <w:t xml:space="preserve"> </w:t>
      </w:r>
      <w:r w:rsidRPr="002E5888">
        <w:rPr>
          <w:spacing w:val="-1"/>
        </w:rPr>
        <w:t>a</w:t>
      </w:r>
      <w:r w:rsidRPr="002E5888">
        <w:t>k</w:t>
      </w:r>
      <w:r w:rsidRPr="002E5888">
        <w:rPr>
          <w:spacing w:val="-1"/>
        </w:rPr>
        <w:t>a</w:t>
      </w:r>
      <w:r w:rsidRPr="002E5888">
        <w:t>n</w:t>
      </w:r>
      <w:r w:rsidRPr="002E5888">
        <w:rPr>
          <w:spacing w:val="6"/>
        </w:rPr>
        <w:t xml:space="preserve"> </w:t>
      </w:r>
      <w:r w:rsidRPr="002E5888">
        <w:rPr>
          <w:spacing w:val="-1"/>
        </w:rPr>
        <w:t>ce</w:t>
      </w:r>
      <w:r w:rsidRPr="002E5888">
        <w:t>n</w:t>
      </w:r>
      <w:r w:rsidRPr="002E5888">
        <w:rPr>
          <w:spacing w:val="2"/>
        </w:rPr>
        <w:t>d</w:t>
      </w:r>
      <w:r w:rsidRPr="002E5888">
        <w:rPr>
          <w:spacing w:val="-1"/>
        </w:rPr>
        <w:t>e</w:t>
      </w:r>
      <w:r w:rsidRPr="002E5888">
        <w:t>ru</w:t>
      </w:r>
      <w:r w:rsidRPr="002E5888">
        <w:rPr>
          <w:spacing w:val="1"/>
        </w:rPr>
        <w:t>n</w:t>
      </w:r>
      <w:r w:rsidRPr="002E5888">
        <w:t xml:space="preserve">g </w:t>
      </w:r>
      <w:r w:rsidRPr="002E5888">
        <w:rPr>
          <w:spacing w:val="3"/>
        </w:rPr>
        <w:t>m</w:t>
      </w:r>
      <w:r w:rsidRPr="002E5888">
        <w:t>enurun</w:t>
      </w:r>
      <w:r w:rsidRPr="002E5888">
        <w:rPr>
          <w:spacing w:val="2"/>
        </w:rPr>
        <w:t xml:space="preserve"> </w:t>
      </w:r>
      <w:r w:rsidRPr="002E5888">
        <w:rPr>
          <w:spacing w:val="-1"/>
        </w:rPr>
        <w:t>a</w:t>
      </w:r>
      <w:r w:rsidRPr="002E5888">
        <w:t>kibat</w:t>
      </w:r>
      <w:r w:rsidRPr="002E5888">
        <w:rPr>
          <w:spacing w:val="2"/>
        </w:rPr>
        <w:t xml:space="preserve"> </w:t>
      </w:r>
      <w:r w:rsidRPr="002E5888">
        <w:t>k</w:t>
      </w:r>
      <w:r w:rsidRPr="002E5888">
        <w:rPr>
          <w:spacing w:val="-1"/>
        </w:rPr>
        <w:t>e</w:t>
      </w:r>
      <w:r w:rsidRPr="002E5888">
        <w:t>t</w:t>
      </w:r>
      <w:r w:rsidRPr="002E5888">
        <w:rPr>
          <w:spacing w:val="1"/>
        </w:rPr>
        <w:t>i</w:t>
      </w:r>
      <w:r w:rsidRPr="002E5888">
        <w:t>d</w:t>
      </w:r>
      <w:r w:rsidRPr="002E5888">
        <w:rPr>
          <w:spacing w:val="-1"/>
        </w:rPr>
        <w:t>a</w:t>
      </w:r>
      <w:r w:rsidRPr="002E5888">
        <w:t>k</w:t>
      </w:r>
      <w:r w:rsidRPr="002E5888">
        <w:rPr>
          <w:spacing w:val="2"/>
        </w:rPr>
        <w:t>h</w:t>
      </w:r>
      <w:r w:rsidRPr="002E5888">
        <w:rPr>
          <w:spacing w:val="1"/>
        </w:rPr>
        <w:t>a</w:t>
      </w:r>
      <w:r w:rsidRPr="002E5888">
        <w:t>dir</w:t>
      </w:r>
      <w:r w:rsidRPr="002E5888">
        <w:rPr>
          <w:spacing w:val="-1"/>
        </w:rPr>
        <w:t>a</w:t>
      </w:r>
      <w:r w:rsidRPr="002E5888">
        <w:t>n</w:t>
      </w:r>
      <w:r w:rsidRPr="002E5888">
        <w:rPr>
          <w:spacing w:val="2"/>
        </w:rPr>
        <w:t xml:space="preserve"> </w:t>
      </w:r>
      <w:r w:rsidRPr="002E5888">
        <w:t>ibu</w:t>
      </w:r>
      <w:r w:rsidRPr="002E5888">
        <w:rPr>
          <w:spacing w:val="3"/>
        </w:rPr>
        <w:t xml:space="preserve"> </w:t>
      </w:r>
      <w:r w:rsidRPr="002E5888">
        <w:t>di</w:t>
      </w:r>
      <w:r w:rsidRPr="002E5888">
        <w:rPr>
          <w:spacing w:val="3"/>
        </w:rPr>
        <w:t xml:space="preserve"> </w:t>
      </w:r>
      <w:r w:rsidRPr="002E5888">
        <w:t>ten</w:t>
      </w:r>
      <w:r w:rsidRPr="002E5888">
        <w:rPr>
          <w:spacing w:val="-3"/>
        </w:rPr>
        <w:t>g</w:t>
      </w:r>
      <w:r w:rsidRPr="002E5888">
        <w:rPr>
          <w:spacing w:val="-1"/>
        </w:rPr>
        <w:t>a</w:t>
      </w:r>
      <w:r w:rsidRPr="002E5888">
        <w:rPr>
          <w:spacing w:val="5"/>
        </w:rPr>
        <w:t>h</w:t>
      </w:r>
      <w:r w:rsidRPr="002E5888">
        <w:rPr>
          <w:spacing w:val="-1"/>
        </w:rPr>
        <w:t>-</w:t>
      </w:r>
      <w:r w:rsidRPr="002E5888">
        <w:t>te</w:t>
      </w:r>
      <w:r w:rsidRPr="002E5888">
        <w:rPr>
          <w:spacing w:val="2"/>
        </w:rPr>
        <w:t>n</w:t>
      </w:r>
      <w:r w:rsidRPr="002E5888">
        <w:t>g</w:t>
      </w:r>
      <w:r w:rsidRPr="002E5888">
        <w:rPr>
          <w:spacing w:val="-1"/>
        </w:rPr>
        <w:t>a</w:t>
      </w:r>
      <w:r w:rsidRPr="002E5888">
        <w:t>h k</w:t>
      </w:r>
      <w:r w:rsidRPr="002E5888">
        <w:rPr>
          <w:spacing w:val="-1"/>
        </w:rPr>
        <w:t>e</w:t>
      </w:r>
      <w:r w:rsidRPr="002E5888">
        <w:t>lua</w:t>
      </w:r>
      <w:r w:rsidRPr="002E5888">
        <w:rPr>
          <w:spacing w:val="1"/>
        </w:rPr>
        <w:t>r</w:t>
      </w:r>
      <w:r w:rsidRPr="002E5888">
        <w:rPr>
          <w:spacing w:val="-2"/>
        </w:rPr>
        <w:t>g</w:t>
      </w:r>
      <w:r w:rsidRPr="002E5888">
        <w:rPr>
          <w:spacing w:val="-1"/>
        </w:rPr>
        <w:t>a</w:t>
      </w:r>
      <w:r w:rsidRPr="002E5888">
        <w:t>.</w:t>
      </w:r>
      <w:r w:rsidRPr="002E5888">
        <w:rPr>
          <w:spacing w:val="2"/>
        </w:rPr>
        <w:t xml:space="preserve"> </w:t>
      </w:r>
      <w:r w:rsidRPr="002E5888">
        <w:rPr>
          <w:spacing w:val="1"/>
        </w:rPr>
        <w:t>S</w:t>
      </w:r>
      <w:r w:rsidRPr="002E5888">
        <w:rPr>
          <w:spacing w:val="-1"/>
        </w:rPr>
        <w:t>e</w:t>
      </w:r>
      <w:r w:rsidRPr="002E5888">
        <w:t>ra</w:t>
      </w:r>
      <w:r w:rsidRPr="002E5888">
        <w:rPr>
          <w:spacing w:val="2"/>
        </w:rPr>
        <w:t>n</w:t>
      </w:r>
      <w:r w:rsidRPr="002E5888">
        <w:rPr>
          <w:spacing w:val="-2"/>
        </w:rPr>
        <w:t>g</w:t>
      </w:r>
      <w:r w:rsidRPr="002E5888">
        <w:t>k</w:t>
      </w:r>
      <w:r w:rsidRPr="002E5888">
        <w:rPr>
          <w:spacing w:val="-1"/>
        </w:rPr>
        <w:t>a</w:t>
      </w:r>
      <w:r w:rsidRPr="002E5888">
        <w:t>ian</w:t>
      </w:r>
      <w:r w:rsidRPr="002E5888">
        <w:rPr>
          <w:spacing w:val="1"/>
        </w:rPr>
        <w:t xml:space="preserve"> </w:t>
      </w:r>
      <w:r w:rsidRPr="002E5888">
        <w:t>d</w:t>
      </w:r>
      <w:r w:rsidRPr="002E5888">
        <w:rPr>
          <w:spacing w:val="1"/>
        </w:rPr>
        <w:t>a</w:t>
      </w:r>
      <w:r w:rsidRPr="002E5888">
        <w:t>mpak</w:t>
      </w:r>
      <w:r w:rsidRPr="002E5888">
        <w:rPr>
          <w:spacing w:val="4"/>
        </w:rPr>
        <w:t xml:space="preserve"> </w:t>
      </w:r>
      <w:r w:rsidRPr="002E5888">
        <w:rPr>
          <w:spacing w:val="-5"/>
        </w:rPr>
        <w:t>y</w:t>
      </w:r>
      <w:r w:rsidRPr="002E5888">
        <w:rPr>
          <w:spacing w:val="-1"/>
        </w:rPr>
        <w:t>a</w:t>
      </w:r>
      <w:r w:rsidRPr="002E5888">
        <w:rPr>
          <w:spacing w:val="2"/>
        </w:rPr>
        <w:t>n</w:t>
      </w:r>
      <w:r w:rsidRPr="002E5888">
        <w:t>g te</w:t>
      </w:r>
      <w:r w:rsidRPr="002E5888">
        <w:rPr>
          <w:spacing w:val="-1"/>
        </w:rPr>
        <w:t>r</w:t>
      </w:r>
      <w:r w:rsidRPr="002E5888">
        <w:t>jadi</w:t>
      </w:r>
      <w:r w:rsidRPr="002E5888">
        <w:rPr>
          <w:spacing w:val="2"/>
        </w:rPr>
        <w:t xml:space="preserve"> </w:t>
      </w:r>
      <w:r w:rsidRPr="002E5888">
        <w:t>p</w:t>
      </w:r>
      <w:r w:rsidRPr="002E5888">
        <w:rPr>
          <w:spacing w:val="-1"/>
        </w:rPr>
        <w:t>a</w:t>
      </w:r>
      <w:r w:rsidRPr="002E5888">
        <w:t>da</w:t>
      </w:r>
      <w:r w:rsidRPr="002E5888">
        <w:rPr>
          <w:spacing w:val="1"/>
        </w:rPr>
        <w:t xml:space="preserve"> a</w:t>
      </w:r>
      <w:r w:rsidRPr="002E5888">
        <w:t>n</w:t>
      </w:r>
      <w:r w:rsidRPr="002E5888">
        <w:rPr>
          <w:spacing w:val="-1"/>
        </w:rPr>
        <w:t>a</w:t>
      </w:r>
      <w:r w:rsidRPr="002E5888">
        <w:t>k</w:t>
      </w:r>
      <w:r w:rsidRPr="002E5888">
        <w:rPr>
          <w:spacing w:val="2"/>
        </w:rPr>
        <w:t xml:space="preserve"> </w:t>
      </w:r>
      <w:r w:rsidRPr="002E5888">
        <w:rPr>
          <w:spacing w:val="-1"/>
        </w:rPr>
        <w:t>a</w:t>
      </w:r>
      <w:r w:rsidRPr="002E5888">
        <w:t>kibat</w:t>
      </w:r>
      <w:r w:rsidRPr="002E5888">
        <w:rPr>
          <w:spacing w:val="2"/>
        </w:rPr>
        <w:t xml:space="preserve"> </w:t>
      </w:r>
      <w:r w:rsidRPr="002E5888">
        <w:t>or</w:t>
      </w:r>
      <w:r w:rsidRPr="002E5888">
        <w:rPr>
          <w:spacing w:val="-2"/>
        </w:rPr>
        <w:t>a</w:t>
      </w:r>
      <w:r w:rsidRPr="002E5888">
        <w:rPr>
          <w:spacing w:val="2"/>
        </w:rPr>
        <w:t>n</w:t>
      </w:r>
      <w:r w:rsidRPr="002E5888">
        <w:t>g tua</w:t>
      </w:r>
      <w:r w:rsidRPr="002E5888">
        <w:rPr>
          <w:spacing w:val="4"/>
        </w:rPr>
        <w:t xml:space="preserve"> </w:t>
      </w:r>
      <w:r w:rsidRPr="002E5888">
        <w:rPr>
          <w:spacing w:val="-5"/>
        </w:rPr>
        <w:t>y</w:t>
      </w:r>
      <w:r w:rsidRPr="002E5888">
        <w:rPr>
          <w:spacing w:val="-1"/>
        </w:rPr>
        <w:t>a</w:t>
      </w:r>
      <w:r w:rsidRPr="002E5888">
        <w:rPr>
          <w:spacing w:val="2"/>
        </w:rPr>
        <w:t>n</w:t>
      </w:r>
      <w:r w:rsidRPr="002E5888">
        <w:t>g b</w:t>
      </w:r>
      <w:r w:rsidRPr="002E5888">
        <w:rPr>
          <w:spacing w:val="-1"/>
        </w:rPr>
        <w:t>e</w:t>
      </w:r>
      <w:r w:rsidRPr="002E5888">
        <w:t>k</w:t>
      </w:r>
      <w:r w:rsidRPr="002E5888">
        <w:rPr>
          <w:spacing w:val="-1"/>
        </w:rPr>
        <w:t>e</w:t>
      </w:r>
      <w:r w:rsidRPr="002E5888">
        <w:t>rja s</w:t>
      </w:r>
      <w:r w:rsidRPr="002E5888">
        <w:rPr>
          <w:spacing w:val="-1"/>
        </w:rPr>
        <w:t>e</w:t>
      </w:r>
      <w:r w:rsidRPr="002E5888">
        <w:rPr>
          <w:spacing w:val="2"/>
        </w:rPr>
        <w:t>b</w:t>
      </w:r>
      <w:r w:rsidRPr="002E5888">
        <w:rPr>
          <w:spacing w:val="1"/>
        </w:rPr>
        <w:t>a</w:t>
      </w:r>
      <w:r w:rsidRPr="002E5888">
        <w:rPr>
          <w:spacing w:val="-2"/>
        </w:rPr>
        <w:t>g</w:t>
      </w:r>
      <w:r w:rsidRPr="002E5888">
        <w:rPr>
          <w:spacing w:val="-1"/>
        </w:rPr>
        <w:t>a</w:t>
      </w:r>
      <w:r w:rsidRPr="002E5888">
        <w:t>i</w:t>
      </w:r>
      <w:r w:rsidRPr="002E5888">
        <w:rPr>
          <w:spacing w:val="2"/>
        </w:rPr>
        <w:t xml:space="preserve"> </w:t>
      </w:r>
      <w:r w:rsidRPr="002E5888">
        <w:t>buruh</w:t>
      </w:r>
      <w:r w:rsidRPr="002E5888">
        <w:rPr>
          <w:spacing w:val="1"/>
        </w:rPr>
        <w:t xml:space="preserve"> </w:t>
      </w:r>
      <w:r w:rsidRPr="002E5888">
        <w:rPr>
          <w:spacing w:val="3"/>
        </w:rPr>
        <w:t>m</w:t>
      </w:r>
      <w:r w:rsidRPr="002E5888">
        <w:t>i</w:t>
      </w:r>
      <w:r w:rsidRPr="002E5888">
        <w:rPr>
          <w:spacing w:val="-2"/>
        </w:rPr>
        <w:t>g</w:t>
      </w:r>
      <w:r w:rsidRPr="002E5888">
        <w:t>r</w:t>
      </w:r>
      <w:r w:rsidRPr="002E5888">
        <w:rPr>
          <w:spacing w:val="-2"/>
        </w:rPr>
        <w:t>a</w:t>
      </w:r>
      <w:r w:rsidRPr="002E5888">
        <w:t>n</w:t>
      </w:r>
      <w:r w:rsidRPr="002E5888">
        <w:rPr>
          <w:spacing w:val="1"/>
        </w:rPr>
        <w:t xml:space="preserve"> </w:t>
      </w:r>
      <w:r w:rsidRPr="002E5888">
        <w:t>in</w:t>
      </w:r>
      <w:r w:rsidRPr="002E5888">
        <w:rPr>
          <w:spacing w:val="1"/>
        </w:rPr>
        <w:t>te</w:t>
      </w:r>
      <w:r w:rsidRPr="002E5888">
        <w:t>rn</w:t>
      </w:r>
      <w:r w:rsidRPr="002E5888">
        <w:rPr>
          <w:spacing w:val="-2"/>
        </w:rPr>
        <w:t>a</w:t>
      </w:r>
      <w:r w:rsidRPr="002E5888">
        <w:t>sional</w:t>
      </w:r>
      <w:r w:rsidRPr="002E5888">
        <w:rPr>
          <w:spacing w:val="2"/>
        </w:rPr>
        <w:t xml:space="preserve"> </w:t>
      </w:r>
      <w:r w:rsidRPr="002E5888">
        <w:t>t</w:t>
      </w:r>
      <w:r w:rsidRPr="002E5888">
        <w:rPr>
          <w:spacing w:val="3"/>
        </w:rPr>
        <w:t>e</w:t>
      </w:r>
      <w:r w:rsidRPr="002E5888">
        <w:t>r</w:t>
      </w:r>
      <w:r w:rsidRPr="002E5888">
        <w:rPr>
          <w:spacing w:val="2"/>
        </w:rPr>
        <w:t>s</w:t>
      </w:r>
      <w:r w:rsidRPr="002E5888">
        <w:rPr>
          <w:spacing w:val="1"/>
        </w:rPr>
        <w:t>e</w:t>
      </w:r>
      <w:r w:rsidRPr="002E5888">
        <w:t>but</w:t>
      </w:r>
      <w:r w:rsidRPr="002E5888">
        <w:rPr>
          <w:spacing w:val="2"/>
        </w:rPr>
        <w:t xml:space="preserve"> </w:t>
      </w:r>
      <w:r w:rsidRPr="002E5888">
        <w:t>men</w:t>
      </w:r>
      <w:r w:rsidRPr="002E5888">
        <w:rPr>
          <w:spacing w:val="-1"/>
        </w:rPr>
        <w:t>ce</w:t>
      </w:r>
      <w:r w:rsidRPr="002E5888">
        <w:t>rmink</w:t>
      </w:r>
      <w:r w:rsidRPr="002E5888">
        <w:rPr>
          <w:spacing w:val="-1"/>
        </w:rPr>
        <w:t>a</w:t>
      </w:r>
      <w:r w:rsidRPr="002E5888">
        <w:t>n</w:t>
      </w:r>
      <w:r w:rsidRPr="002E5888">
        <w:rPr>
          <w:spacing w:val="1"/>
        </w:rPr>
        <w:t xml:space="preserve"> </w:t>
      </w:r>
      <w:r w:rsidRPr="002E5888">
        <w:t>b</w:t>
      </w:r>
      <w:r w:rsidRPr="002E5888">
        <w:rPr>
          <w:spacing w:val="-1"/>
        </w:rPr>
        <w:t>a</w:t>
      </w:r>
      <w:r w:rsidRPr="002E5888">
        <w:t>h</w:t>
      </w:r>
      <w:r w:rsidRPr="002E5888">
        <w:rPr>
          <w:spacing w:val="2"/>
        </w:rPr>
        <w:t>w</w:t>
      </w:r>
      <w:r w:rsidRPr="002E5888">
        <w:t xml:space="preserve">a </w:t>
      </w:r>
      <w:r w:rsidRPr="002E5888">
        <w:rPr>
          <w:spacing w:val="-1"/>
        </w:rPr>
        <w:t>a</w:t>
      </w:r>
      <w:r w:rsidRPr="002E5888">
        <w:t>n</w:t>
      </w:r>
      <w:r w:rsidRPr="002E5888">
        <w:rPr>
          <w:spacing w:val="-1"/>
        </w:rPr>
        <w:t>a</w:t>
      </w:r>
      <w:r w:rsidRPr="002E5888">
        <w:t>k memi</w:t>
      </w:r>
      <w:r w:rsidRPr="002E5888">
        <w:rPr>
          <w:spacing w:val="1"/>
        </w:rPr>
        <w:t>l</w:t>
      </w:r>
      <w:r w:rsidRPr="002E5888">
        <w:t>iki</w:t>
      </w:r>
      <w:r w:rsidRPr="002E5888">
        <w:rPr>
          <w:spacing w:val="1"/>
        </w:rPr>
        <w:t xml:space="preserve"> </w:t>
      </w:r>
      <w:r w:rsidRPr="002E5888">
        <w:t>ku</w:t>
      </w:r>
      <w:r w:rsidRPr="002E5888">
        <w:rPr>
          <w:spacing w:val="-1"/>
        </w:rPr>
        <w:t>a</w:t>
      </w:r>
      <w:r w:rsidRPr="002E5888">
        <w:t>l</w:t>
      </w:r>
      <w:r w:rsidRPr="002E5888">
        <w:rPr>
          <w:spacing w:val="1"/>
        </w:rPr>
        <w:t>i</w:t>
      </w:r>
      <w:r w:rsidRPr="002E5888">
        <w:t>tas hidup</w:t>
      </w:r>
      <w:r w:rsidRPr="002E5888">
        <w:rPr>
          <w:spacing w:val="2"/>
        </w:rPr>
        <w:t xml:space="preserve"> </w:t>
      </w:r>
      <w:r w:rsidRPr="002E5888">
        <w:rPr>
          <w:spacing w:val="-5"/>
        </w:rPr>
        <w:t>y</w:t>
      </w:r>
      <w:r w:rsidRPr="002E5888">
        <w:rPr>
          <w:spacing w:val="-1"/>
        </w:rPr>
        <w:t>a</w:t>
      </w:r>
      <w:r w:rsidRPr="002E5888">
        <w:rPr>
          <w:spacing w:val="2"/>
        </w:rPr>
        <w:t>n</w:t>
      </w:r>
      <w:r w:rsidRPr="002E5888">
        <w:t>g</w:t>
      </w:r>
      <w:r w:rsidRPr="002E5888">
        <w:rPr>
          <w:spacing w:val="-2"/>
        </w:rPr>
        <w:t xml:space="preserve"> </w:t>
      </w:r>
      <w:r w:rsidRPr="002E5888">
        <w:t>k</w:t>
      </w:r>
      <w:r w:rsidRPr="002E5888">
        <w:rPr>
          <w:spacing w:val="2"/>
        </w:rPr>
        <w:t>u</w:t>
      </w:r>
      <w:r w:rsidRPr="002E5888">
        <w:t>r</w:t>
      </w:r>
      <w:r w:rsidRPr="002E5888">
        <w:rPr>
          <w:spacing w:val="-2"/>
        </w:rPr>
        <w:t>a</w:t>
      </w:r>
      <w:r w:rsidRPr="002E5888">
        <w:rPr>
          <w:spacing w:val="2"/>
        </w:rPr>
        <w:t>n</w:t>
      </w:r>
      <w:r w:rsidRPr="002E5888">
        <w:t>g</w:t>
      </w:r>
      <w:r w:rsidRPr="002E5888">
        <w:rPr>
          <w:spacing w:val="-2"/>
        </w:rPr>
        <w:t xml:space="preserve"> </w:t>
      </w:r>
      <w:r w:rsidRPr="002E5888">
        <w:rPr>
          <w:spacing w:val="2"/>
        </w:rPr>
        <w:t>b</w:t>
      </w:r>
      <w:r w:rsidRPr="002E5888">
        <w:rPr>
          <w:spacing w:val="-1"/>
        </w:rPr>
        <w:t>a</w:t>
      </w:r>
      <w:r w:rsidRPr="002E5888">
        <w:t>ik.</w:t>
      </w:r>
    </w:p>
    <w:p w:rsidR="00DD400A" w:rsidRDefault="007D1F49" w:rsidP="00DD400A">
      <w:pPr>
        <w:ind w:right="79" w:firstLine="569"/>
        <w:jc w:val="both"/>
        <w:rPr>
          <w:lang w:val="id-ID"/>
        </w:rPr>
      </w:pPr>
      <w:r w:rsidRPr="002E5888">
        <w:rPr>
          <w:spacing w:val="1"/>
        </w:rPr>
        <w:t>P</w:t>
      </w:r>
      <w:r w:rsidRPr="002E5888">
        <w:rPr>
          <w:spacing w:val="-1"/>
        </w:rPr>
        <w:t>e</w:t>
      </w:r>
      <w:r w:rsidRPr="002E5888">
        <w:t>rk</w:t>
      </w:r>
      <w:r w:rsidRPr="002E5888">
        <w:rPr>
          <w:spacing w:val="-2"/>
        </w:rPr>
        <w:t>e</w:t>
      </w:r>
      <w:r w:rsidRPr="002E5888">
        <w:t>mba</w:t>
      </w:r>
      <w:r w:rsidRPr="002E5888">
        <w:rPr>
          <w:spacing w:val="2"/>
        </w:rPr>
        <w:t>n</w:t>
      </w:r>
      <w:r w:rsidRPr="002E5888">
        <w:rPr>
          <w:spacing w:val="-2"/>
        </w:rPr>
        <w:t>g</w:t>
      </w:r>
      <w:r w:rsidRPr="002E5888">
        <w:rPr>
          <w:spacing w:val="-1"/>
        </w:rPr>
        <w:t>a</w:t>
      </w:r>
      <w:r w:rsidRPr="002E5888">
        <w:t>n</w:t>
      </w:r>
      <w:r w:rsidRPr="002E5888">
        <w:rPr>
          <w:spacing w:val="4"/>
        </w:rPr>
        <w:t xml:space="preserve"> </w:t>
      </w:r>
      <w:r w:rsidRPr="002E5888">
        <w:t>kons</w:t>
      </w:r>
      <w:r w:rsidRPr="002E5888">
        <w:rPr>
          <w:spacing w:val="-1"/>
        </w:rPr>
        <w:t>e</w:t>
      </w:r>
      <w:r w:rsidRPr="002E5888">
        <w:t>p</w:t>
      </w:r>
      <w:r w:rsidRPr="002E5888">
        <w:rPr>
          <w:spacing w:val="1"/>
        </w:rPr>
        <w:t xml:space="preserve"> </w:t>
      </w:r>
      <w:r w:rsidRPr="002E5888">
        <w:rPr>
          <w:spacing w:val="2"/>
        </w:rPr>
        <w:t>d</w:t>
      </w:r>
      <w:r w:rsidRPr="002E5888">
        <w:t>iri</w:t>
      </w:r>
      <w:r w:rsidRPr="002E5888">
        <w:rPr>
          <w:spacing w:val="2"/>
        </w:rPr>
        <w:t xml:space="preserve"> </w:t>
      </w:r>
      <w:r w:rsidRPr="002E5888">
        <w:t>p</w:t>
      </w:r>
      <w:r w:rsidRPr="002E5888">
        <w:rPr>
          <w:spacing w:val="-1"/>
        </w:rPr>
        <w:t>a</w:t>
      </w:r>
      <w:r w:rsidRPr="002E5888">
        <w:t xml:space="preserve">da </w:t>
      </w:r>
      <w:r w:rsidRPr="002E5888">
        <w:rPr>
          <w:spacing w:val="-1"/>
        </w:rPr>
        <w:t>a</w:t>
      </w:r>
      <w:r w:rsidRPr="002E5888">
        <w:rPr>
          <w:spacing w:val="2"/>
        </w:rPr>
        <w:t>n</w:t>
      </w:r>
      <w:r w:rsidRPr="002E5888">
        <w:rPr>
          <w:spacing w:val="-1"/>
        </w:rPr>
        <w:t>a</w:t>
      </w:r>
      <w:r w:rsidRPr="002E5888">
        <w:t>k</w:t>
      </w:r>
      <w:r w:rsidRPr="002E5888">
        <w:rPr>
          <w:spacing w:val="1"/>
        </w:rPr>
        <w:t xml:space="preserve"> </w:t>
      </w:r>
      <w:r w:rsidRPr="002E5888">
        <w:t>usia</w:t>
      </w:r>
      <w:r w:rsidRPr="002E5888">
        <w:rPr>
          <w:spacing w:val="1"/>
        </w:rPr>
        <w:t xml:space="preserve"> </w:t>
      </w:r>
      <w:r w:rsidRPr="002E5888">
        <w:rPr>
          <w:spacing w:val="2"/>
        </w:rPr>
        <w:t>s</w:t>
      </w:r>
      <w:r w:rsidRPr="002E5888">
        <w:rPr>
          <w:spacing w:val="-1"/>
        </w:rPr>
        <w:t>e</w:t>
      </w:r>
      <w:r w:rsidRPr="002E5888">
        <w:t>ko</w:t>
      </w:r>
      <w:r w:rsidRPr="002E5888">
        <w:rPr>
          <w:spacing w:val="3"/>
        </w:rPr>
        <w:t>l</w:t>
      </w:r>
      <w:r w:rsidRPr="002E5888">
        <w:rPr>
          <w:spacing w:val="-1"/>
        </w:rPr>
        <w:t>a</w:t>
      </w:r>
      <w:r w:rsidRPr="002E5888">
        <w:t>h</w:t>
      </w:r>
      <w:r w:rsidRPr="002E5888">
        <w:rPr>
          <w:spacing w:val="1"/>
        </w:rPr>
        <w:t xml:space="preserve"> </w:t>
      </w:r>
      <w:r w:rsidRPr="002E5888">
        <w:t>b</w:t>
      </w:r>
      <w:r w:rsidRPr="002E5888">
        <w:rPr>
          <w:spacing w:val="-1"/>
        </w:rPr>
        <w:t>e</w:t>
      </w:r>
      <w:r w:rsidRPr="002E5888">
        <w:t>r</w:t>
      </w:r>
      <w:r w:rsidRPr="002E5888">
        <w:rPr>
          <w:spacing w:val="1"/>
        </w:rPr>
        <w:t>k</w:t>
      </w:r>
      <w:r w:rsidRPr="002E5888">
        <w:rPr>
          <w:spacing w:val="-1"/>
        </w:rPr>
        <w:t>a</w:t>
      </w:r>
      <w:r w:rsidRPr="002E5888">
        <w:t>i</w:t>
      </w:r>
      <w:r w:rsidRPr="002E5888">
        <w:rPr>
          <w:spacing w:val="1"/>
        </w:rPr>
        <w:t>t</w:t>
      </w:r>
      <w:r w:rsidRPr="002E5888">
        <w:rPr>
          <w:spacing w:val="-1"/>
        </w:rPr>
        <w:t>a</w:t>
      </w:r>
      <w:r w:rsidRPr="002E5888">
        <w:t>n</w:t>
      </w:r>
      <w:r w:rsidRPr="002E5888">
        <w:rPr>
          <w:spacing w:val="1"/>
        </w:rPr>
        <w:t xml:space="preserve"> </w:t>
      </w:r>
      <w:r w:rsidRPr="002E5888">
        <w:t>d</w:t>
      </w:r>
      <w:r w:rsidRPr="002E5888">
        <w:rPr>
          <w:spacing w:val="-1"/>
        </w:rPr>
        <w:t>e</w:t>
      </w:r>
      <w:r w:rsidRPr="002E5888">
        <w:rPr>
          <w:spacing w:val="2"/>
        </w:rPr>
        <w:t>n</w:t>
      </w:r>
      <w:r w:rsidRPr="002E5888">
        <w:t>g</w:t>
      </w:r>
      <w:r w:rsidRPr="002E5888">
        <w:rPr>
          <w:spacing w:val="-1"/>
        </w:rPr>
        <w:t>a</w:t>
      </w:r>
      <w:r w:rsidRPr="002E5888">
        <w:t>n teo</w:t>
      </w:r>
      <w:r w:rsidRPr="002E5888">
        <w:rPr>
          <w:spacing w:val="-1"/>
        </w:rPr>
        <w:t>r</w:t>
      </w:r>
      <w:r w:rsidRPr="002E5888">
        <w:t>i</w:t>
      </w:r>
      <w:r w:rsidRPr="002E5888">
        <w:rPr>
          <w:spacing w:val="3"/>
        </w:rPr>
        <w:t xml:space="preserve"> </w:t>
      </w:r>
      <w:r w:rsidRPr="002E5888">
        <w:t>E</w:t>
      </w:r>
      <w:r w:rsidRPr="002E5888">
        <w:rPr>
          <w:spacing w:val="-1"/>
        </w:rPr>
        <w:t>r</w:t>
      </w:r>
      <w:r w:rsidRPr="002E5888">
        <w:t>ikson</w:t>
      </w:r>
      <w:r w:rsidRPr="002E5888">
        <w:rPr>
          <w:spacing w:val="3"/>
        </w:rPr>
        <w:t xml:space="preserve"> </w:t>
      </w:r>
      <w:r w:rsidRPr="002E5888">
        <w:t>tent</w:t>
      </w:r>
      <w:r w:rsidRPr="002E5888">
        <w:rPr>
          <w:spacing w:val="-1"/>
        </w:rPr>
        <w:t>a</w:t>
      </w:r>
      <w:r w:rsidRPr="002E5888">
        <w:rPr>
          <w:spacing w:val="2"/>
        </w:rPr>
        <w:t>n</w:t>
      </w:r>
      <w:r w:rsidRPr="002E5888">
        <w:t>g t</w:t>
      </w:r>
      <w:r w:rsidRPr="002E5888">
        <w:rPr>
          <w:spacing w:val="2"/>
        </w:rPr>
        <w:t>a</w:t>
      </w:r>
      <w:r w:rsidRPr="002E5888">
        <w:t>h</w:t>
      </w:r>
      <w:r w:rsidRPr="002E5888">
        <w:rPr>
          <w:spacing w:val="-1"/>
        </w:rPr>
        <w:t>a</w:t>
      </w:r>
      <w:r w:rsidRPr="002E5888">
        <w:t>p</w:t>
      </w:r>
      <w:r w:rsidRPr="002E5888">
        <w:rPr>
          <w:spacing w:val="3"/>
        </w:rPr>
        <w:t xml:space="preserve"> </w:t>
      </w:r>
      <w:r w:rsidRPr="002E5888">
        <w:t>p</w:t>
      </w:r>
      <w:r w:rsidRPr="002E5888">
        <w:rPr>
          <w:spacing w:val="-1"/>
        </w:rPr>
        <w:t>e</w:t>
      </w:r>
      <w:r w:rsidRPr="002E5888">
        <w:t>r</w:t>
      </w:r>
      <w:r w:rsidRPr="002E5888">
        <w:rPr>
          <w:spacing w:val="1"/>
        </w:rPr>
        <w:t>k</w:t>
      </w:r>
      <w:r w:rsidRPr="002E5888">
        <w:rPr>
          <w:spacing w:val="-1"/>
        </w:rPr>
        <w:t>e</w:t>
      </w:r>
      <w:r w:rsidRPr="002E5888">
        <w:t>mba</w:t>
      </w:r>
      <w:r w:rsidRPr="002E5888">
        <w:rPr>
          <w:spacing w:val="2"/>
        </w:rPr>
        <w:t>n</w:t>
      </w:r>
      <w:r w:rsidRPr="002E5888">
        <w:rPr>
          <w:spacing w:val="-2"/>
        </w:rPr>
        <w:t>g</w:t>
      </w:r>
      <w:r w:rsidRPr="002E5888">
        <w:rPr>
          <w:spacing w:val="-1"/>
        </w:rPr>
        <w:t>a</w:t>
      </w:r>
      <w:r w:rsidRPr="002E5888">
        <w:t>n</w:t>
      </w:r>
      <w:r w:rsidRPr="002E5888">
        <w:rPr>
          <w:spacing w:val="3"/>
        </w:rPr>
        <w:t xml:space="preserve"> </w:t>
      </w:r>
      <w:r w:rsidRPr="002E5888">
        <w:t>psi</w:t>
      </w:r>
      <w:r w:rsidRPr="002E5888">
        <w:rPr>
          <w:spacing w:val="3"/>
        </w:rPr>
        <w:t>k</w:t>
      </w:r>
      <w:r w:rsidRPr="002E5888">
        <w:t>osos</w:t>
      </w:r>
      <w:r w:rsidRPr="002E5888">
        <w:rPr>
          <w:spacing w:val="1"/>
        </w:rPr>
        <w:t>i</w:t>
      </w:r>
      <w:r w:rsidRPr="002E5888">
        <w:rPr>
          <w:spacing w:val="-1"/>
        </w:rPr>
        <w:t>a</w:t>
      </w:r>
      <w:r w:rsidRPr="002E5888">
        <w:t>l</w:t>
      </w:r>
      <w:r w:rsidRPr="002E5888">
        <w:rPr>
          <w:spacing w:val="3"/>
        </w:rPr>
        <w:t xml:space="preserve"> </w:t>
      </w:r>
      <w:r w:rsidRPr="002E5888">
        <w:rPr>
          <w:spacing w:val="-1"/>
        </w:rPr>
        <w:t>a</w:t>
      </w:r>
      <w:r w:rsidRPr="002E5888">
        <w:t>n</w:t>
      </w:r>
      <w:r w:rsidRPr="002E5888">
        <w:rPr>
          <w:spacing w:val="-1"/>
        </w:rPr>
        <w:t>a</w:t>
      </w:r>
      <w:r w:rsidRPr="002E5888">
        <w:t>k</w:t>
      </w:r>
      <w:r w:rsidRPr="002E5888">
        <w:rPr>
          <w:spacing w:val="3"/>
        </w:rPr>
        <w:t xml:space="preserve"> </w:t>
      </w:r>
      <w:r w:rsidRPr="002E5888">
        <w:t>di</w:t>
      </w:r>
      <w:r w:rsidRPr="002E5888">
        <w:rPr>
          <w:spacing w:val="1"/>
        </w:rPr>
        <w:t>m</w:t>
      </w:r>
      <w:r w:rsidRPr="002E5888">
        <w:rPr>
          <w:spacing w:val="-1"/>
        </w:rPr>
        <w:t>a</w:t>
      </w:r>
      <w:r w:rsidRPr="002E5888">
        <w:t>na</w:t>
      </w:r>
      <w:r w:rsidRPr="002E5888">
        <w:rPr>
          <w:spacing w:val="4"/>
        </w:rPr>
        <w:t xml:space="preserve"> </w:t>
      </w:r>
      <w:r w:rsidRPr="002E5888">
        <w:rPr>
          <w:spacing w:val="-1"/>
        </w:rPr>
        <w:t>a</w:t>
      </w:r>
      <w:r w:rsidRPr="002E5888">
        <w:rPr>
          <w:spacing w:val="2"/>
        </w:rPr>
        <w:t>n</w:t>
      </w:r>
      <w:r w:rsidRPr="002E5888">
        <w:rPr>
          <w:spacing w:val="-1"/>
        </w:rPr>
        <w:t>a</w:t>
      </w:r>
      <w:r w:rsidRPr="002E5888">
        <w:t xml:space="preserve">k </w:t>
      </w:r>
      <w:r w:rsidRPr="002E5888">
        <w:rPr>
          <w:spacing w:val="-5"/>
        </w:rPr>
        <w:t>y</w:t>
      </w:r>
      <w:r w:rsidRPr="002E5888">
        <w:rPr>
          <w:spacing w:val="1"/>
        </w:rPr>
        <w:t>a</w:t>
      </w:r>
      <w:r w:rsidRPr="002E5888">
        <w:rPr>
          <w:spacing w:val="2"/>
        </w:rPr>
        <w:t>n</w:t>
      </w:r>
      <w:r w:rsidRPr="002E5888">
        <w:t xml:space="preserve">g </w:t>
      </w:r>
      <w:r w:rsidRPr="002E5888">
        <w:rPr>
          <w:spacing w:val="2"/>
        </w:rPr>
        <w:t>b</w:t>
      </w:r>
      <w:r w:rsidRPr="002E5888">
        <w:rPr>
          <w:spacing w:val="-1"/>
        </w:rPr>
        <w:t>e</w:t>
      </w:r>
      <w:r w:rsidRPr="002E5888">
        <w:t>rperil</w:t>
      </w:r>
      <w:r w:rsidRPr="002E5888">
        <w:rPr>
          <w:spacing w:val="-1"/>
        </w:rPr>
        <w:t>a</w:t>
      </w:r>
      <w:r w:rsidRPr="002E5888">
        <w:t>ku</w:t>
      </w:r>
      <w:r w:rsidRPr="002E5888">
        <w:rPr>
          <w:spacing w:val="2"/>
        </w:rPr>
        <w:t xml:space="preserve"> </w:t>
      </w:r>
      <w:r w:rsidRPr="002E5888">
        <w:t>norm</w:t>
      </w:r>
      <w:r w:rsidRPr="002E5888">
        <w:rPr>
          <w:spacing w:val="-1"/>
        </w:rPr>
        <w:t>a</w:t>
      </w:r>
      <w:r w:rsidRPr="002E5888">
        <w:t>l</w:t>
      </w:r>
      <w:r w:rsidRPr="002E5888">
        <w:rPr>
          <w:spacing w:val="5"/>
        </w:rPr>
        <w:t xml:space="preserve"> </w:t>
      </w:r>
      <w:r w:rsidRPr="002E5888">
        <w:t>b</w:t>
      </w:r>
      <w:r w:rsidRPr="002E5888">
        <w:rPr>
          <w:spacing w:val="-1"/>
        </w:rPr>
        <w:t>e</w:t>
      </w:r>
      <w:r w:rsidRPr="002E5888">
        <w:t>r</w:t>
      </w:r>
      <w:r w:rsidRPr="002E5888">
        <w:rPr>
          <w:spacing w:val="-2"/>
        </w:rPr>
        <w:t>a</w:t>
      </w:r>
      <w:r w:rsidRPr="002E5888">
        <w:t>rti</w:t>
      </w:r>
      <w:r w:rsidRPr="002E5888">
        <w:rPr>
          <w:spacing w:val="3"/>
        </w:rPr>
        <w:t xml:space="preserve"> </w:t>
      </w:r>
      <w:r w:rsidRPr="002E5888">
        <w:t>memi</w:t>
      </w:r>
      <w:r w:rsidRPr="002E5888">
        <w:rPr>
          <w:spacing w:val="1"/>
        </w:rPr>
        <w:t>l</w:t>
      </w:r>
      <w:r w:rsidRPr="002E5888">
        <w:t>iki</w:t>
      </w:r>
      <w:r w:rsidRPr="002E5888">
        <w:rPr>
          <w:spacing w:val="3"/>
        </w:rPr>
        <w:t xml:space="preserve"> </w:t>
      </w:r>
      <w:r w:rsidRPr="002E5888">
        <w:t>kons</w:t>
      </w:r>
      <w:r w:rsidRPr="002E5888">
        <w:rPr>
          <w:spacing w:val="-1"/>
        </w:rPr>
        <w:t>e</w:t>
      </w:r>
      <w:r w:rsidRPr="002E5888">
        <w:t>p</w:t>
      </w:r>
      <w:r w:rsidRPr="002E5888">
        <w:rPr>
          <w:spacing w:val="7"/>
        </w:rPr>
        <w:t xml:space="preserve"> </w:t>
      </w:r>
      <w:r w:rsidRPr="002E5888">
        <w:t>diri</w:t>
      </w:r>
      <w:r w:rsidRPr="002E5888">
        <w:rPr>
          <w:spacing w:val="5"/>
        </w:rPr>
        <w:t xml:space="preserve"> </w:t>
      </w:r>
      <w:r w:rsidRPr="002E5888">
        <w:rPr>
          <w:spacing w:val="-5"/>
        </w:rPr>
        <w:t>y</w:t>
      </w:r>
      <w:r w:rsidRPr="002E5888">
        <w:rPr>
          <w:spacing w:val="-1"/>
        </w:rPr>
        <w:t>a</w:t>
      </w:r>
      <w:r w:rsidRPr="002E5888">
        <w:rPr>
          <w:spacing w:val="2"/>
        </w:rPr>
        <w:t>n</w:t>
      </w:r>
      <w:r w:rsidRPr="002E5888">
        <w:t xml:space="preserve">g </w:t>
      </w:r>
      <w:r w:rsidRPr="002E5888">
        <w:rPr>
          <w:spacing w:val="2"/>
        </w:rPr>
        <w:t>b</w:t>
      </w:r>
      <w:r w:rsidRPr="002E5888">
        <w:rPr>
          <w:spacing w:val="-1"/>
        </w:rPr>
        <w:t>a</w:t>
      </w:r>
      <w:r w:rsidRPr="002E5888">
        <w:t>ik</w:t>
      </w:r>
      <w:r w:rsidRPr="002E5888">
        <w:rPr>
          <w:spacing w:val="3"/>
        </w:rPr>
        <w:t xml:space="preserve"> </w:t>
      </w:r>
      <w:r w:rsidRPr="002E5888">
        <w:t>s</w:t>
      </w:r>
      <w:r w:rsidRPr="002E5888">
        <w:rPr>
          <w:spacing w:val="-1"/>
        </w:rPr>
        <w:t>e</w:t>
      </w:r>
      <w:r w:rsidRPr="002E5888">
        <w:t>d</w:t>
      </w:r>
      <w:r w:rsidRPr="002E5888">
        <w:rPr>
          <w:spacing w:val="-1"/>
        </w:rPr>
        <w:t>a</w:t>
      </w:r>
      <w:r w:rsidRPr="002E5888">
        <w:rPr>
          <w:spacing w:val="2"/>
        </w:rPr>
        <w:t>n</w:t>
      </w:r>
      <w:r w:rsidRPr="002E5888">
        <w:rPr>
          <w:spacing w:val="-2"/>
        </w:rPr>
        <w:t>g</w:t>
      </w:r>
      <w:r w:rsidRPr="002E5888">
        <w:t>k</w:t>
      </w:r>
      <w:r w:rsidRPr="002E5888">
        <w:rPr>
          <w:spacing w:val="1"/>
        </w:rPr>
        <w:t>a</w:t>
      </w:r>
      <w:r w:rsidRPr="002E5888">
        <w:t xml:space="preserve">n </w:t>
      </w:r>
      <w:r w:rsidRPr="002E5888">
        <w:rPr>
          <w:spacing w:val="-1"/>
        </w:rPr>
        <w:t>a</w:t>
      </w:r>
      <w:r w:rsidRPr="002E5888">
        <w:t>n</w:t>
      </w:r>
      <w:r w:rsidRPr="002E5888">
        <w:rPr>
          <w:spacing w:val="-1"/>
        </w:rPr>
        <w:t>a</w:t>
      </w:r>
      <w:r w:rsidRPr="002E5888">
        <w:t>k</w:t>
      </w:r>
      <w:r w:rsidRPr="002E5888">
        <w:rPr>
          <w:spacing w:val="-2"/>
        </w:rPr>
        <w:t xml:space="preserve"> </w:t>
      </w:r>
      <w:r w:rsidRPr="002E5888">
        <w:rPr>
          <w:spacing w:val="-5"/>
        </w:rPr>
        <w:t>y</w:t>
      </w:r>
      <w:r w:rsidRPr="002E5888">
        <w:rPr>
          <w:spacing w:val="-1"/>
        </w:rPr>
        <w:t>a</w:t>
      </w:r>
      <w:r w:rsidRPr="002E5888">
        <w:rPr>
          <w:spacing w:val="2"/>
        </w:rPr>
        <w:t>n</w:t>
      </w:r>
      <w:r w:rsidRPr="002E5888">
        <w:t>g</w:t>
      </w:r>
      <w:r w:rsidRPr="002E5888">
        <w:rPr>
          <w:spacing w:val="-10"/>
        </w:rPr>
        <w:t xml:space="preserve"> </w:t>
      </w:r>
      <w:r w:rsidRPr="002E5888">
        <w:t>p</w:t>
      </w:r>
      <w:r w:rsidRPr="002E5888">
        <w:rPr>
          <w:spacing w:val="1"/>
        </w:rPr>
        <w:t>e</w:t>
      </w:r>
      <w:r w:rsidRPr="002E5888">
        <w:t>ril</w:t>
      </w:r>
      <w:r w:rsidRPr="002E5888">
        <w:rPr>
          <w:spacing w:val="-1"/>
        </w:rPr>
        <w:t>a</w:t>
      </w:r>
      <w:r w:rsidRPr="002E5888">
        <w:t>ku</w:t>
      </w:r>
      <w:r w:rsidRPr="002E5888">
        <w:rPr>
          <w:spacing w:val="5"/>
        </w:rPr>
        <w:t>n</w:t>
      </w:r>
      <w:r w:rsidRPr="002E5888">
        <w:rPr>
          <w:spacing w:val="-5"/>
        </w:rPr>
        <w:t>y</w:t>
      </w:r>
      <w:r w:rsidRPr="002E5888">
        <w:t>a</w:t>
      </w:r>
      <w:r w:rsidRPr="002E5888">
        <w:rPr>
          <w:spacing w:val="-8"/>
        </w:rPr>
        <w:t xml:space="preserve"> </w:t>
      </w:r>
      <w:r w:rsidRPr="002E5888">
        <w:rPr>
          <w:spacing w:val="3"/>
        </w:rPr>
        <w:t>m</w:t>
      </w:r>
      <w:r w:rsidRPr="002E5888">
        <w:rPr>
          <w:spacing w:val="-1"/>
        </w:rPr>
        <w:t>e</w:t>
      </w:r>
      <w:r w:rsidRPr="002E5888">
        <w:rPr>
          <w:spacing w:val="2"/>
        </w:rPr>
        <w:t>n</w:t>
      </w:r>
      <w:r w:rsidRPr="002E5888">
        <w:rPr>
          <w:spacing w:val="-5"/>
        </w:rPr>
        <w:t>y</w:t>
      </w:r>
      <w:r w:rsidRPr="002E5888">
        <w:t>i</w:t>
      </w:r>
      <w:r w:rsidRPr="002E5888">
        <w:rPr>
          <w:spacing w:val="1"/>
        </w:rPr>
        <w:t>m</w:t>
      </w:r>
      <w:r w:rsidRPr="002E5888">
        <w:t>p</w:t>
      </w:r>
      <w:r w:rsidRPr="002E5888">
        <w:rPr>
          <w:spacing w:val="-1"/>
        </w:rPr>
        <w:t>a</w:t>
      </w:r>
      <w:r w:rsidRPr="002E5888">
        <w:rPr>
          <w:spacing w:val="2"/>
        </w:rPr>
        <w:t>n</w:t>
      </w:r>
      <w:r w:rsidRPr="002E5888">
        <w:t>g</w:t>
      </w:r>
      <w:r w:rsidRPr="002E5888">
        <w:rPr>
          <w:spacing w:val="-10"/>
        </w:rPr>
        <w:t xml:space="preserve"> </w:t>
      </w:r>
      <w:r w:rsidRPr="002E5888">
        <w:rPr>
          <w:spacing w:val="2"/>
        </w:rPr>
        <w:t>b</w:t>
      </w:r>
      <w:r w:rsidRPr="002E5888">
        <w:rPr>
          <w:spacing w:val="-1"/>
        </w:rPr>
        <w:t>e</w:t>
      </w:r>
      <w:r w:rsidRPr="002E5888">
        <w:t>rarti</w:t>
      </w:r>
      <w:r w:rsidRPr="002E5888">
        <w:rPr>
          <w:spacing w:val="-7"/>
        </w:rPr>
        <w:t xml:space="preserve"> </w:t>
      </w:r>
      <w:r w:rsidRPr="002E5888">
        <w:t>memi</w:t>
      </w:r>
      <w:r w:rsidRPr="002E5888">
        <w:rPr>
          <w:spacing w:val="1"/>
        </w:rPr>
        <w:t>l</w:t>
      </w:r>
      <w:r w:rsidRPr="002E5888">
        <w:t>iki</w:t>
      </w:r>
      <w:r w:rsidRPr="002E5888">
        <w:rPr>
          <w:spacing w:val="-6"/>
        </w:rPr>
        <w:t xml:space="preserve"> </w:t>
      </w:r>
      <w:r w:rsidRPr="002E5888">
        <w:t>kons</w:t>
      </w:r>
      <w:r w:rsidRPr="002E5888">
        <w:rPr>
          <w:spacing w:val="-1"/>
        </w:rPr>
        <w:t>e</w:t>
      </w:r>
      <w:r w:rsidRPr="002E5888">
        <w:t>p</w:t>
      </w:r>
      <w:r w:rsidRPr="002E5888">
        <w:rPr>
          <w:spacing w:val="-7"/>
        </w:rPr>
        <w:t xml:space="preserve"> </w:t>
      </w:r>
      <w:r w:rsidRPr="002E5888">
        <w:t>diri</w:t>
      </w:r>
      <w:r w:rsidRPr="002E5888">
        <w:rPr>
          <w:spacing w:val="-5"/>
        </w:rPr>
        <w:t xml:space="preserve"> y</w:t>
      </w:r>
      <w:r w:rsidRPr="002E5888">
        <w:rPr>
          <w:spacing w:val="-1"/>
        </w:rPr>
        <w:t>a</w:t>
      </w:r>
      <w:r w:rsidRPr="002E5888">
        <w:rPr>
          <w:spacing w:val="2"/>
        </w:rPr>
        <w:t>n</w:t>
      </w:r>
      <w:r w:rsidRPr="002E5888">
        <w:t>g</w:t>
      </w:r>
      <w:r w:rsidRPr="002E5888">
        <w:rPr>
          <w:spacing w:val="-10"/>
        </w:rPr>
        <w:t xml:space="preserve"> </w:t>
      </w:r>
      <w:r w:rsidRPr="002E5888">
        <w:t>bur</w:t>
      </w:r>
      <w:r w:rsidRPr="002E5888">
        <w:rPr>
          <w:spacing w:val="1"/>
        </w:rPr>
        <w:t>u</w:t>
      </w:r>
      <w:r w:rsidRPr="002E5888">
        <w:t>k. K</w:t>
      </w:r>
      <w:r w:rsidRPr="002E5888">
        <w:rPr>
          <w:spacing w:val="-1"/>
        </w:rPr>
        <w:t>a</w:t>
      </w:r>
      <w:r w:rsidRPr="002E5888">
        <w:t>r</w:t>
      </w:r>
      <w:r w:rsidRPr="002E5888">
        <w:rPr>
          <w:spacing w:val="-2"/>
        </w:rPr>
        <w:t>a</w:t>
      </w:r>
      <w:r w:rsidRPr="002E5888">
        <w:t>kt</w:t>
      </w:r>
      <w:r w:rsidRPr="002E5888">
        <w:rPr>
          <w:spacing w:val="3"/>
        </w:rPr>
        <w:t>e</w:t>
      </w:r>
      <w:r w:rsidRPr="002E5888">
        <w:t>rist</w:t>
      </w:r>
      <w:r w:rsidRPr="002E5888">
        <w:rPr>
          <w:spacing w:val="1"/>
        </w:rPr>
        <w:t>i</w:t>
      </w:r>
      <w:r w:rsidRPr="002E5888">
        <w:t>k</w:t>
      </w:r>
      <w:r w:rsidRPr="002E5888">
        <w:rPr>
          <w:spacing w:val="3"/>
        </w:rPr>
        <w:t xml:space="preserve"> </w:t>
      </w:r>
      <w:r w:rsidRPr="002E5888">
        <w:t>p</w:t>
      </w:r>
      <w:r w:rsidRPr="002E5888">
        <w:rPr>
          <w:spacing w:val="-1"/>
        </w:rPr>
        <w:t>e</w:t>
      </w:r>
      <w:r w:rsidRPr="002E5888">
        <w:t>ril</w:t>
      </w:r>
      <w:r w:rsidRPr="002E5888">
        <w:rPr>
          <w:spacing w:val="-1"/>
        </w:rPr>
        <w:t>a</w:t>
      </w:r>
      <w:r w:rsidRPr="002E5888">
        <w:t>ku</w:t>
      </w:r>
      <w:r w:rsidRPr="002E5888">
        <w:rPr>
          <w:spacing w:val="3"/>
        </w:rPr>
        <w:t xml:space="preserve"> </w:t>
      </w:r>
      <w:r w:rsidRPr="002E5888">
        <w:rPr>
          <w:spacing w:val="-1"/>
        </w:rPr>
        <w:t>a</w:t>
      </w:r>
      <w:r w:rsidRPr="002E5888">
        <w:rPr>
          <w:spacing w:val="2"/>
        </w:rPr>
        <w:t>n</w:t>
      </w:r>
      <w:r w:rsidRPr="002E5888">
        <w:rPr>
          <w:spacing w:val="-1"/>
        </w:rPr>
        <w:t>a</w:t>
      </w:r>
      <w:r w:rsidRPr="002E5888">
        <w:t>k</w:t>
      </w:r>
      <w:r w:rsidRPr="002E5888">
        <w:rPr>
          <w:spacing w:val="3"/>
        </w:rPr>
        <w:t xml:space="preserve"> </w:t>
      </w:r>
      <w:r w:rsidRPr="002E5888">
        <w:t>usia</w:t>
      </w:r>
      <w:r w:rsidRPr="002E5888">
        <w:rPr>
          <w:spacing w:val="2"/>
        </w:rPr>
        <w:t xml:space="preserve"> </w:t>
      </w:r>
      <w:r w:rsidRPr="002E5888">
        <w:t>s</w:t>
      </w:r>
      <w:r w:rsidRPr="002E5888">
        <w:rPr>
          <w:spacing w:val="-1"/>
        </w:rPr>
        <w:t>e</w:t>
      </w:r>
      <w:r w:rsidRPr="002E5888">
        <w:t>kolah</w:t>
      </w:r>
      <w:r w:rsidRPr="002E5888">
        <w:rPr>
          <w:spacing w:val="7"/>
        </w:rPr>
        <w:t xml:space="preserve"> </w:t>
      </w:r>
      <w:r w:rsidRPr="002E5888">
        <w:rPr>
          <w:spacing w:val="-5"/>
        </w:rPr>
        <w:t>y</w:t>
      </w:r>
      <w:r w:rsidRPr="002E5888">
        <w:rPr>
          <w:spacing w:val="1"/>
        </w:rPr>
        <w:t>a</w:t>
      </w:r>
      <w:r w:rsidRPr="002E5888">
        <w:rPr>
          <w:spacing w:val="2"/>
        </w:rPr>
        <w:t>n</w:t>
      </w:r>
      <w:r w:rsidRPr="002E5888">
        <w:t>g no</w:t>
      </w:r>
      <w:r w:rsidRPr="002E5888">
        <w:rPr>
          <w:spacing w:val="1"/>
        </w:rPr>
        <w:t>r</w:t>
      </w:r>
      <w:r w:rsidRPr="002E5888">
        <w:t>mal</w:t>
      </w:r>
      <w:r w:rsidRPr="002E5888">
        <w:rPr>
          <w:spacing w:val="3"/>
        </w:rPr>
        <w:t xml:space="preserve"> </w:t>
      </w:r>
      <w:r w:rsidRPr="002E5888">
        <w:rPr>
          <w:spacing w:val="-1"/>
        </w:rPr>
        <w:t>a</w:t>
      </w:r>
      <w:r w:rsidRPr="002E5888">
        <w:t>tau</w:t>
      </w:r>
      <w:r w:rsidRPr="002E5888">
        <w:rPr>
          <w:spacing w:val="2"/>
        </w:rPr>
        <w:t xml:space="preserve"> </w:t>
      </w:r>
      <w:r w:rsidRPr="002E5888">
        <w:t>prod</w:t>
      </w:r>
      <w:r w:rsidRPr="002E5888">
        <w:rPr>
          <w:spacing w:val="-1"/>
        </w:rPr>
        <w:t>u</w:t>
      </w:r>
      <w:r w:rsidRPr="002E5888">
        <w:t>kt</w:t>
      </w:r>
      <w:r w:rsidRPr="002E5888">
        <w:rPr>
          <w:spacing w:val="1"/>
        </w:rPr>
        <w:t>i</w:t>
      </w:r>
      <w:r w:rsidRPr="002E5888">
        <w:t>f</w:t>
      </w:r>
      <w:r w:rsidRPr="002E5888">
        <w:rPr>
          <w:spacing w:val="2"/>
        </w:rPr>
        <w:t xml:space="preserve"> </w:t>
      </w:r>
      <w:r w:rsidRPr="002E5888">
        <w:rPr>
          <w:spacing w:val="-1"/>
        </w:rPr>
        <w:t>a</w:t>
      </w:r>
      <w:r w:rsidRPr="002E5888">
        <w:rPr>
          <w:spacing w:val="2"/>
        </w:rPr>
        <w:t>d</w:t>
      </w:r>
      <w:r w:rsidRPr="002E5888">
        <w:rPr>
          <w:spacing w:val="-1"/>
        </w:rPr>
        <w:t>a</w:t>
      </w:r>
      <w:r w:rsidRPr="002E5888">
        <w:t>l</w:t>
      </w:r>
      <w:r w:rsidRPr="002E5888">
        <w:rPr>
          <w:spacing w:val="2"/>
        </w:rPr>
        <w:t>a</w:t>
      </w:r>
      <w:r w:rsidRPr="002E5888">
        <w:t>h me</w:t>
      </w:r>
      <w:r w:rsidRPr="002E5888">
        <w:rPr>
          <w:spacing w:val="2"/>
        </w:rPr>
        <w:t>n</w:t>
      </w:r>
      <w:r w:rsidRPr="002E5888">
        <w:rPr>
          <w:spacing w:val="-5"/>
        </w:rPr>
        <w:t>y</w:t>
      </w:r>
      <w:r w:rsidRPr="002E5888">
        <w:rPr>
          <w:spacing w:val="-1"/>
        </w:rPr>
        <w:t>e</w:t>
      </w:r>
      <w:r w:rsidRPr="002E5888">
        <w:rPr>
          <w:spacing w:val="3"/>
        </w:rPr>
        <w:t>l</w:t>
      </w:r>
      <w:r w:rsidRPr="002E5888">
        <w:rPr>
          <w:spacing w:val="-1"/>
        </w:rPr>
        <w:t>e</w:t>
      </w:r>
      <w:r w:rsidRPr="002E5888">
        <w:t>s</w:t>
      </w:r>
      <w:r w:rsidRPr="002E5888">
        <w:rPr>
          <w:spacing w:val="-1"/>
        </w:rPr>
        <w:t>a</w:t>
      </w:r>
      <w:r w:rsidRPr="002E5888">
        <w:t>ikan</w:t>
      </w:r>
      <w:r w:rsidRPr="002E5888">
        <w:rPr>
          <w:spacing w:val="4"/>
        </w:rPr>
        <w:t xml:space="preserve"> </w:t>
      </w:r>
      <w:r w:rsidRPr="002E5888">
        <w:t>tugas</w:t>
      </w:r>
      <w:r w:rsidRPr="002E5888">
        <w:rPr>
          <w:spacing w:val="7"/>
        </w:rPr>
        <w:t xml:space="preserve"> </w:t>
      </w:r>
      <w:r w:rsidRPr="002E5888">
        <w:rPr>
          <w:spacing w:val="-5"/>
        </w:rPr>
        <w:t>y</w:t>
      </w:r>
      <w:r w:rsidRPr="002E5888">
        <w:rPr>
          <w:spacing w:val="1"/>
        </w:rPr>
        <w:t>a</w:t>
      </w:r>
      <w:r w:rsidRPr="002E5888">
        <w:t>ng di</w:t>
      </w:r>
      <w:r w:rsidRPr="002E5888">
        <w:rPr>
          <w:spacing w:val="3"/>
        </w:rPr>
        <w:t>b</w:t>
      </w:r>
      <w:r w:rsidRPr="002E5888">
        <w:rPr>
          <w:spacing w:val="-1"/>
        </w:rPr>
        <w:t>e</w:t>
      </w:r>
      <w:r w:rsidRPr="002E5888">
        <w:t>rik</w:t>
      </w:r>
      <w:r w:rsidRPr="002E5888">
        <w:rPr>
          <w:spacing w:val="-1"/>
        </w:rPr>
        <w:t>a</w:t>
      </w:r>
      <w:r w:rsidRPr="002E5888">
        <w:t>n,</w:t>
      </w:r>
      <w:r w:rsidRPr="002E5888">
        <w:rPr>
          <w:spacing w:val="2"/>
        </w:rPr>
        <w:t xml:space="preserve"> </w:t>
      </w:r>
      <w:r w:rsidRPr="002E5888">
        <w:rPr>
          <w:spacing w:val="3"/>
        </w:rPr>
        <w:t>m</w:t>
      </w:r>
      <w:r w:rsidRPr="002E5888">
        <w:rPr>
          <w:spacing w:val="-1"/>
        </w:rPr>
        <w:t>e</w:t>
      </w:r>
      <w:r w:rsidRPr="002E5888">
        <w:t>mpu</w:t>
      </w:r>
      <w:r w:rsidRPr="002E5888">
        <w:rPr>
          <w:spacing w:val="3"/>
        </w:rPr>
        <w:t>n</w:t>
      </w:r>
      <w:r w:rsidRPr="002E5888">
        <w:rPr>
          <w:spacing w:val="-2"/>
        </w:rPr>
        <w:t>y</w:t>
      </w:r>
      <w:r w:rsidRPr="002E5888">
        <w:rPr>
          <w:spacing w:val="-1"/>
        </w:rPr>
        <w:t>a</w:t>
      </w:r>
      <w:r w:rsidRPr="002E5888">
        <w:t>i</w:t>
      </w:r>
      <w:r w:rsidRPr="002E5888">
        <w:rPr>
          <w:spacing w:val="3"/>
        </w:rPr>
        <w:t xml:space="preserve"> </w:t>
      </w:r>
      <w:r w:rsidRPr="002E5888">
        <w:t>r</w:t>
      </w:r>
      <w:r w:rsidRPr="002E5888">
        <w:rPr>
          <w:spacing w:val="-2"/>
        </w:rPr>
        <w:t>a</w:t>
      </w:r>
      <w:r w:rsidRPr="002E5888">
        <w:rPr>
          <w:spacing w:val="2"/>
        </w:rPr>
        <w:t>s</w:t>
      </w:r>
      <w:r w:rsidRPr="002E5888">
        <w:t>a</w:t>
      </w:r>
      <w:r w:rsidRPr="002E5888">
        <w:rPr>
          <w:spacing w:val="1"/>
        </w:rPr>
        <w:t xml:space="preserve"> </w:t>
      </w:r>
      <w:r w:rsidRPr="002E5888">
        <w:t>b</w:t>
      </w:r>
      <w:r w:rsidRPr="002E5888">
        <w:rPr>
          <w:spacing w:val="1"/>
        </w:rPr>
        <w:t>e</w:t>
      </w:r>
      <w:r w:rsidRPr="002E5888">
        <w:t>rs</w:t>
      </w:r>
      <w:r w:rsidRPr="002E5888">
        <w:rPr>
          <w:spacing w:val="-1"/>
        </w:rPr>
        <w:t>a</w:t>
      </w:r>
      <w:r w:rsidRPr="002E5888">
        <w:t>i</w:t>
      </w:r>
      <w:r w:rsidRPr="002E5888">
        <w:rPr>
          <w:spacing w:val="3"/>
        </w:rPr>
        <w:t>n</w:t>
      </w:r>
      <w:r w:rsidRPr="002E5888">
        <w:rPr>
          <w:spacing w:val="-2"/>
        </w:rPr>
        <w:t>g</w:t>
      </w:r>
      <w:r w:rsidRPr="002E5888">
        <w:t>,</w:t>
      </w:r>
      <w:r w:rsidRPr="002E5888">
        <w:rPr>
          <w:spacing w:val="2"/>
        </w:rPr>
        <w:t xml:space="preserve"> </w:t>
      </w:r>
      <w:r w:rsidRPr="002E5888">
        <w:t>s</w:t>
      </w:r>
      <w:r w:rsidRPr="002E5888">
        <w:rPr>
          <w:spacing w:val="-1"/>
        </w:rPr>
        <w:t>e</w:t>
      </w:r>
      <w:r w:rsidRPr="002E5888">
        <w:rPr>
          <w:spacing w:val="2"/>
        </w:rPr>
        <w:t>n</w:t>
      </w:r>
      <w:r w:rsidRPr="002E5888">
        <w:rPr>
          <w:spacing w:val="-1"/>
        </w:rPr>
        <w:t>a</w:t>
      </w:r>
      <w:r w:rsidRPr="002E5888">
        <w:rPr>
          <w:spacing w:val="2"/>
        </w:rPr>
        <w:t>n</w:t>
      </w:r>
      <w:r w:rsidRPr="002E5888">
        <w:t>g b</w:t>
      </w:r>
      <w:r w:rsidRPr="002E5888">
        <w:rPr>
          <w:spacing w:val="-1"/>
        </w:rPr>
        <w:t>e</w:t>
      </w:r>
      <w:r w:rsidRPr="002E5888">
        <w:t>rk</w:t>
      </w:r>
      <w:r w:rsidRPr="002E5888">
        <w:rPr>
          <w:spacing w:val="-2"/>
        </w:rPr>
        <w:t>e</w:t>
      </w:r>
      <w:r w:rsidRPr="002E5888">
        <w:t>lo</w:t>
      </w:r>
      <w:r w:rsidRPr="002E5888">
        <w:rPr>
          <w:spacing w:val="1"/>
        </w:rPr>
        <w:t>m</w:t>
      </w:r>
      <w:r w:rsidRPr="002E5888">
        <w:t>pok  de</w:t>
      </w:r>
      <w:r w:rsidRPr="002E5888">
        <w:rPr>
          <w:spacing w:val="2"/>
        </w:rPr>
        <w:t>n</w:t>
      </w:r>
      <w:r w:rsidRPr="002E5888">
        <w:t>g</w:t>
      </w:r>
      <w:r w:rsidRPr="002E5888">
        <w:rPr>
          <w:spacing w:val="-1"/>
        </w:rPr>
        <w:t>a</w:t>
      </w:r>
      <w:r w:rsidRPr="002E5888">
        <w:t>n  t</w:t>
      </w:r>
      <w:r w:rsidRPr="002E5888">
        <w:rPr>
          <w:spacing w:val="2"/>
        </w:rPr>
        <w:t>e</w:t>
      </w:r>
      <w:r w:rsidRPr="002E5888">
        <w:t>man</w:t>
      </w:r>
      <w:r w:rsidRPr="002E5888">
        <w:rPr>
          <w:spacing w:val="59"/>
        </w:rPr>
        <w:t xml:space="preserve"> </w:t>
      </w:r>
      <w:r w:rsidRPr="002E5888">
        <w:t>s</w:t>
      </w:r>
      <w:r w:rsidRPr="002E5888">
        <w:rPr>
          <w:spacing w:val="-1"/>
        </w:rPr>
        <w:t>e</w:t>
      </w:r>
      <w:r w:rsidRPr="002E5888">
        <w:t>b</w:t>
      </w:r>
      <w:r w:rsidRPr="002E5888">
        <w:rPr>
          <w:spacing w:val="4"/>
        </w:rPr>
        <w:t>a</w:t>
      </w:r>
      <w:r w:rsidRPr="002E5888">
        <w:rPr>
          <w:spacing w:val="-5"/>
        </w:rPr>
        <w:t>y</w:t>
      </w:r>
      <w:r w:rsidRPr="002E5888">
        <w:t xml:space="preserve">a </w:t>
      </w:r>
      <w:r w:rsidRPr="002E5888">
        <w:rPr>
          <w:spacing w:val="1"/>
        </w:rPr>
        <w:t xml:space="preserve"> </w:t>
      </w:r>
      <w:r w:rsidRPr="002E5888">
        <w:t>d</w:t>
      </w:r>
      <w:r w:rsidRPr="002E5888">
        <w:rPr>
          <w:spacing w:val="-1"/>
        </w:rPr>
        <w:t>a</w:t>
      </w:r>
      <w:r w:rsidRPr="002E5888">
        <w:t xml:space="preserve">n </w:t>
      </w:r>
      <w:r w:rsidRPr="002E5888">
        <w:rPr>
          <w:spacing w:val="2"/>
        </w:rPr>
        <w:t xml:space="preserve"> </w:t>
      </w:r>
      <w:r w:rsidRPr="002E5888">
        <w:t>mem</w:t>
      </w:r>
      <w:r w:rsidRPr="002E5888">
        <w:rPr>
          <w:spacing w:val="2"/>
        </w:rPr>
        <w:t>p</w:t>
      </w:r>
      <w:r w:rsidRPr="002E5888">
        <w:t>u</w:t>
      </w:r>
      <w:r w:rsidRPr="002E5888">
        <w:rPr>
          <w:spacing w:val="2"/>
        </w:rPr>
        <w:t>n</w:t>
      </w:r>
      <w:r w:rsidRPr="002E5888">
        <w:rPr>
          <w:spacing w:val="-5"/>
        </w:rPr>
        <w:t>y</w:t>
      </w:r>
      <w:r w:rsidRPr="002E5888">
        <w:rPr>
          <w:spacing w:val="-1"/>
        </w:rPr>
        <w:t>a</w:t>
      </w:r>
      <w:r w:rsidRPr="002E5888">
        <w:t xml:space="preserve">i </w:t>
      </w:r>
      <w:r w:rsidRPr="002E5888">
        <w:rPr>
          <w:spacing w:val="2"/>
        </w:rPr>
        <w:t xml:space="preserve"> </w:t>
      </w:r>
      <w:r w:rsidRPr="002E5888">
        <w:t>s</w:t>
      </w:r>
      <w:r w:rsidRPr="002E5888">
        <w:rPr>
          <w:spacing w:val="-1"/>
        </w:rPr>
        <w:t>a</w:t>
      </w:r>
      <w:r w:rsidRPr="002E5888">
        <w:t>h</w:t>
      </w:r>
      <w:r w:rsidRPr="002E5888">
        <w:rPr>
          <w:spacing w:val="-1"/>
        </w:rPr>
        <w:t>a</w:t>
      </w:r>
      <w:r w:rsidRPr="002E5888">
        <w:rPr>
          <w:spacing w:val="2"/>
        </w:rPr>
        <w:t>b</w:t>
      </w:r>
      <w:r w:rsidRPr="002E5888">
        <w:rPr>
          <w:spacing w:val="-1"/>
        </w:rPr>
        <w:t>a</w:t>
      </w:r>
      <w:r w:rsidRPr="002E5888">
        <w:t>t  k</w:t>
      </w:r>
      <w:r w:rsidRPr="002E5888">
        <w:rPr>
          <w:spacing w:val="-1"/>
        </w:rPr>
        <w:t>a</w:t>
      </w:r>
      <w:r w:rsidRPr="002E5888">
        <w:t xml:space="preserve">rib, </w:t>
      </w:r>
      <w:r w:rsidRPr="002E5888">
        <w:rPr>
          <w:spacing w:val="2"/>
        </w:rPr>
        <w:t xml:space="preserve"> </w:t>
      </w:r>
      <w:r w:rsidRPr="002E5888">
        <w:t>s</w:t>
      </w:r>
      <w:r w:rsidRPr="002E5888">
        <w:rPr>
          <w:spacing w:val="-1"/>
        </w:rPr>
        <w:t>e</w:t>
      </w:r>
      <w:r w:rsidRPr="002E5888">
        <w:rPr>
          <w:spacing w:val="1"/>
        </w:rPr>
        <w:t>r</w:t>
      </w:r>
      <w:r w:rsidRPr="002E5888">
        <w:t>ta b</w:t>
      </w:r>
      <w:r w:rsidRPr="002E5888">
        <w:rPr>
          <w:spacing w:val="-1"/>
        </w:rPr>
        <w:t>e</w:t>
      </w:r>
      <w:r w:rsidRPr="002E5888">
        <w:t>rp</w:t>
      </w:r>
      <w:r w:rsidRPr="002E5888">
        <w:rPr>
          <w:spacing w:val="-2"/>
        </w:rPr>
        <w:t>e</w:t>
      </w:r>
      <w:r w:rsidRPr="002E5888">
        <w:rPr>
          <w:spacing w:val="1"/>
        </w:rPr>
        <w:t>r</w:t>
      </w:r>
      <w:r w:rsidRPr="002E5888">
        <w:rPr>
          <w:spacing w:val="-1"/>
        </w:rPr>
        <w:t>a</w:t>
      </w:r>
      <w:r w:rsidRPr="002E5888">
        <w:t>n d</w:t>
      </w:r>
      <w:r w:rsidRPr="002E5888">
        <w:rPr>
          <w:spacing w:val="-1"/>
        </w:rPr>
        <w:t>a</w:t>
      </w:r>
      <w:r w:rsidRPr="002E5888">
        <w:rPr>
          <w:spacing w:val="3"/>
        </w:rPr>
        <w:t>l</w:t>
      </w:r>
      <w:r w:rsidRPr="002E5888">
        <w:rPr>
          <w:spacing w:val="-1"/>
        </w:rPr>
        <w:t>a</w:t>
      </w:r>
      <w:r w:rsidRPr="002E5888">
        <w:t>m k</w:t>
      </w:r>
      <w:r w:rsidRPr="002E5888">
        <w:rPr>
          <w:spacing w:val="1"/>
        </w:rPr>
        <w:t>e</w:t>
      </w:r>
      <w:r w:rsidRPr="002E5888">
        <w:rPr>
          <w:spacing w:val="-2"/>
        </w:rPr>
        <w:t>g</w:t>
      </w:r>
      <w:r w:rsidRPr="002E5888">
        <w:t>iat</w:t>
      </w:r>
      <w:r w:rsidRPr="002E5888">
        <w:rPr>
          <w:spacing w:val="1"/>
        </w:rPr>
        <w:t>a</w:t>
      </w:r>
      <w:r w:rsidRPr="002E5888">
        <w:t>n</w:t>
      </w:r>
      <w:r w:rsidRPr="002E5888">
        <w:rPr>
          <w:spacing w:val="2"/>
        </w:rPr>
        <w:t xml:space="preserve"> </w:t>
      </w:r>
      <w:r w:rsidRPr="002E5888">
        <w:t>k</w:t>
      </w:r>
      <w:r w:rsidRPr="002E5888">
        <w:rPr>
          <w:spacing w:val="-1"/>
        </w:rPr>
        <w:t>e</w:t>
      </w:r>
      <w:r w:rsidRPr="002E5888">
        <w:t>lo</w:t>
      </w:r>
      <w:r w:rsidRPr="002E5888">
        <w:rPr>
          <w:spacing w:val="1"/>
        </w:rPr>
        <w:t>m</w:t>
      </w:r>
      <w:r w:rsidRPr="002E5888">
        <w:t>pok (Muni</w:t>
      </w:r>
      <w:r w:rsidRPr="002E5888">
        <w:rPr>
          <w:spacing w:val="-1"/>
        </w:rPr>
        <w:t>r</w:t>
      </w:r>
      <w:r w:rsidRPr="002E5888">
        <w:t>, 20</w:t>
      </w:r>
      <w:r w:rsidRPr="002E5888">
        <w:rPr>
          <w:spacing w:val="2"/>
        </w:rPr>
        <w:t>1</w:t>
      </w:r>
      <w:r w:rsidRPr="002E5888">
        <w:t>2).</w:t>
      </w:r>
      <w:r w:rsidRPr="002E5888">
        <w:rPr>
          <w:spacing w:val="2"/>
        </w:rPr>
        <w:t xml:space="preserve"> </w:t>
      </w:r>
      <w:r w:rsidRPr="002E5888">
        <w:rPr>
          <w:spacing w:val="1"/>
        </w:rPr>
        <w:t>P</w:t>
      </w:r>
      <w:r w:rsidRPr="002E5888">
        <w:rPr>
          <w:spacing w:val="-1"/>
        </w:rPr>
        <w:t>e</w:t>
      </w:r>
      <w:r w:rsidRPr="002E5888">
        <w:t>ril</w:t>
      </w:r>
      <w:r w:rsidRPr="002E5888">
        <w:rPr>
          <w:spacing w:val="-1"/>
        </w:rPr>
        <w:t>a</w:t>
      </w:r>
      <w:r w:rsidRPr="002E5888">
        <w:t>ku me</w:t>
      </w:r>
      <w:r w:rsidRPr="002E5888">
        <w:rPr>
          <w:spacing w:val="4"/>
        </w:rPr>
        <w:t>n</w:t>
      </w:r>
      <w:r w:rsidRPr="002E5888">
        <w:rPr>
          <w:spacing w:val="-5"/>
        </w:rPr>
        <w:t>y</w:t>
      </w:r>
      <w:r w:rsidRPr="002E5888">
        <w:t>i</w:t>
      </w:r>
      <w:r w:rsidRPr="002E5888">
        <w:rPr>
          <w:spacing w:val="1"/>
        </w:rPr>
        <w:t>m</w:t>
      </w:r>
      <w:r w:rsidRPr="002E5888">
        <w:t>p</w:t>
      </w:r>
      <w:r w:rsidRPr="002E5888">
        <w:rPr>
          <w:spacing w:val="-1"/>
        </w:rPr>
        <w:t>a</w:t>
      </w:r>
      <w:r w:rsidRPr="002E5888">
        <w:rPr>
          <w:spacing w:val="2"/>
        </w:rPr>
        <w:t>n</w:t>
      </w:r>
      <w:r w:rsidRPr="002E5888">
        <w:t>g p</w:t>
      </w:r>
      <w:r w:rsidRPr="002E5888">
        <w:rPr>
          <w:spacing w:val="-1"/>
        </w:rPr>
        <w:t>a</w:t>
      </w:r>
      <w:r w:rsidRPr="002E5888">
        <w:t>da</w:t>
      </w:r>
      <w:r w:rsidRPr="002E5888">
        <w:rPr>
          <w:spacing w:val="2"/>
        </w:rPr>
        <w:t xml:space="preserve"> </w:t>
      </w:r>
      <w:r w:rsidRPr="002E5888">
        <w:rPr>
          <w:spacing w:val="-1"/>
        </w:rPr>
        <w:t>a</w:t>
      </w:r>
      <w:r w:rsidRPr="002E5888">
        <w:rPr>
          <w:spacing w:val="2"/>
        </w:rPr>
        <w:t>n</w:t>
      </w:r>
      <w:r w:rsidRPr="002E5888">
        <w:rPr>
          <w:spacing w:val="-1"/>
        </w:rPr>
        <w:t>a</w:t>
      </w:r>
      <w:r w:rsidRPr="002E5888">
        <w:t>k</w:t>
      </w:r>
      <w:r w:rsidRPr="002E5888">
        <w:rPr>
          <w:spacing w:val="3"/>
        </w:rPr>
        <w:t xml:space="preserve"> </w:t>
      </w:r>
      <w:r w:rsidRPr="002E5888">
        <w:t>usia</w:t>
      </w:r>
      <w:r w:rsidRPr="002E5888">
        <w:rPr>
          <w:spacing w:val="3"/>
        </w:rPr>
        <w:t xml:space="preserve"> </w:t>
      </w:r>
      <w:r w:rsidRPr="002E5888">
        <w:t>s</w:t>
      </w:r>
      <w:r w:rsidRPr="002E5888">
        <w:rPr>
          <w:spacing w:val="-1"/>
        </w:rPr>
        <w:t>e</w:t>
      </w:r>
      <w:r w:rsidRPr="002E5888">
        <w:t>kolah</w:t>
      </w:r>
      <w:r w:rsidRPr="002E5888">
        <w:rPr>
          <w:spacing w:val="9"/>
        </w:rPr>
        <w:t xml:space="preserve"> </w:t>
      </w:r>
      <w:r w:rsidRPr="002E5888">
        <w:rPr>
          <w:spacing w:val="-5"/>
        </w:rPr>
        <w:t>y</w:t>
      </w:r>
      <w:r w:rsidRPr="002E5888">
        <w:rPr>
          <w:spacing w:val="-1"/>
        </w:rPr>
        <w:t>a</w:t>
      </w:r>
      <w:r w:rsidRPr="002E5888">
        <w:rPr>
          <w:spacing w:val="2"/>
        </w:rPr>
        <w:t>n</w:t>
      </w:r>
      <w:r w:rsidRPr="002E5888">
        <w:t xml:space="preserve">g </w:t>
      </w:r>
      <w:r w:rsidRPr="002E5888">
        <w:rPr>
          <w:spacing w:val="3"/>
        </w:rPr>
        <w:t>m</w:t>
      </w:r>
      <w:r w:rsidRPr="002E5888">
        <w:rPr>
          <w:spacing w:val="-1"/>
        </w:rPr>
        <w:t>e</w:t>
      </w:r>
      <w:r w:rsidRPr="002E5888">
        <w:t>njadi</w:t>
      </w:r>
      <w:r w:rsidRPr="002E5888">
        <w:rPr>
          <w:spacing w:val="3"/>
        </w:rPr>
        <w:t xml:space="preserve"> </w:t>
      </w:r>
      <w:r w:rsidRPr="002E5888">
        <w:rPr>
          <w:spacing w:val="-1"/>
        </w:rPr>
        <w:t>c</w:t>
      </w:r>
      <w:r w:rsidRPr="002E5888">
        <w:t>iri</w:t>
      </w:r>
      <w:r w:rsidRPr="002E5888">
        <w:rPr>
          <w:spacing w:val="3"/>
        </w:rPr>
        <w:t xml:space="preserve"> </w:t>
      </w:r>
      <w:r w:rsidRPr="002E5888">
        <w:t>b</w:t>
      </w:r>
      <w:r w:rsidRPr="002E5888">
        <w:rPr>
          <w:spacing w:val="-1"/>
        </w:rPr>
        <w:t>a</w:t>
      </w:r>
      <w:r w:rsidRPr="002E5888">
        <w:rPr>
          <w:spacing w:val="2"/>
        </w:rPr>
        <w:t>h</w:t>
      </w:r>
      <w:r w:rsidRPr="002E5888">
        <w:t>wa</w:t>
      </w:r>
      <w:r w:rsidRPr="002E5888">
        <w:rPr>
          <w:spacing w:val="1"/>
        </w:rPr>
        <w:t xml:space="preserve"> </w:t>
      </w:r>
      <w:r w:rsidRPr="002E5888">
        <w:rPr>
          <w:spacing w:val="-1"/>
        </w:rPr>
        <w:t>a</w:t>
      </w:r>
      <w:r w:rsidRPr="002E5888">
        <w:t>n</w:t>
      </w:r>
      <w:r w:rsidRPr="002E5888">
        <w:rPr>
          <w:spacing w:val="-1"/>
        </w:rPr>
        <w:t>a</w:t>
      </w:r>
      <w:r w:rsidRPr="002E5888">
        <w:t>k</w:t>
      </w:r>
      <w:r w:rsidRPr="002E5888">
        <w:rPr>
          <w:spacing w:val="3"/>
        </w:rPr>
        <w:t xml:space="preserve"> t</w:t>
      </w:r>
      <w:r w:rsidRPr="002E5888">
        <w:rPr>
          <w:spacing w:val="-1"/>
        </w:rPr>
        <w:t>e</w:t>
      </w:r>
      <w:r w:rsidRPr="002E5888">
        <w:t>rs</w:t>
      </w:r>
      <w:r w:rsidRPr="002E5888">
        <w:rPr>
          <w:spacing w:val="-1"/>
        </w:rPr>
        <w:t>e</w:t>
      </w:r>
      <w:r w:rsidRPr="002E5888">
        <w:t>but</w:t>
      </w:r>
      <w:r w:rsidRPr="002E5888">
        <w:rPr>
          <w:spacing w:val="3"/>
        </w:rPr>
        <w:t xml:space="preserve"> </w:t>
      </w:r>
      <w:r w:rsidRPr="002E5888">
        <w:t>memi</w:t>
      </w:r>
      <w:r w:rsidRPr="002E5888">
        <w:rPr>
          <w:spacing w:val="3"/>
        </w:rPr>
        <w:t>l</w:t>
      </w:r>
      <w:r w:rsidRPr="002E5888">
        <w:rPr>
          <w:spacing w:val="5"/>
        </w:rPr>
        <w:t>i</w:t>
      </w:r>
      <w:r w:rsidRPr="002E5888">
        <w:t>ki kons</w:t>
      </w:r>
      <w:r w:rsidRPr="002E5888">
        <w:rPr>
          <w:spacing w:val="-1"/>
        </w:rPr>
        <w:t>e</w:t>
      </w:r>
      <w:r w:rsidRPr="002E5888">
        <w:t>p diri</w:t>
      </w:r>
      <w:r w:rsidRPr="002E5888">
        <w:rPr>
          <w:spacing w:val="5"/>
        </w:rPr>
        <w:t xml:space="preserve"> </w:t>
      </w:r>
      <w:r w:rsidRPr="002E5888">
        <w:rPr>
          <w:spacing w:val="-5"/>
        </w:rPr>
        <w:t>y</w:t>
      </w:r>
      <w:r w:rsidRPr="002E5888">
        <w:rPr>
          <w:spacing w:val="-1"/>
        </w:rPr>
        <w:t>a</w:t>
      </w:r>
      <w:r w:rsidRPr="002E5888">
        <w:rPr>
          <w:spacing w:val="2"/>
        </w:rPr>
        <w:t>n</w:t>
      </w:r>
      <w:r w:rsidRPr="002E5888">
        <w:t>g buruk</w:t>
      </w:r>
      <w:r w:rsidRPr="002E5888">
        <w:rPr>
          <w:spacing w:val="1"/>
        </w:rPr>
        <w:t xml:space="preserve"> </w:t>
      </w:r>
      <w:r w:rsidRPr="002E5888">
        <w:t xml:space="preserve">di </w:t>
      </w:r>
      <w:r w:rsidRPr="002E5888">
        <w:rPr>
          <w:spacing w:val="-1"/>
        </w:rPr>
        <w:t>a</w:t>
      </w:r>
      <w:r w:rsidRPr="002E5888">
        <w:rPr>
          <w:spacing w:val="3"/>
        </w:rPr>
        <w:t>n</w:t>
      </w:r>
      <w:r w:rsidRPr="002E5888">
        <w:t>ta</w:t>
      </w:r>
      <w:r w:rsidRPr="002E5888">
        <w:rPr>
          <w:spacing w:val="1"/>
        </w:rPr>
        <w:t>r</w:t>
      </w:r>
      <w:r w:rsidRPr="002E5888">
        <w:rPr>
          <w:spacing w:val="-1"/>
        </w:rPr>
        <w:t>a</w:t>
      </w:r>
      <w:r w:rsidRPr="002E5888">
        <w:rPr>
          <w:spacing w:val="5"/>
        </w:rPr>
        <w:t>n</w:t>
      </w:r>
      <w:r w:rsidRPr="002E5888">
        <w:rPr>
          <w:spacing w:val="-5"/>
        </w:rPr>
        <w:t>y</w:t>
      </w:r>
      <w:r w:rsidRPr="002E5888">
        <w:t>a</w:t>
      </w:r>
      <w:r w:rsidRPr="002E5888">
        <w:rPr>
          <w:spacing w:val="1"/>
        </w:rPr>
        <w:t xml:space="preserve"> </w:t>
      </w:r>
      <w:r w:rsidRPr="002E5888">
        <w:rPr>
          <w:spacing w:val="-1"/>
        </w:rPr>
        <w:t>a</w:t>
      </w:r>
      <w:r w:rsidRPr="002E5888">
        <w:t>d</w:t>
      </w:r>
      <w:r w:rsidRPr="002E5888">
        <w:rPr>
          <w:spacing w:val="-1"/>
        </w:rPr>
        <w:t>a</w:t>
      </w:r>
      <w:r w:rsidRPr="002E5888">
        <w:rPr>
          <w:spacing w:val="3"/>
        </w:rPr>
        <w:t>l</w:t>
      </w:r>
      <w:r w:rsidRPr="002E5888">
        <w:rPr>
          <w:spacing w:val="-1"/>
        </w:rPr>
        <w:t>a</w:t>
      </w:r>
      <w:r w:rsidRPr="002E5888">
        <w:t>h</w:t>
      </w:r>
      <w:r w:rsidRPr="002E5888">
        <w:rPr>
          <w:spacing w:val="1"/>
        </w:rPr>
        <w:t xml:space="preserve"> </w:t>
      </w:r>
      <w:r w:rsidRPr="002E5888">
        <w:rPr>
          <w:spacing w:val="3"/>
        </w:rPr>
        <w:t>m</w:t>
      </w:r>
      <w:r w:rsidRPr="002E5888">
        <w:rPr>
          <w:spacing w:val="-1"/>
        </w:rPr>
        <w:t>e</w:t>
      </w:r>
      <w:r w:rsidRPr="002E5888">
        <w:t>lakuk</w:t>
      </w:r>
      <w:r w:rsidRPr="002E5888">
        <w:rPr>
          <w:spacing w:val="-1"/>
        </w:rPr>
        <w:t>a</w:t>
      </w:r>
      <w:r w:rsidRPr="002E5888">
        <w:t xml:space="preserve">n </w:t>
      </w:r>
      <w:r w:rsidRPr="002E5888">
        <w:rPr>
          <w:spacing w:val="2"/>
        </w:rPr>
        <w:t>k</w:t>
      </w:r>
      <w:r w:rsidRPr="002E5888">
        <w:rPr>
          <w:spacing w:val="-1"/>
        </w:rPr>
        <w:t>e</w:t>
      </w:r>
      <w:r w:rsidRPr="002E5888">
        <w:t>k</w:t>
      </w:r>
      <w:r w:rsidRPr="002E5888">
        <w:rPr>
          <w:spacing w:val="-1"/>
        </w:rPr>
        <w:t>e</w:t>
      </w:r>
      <w:r w:rsidRPr="002E5888">
        <w:rPr>
          <w:spacing w:val="1"/>
        </w:rPr>
        <w:t>r</w:t>
      </w:r>
      <w:r w:rsidRPr="002E5888">
        <w:rPr>
          <w:spacing w:val="-1"/>
        </w:rPr>
        <w:t>a</w:t>
      </w:r>
      <w:r w:rsidRPr="002E5888">
        <w:t>s</w:t>
      </w:r>
      <w:r w:rsidRPr="002E5888">
        <w:rPr>
          <w:spacing w:val="-1"/>
        </w:rPr>
        <w:t>a</w:t>
      </w:r>
      <w:r w:rsidRPr="002E5888">
        <w:t>n,</w:t>
      </w:r>
      <w:r w:rsidRPr="002E5888">
        <w:rPr>
          <w:spacing w:val="2"/>
        </w:rPr>
        <w:t xml:space="preserve"> </w:t>
      </w:r>
      <w:r w:rsidRPr="002E5888">
        <w:t>susah diatu</w:t>
      </w:r>
      <w:r w:rsidRPr="002E5888">
        <w:rPr>
          <w:spacing w:val="-1"/>
        </w:rPr>
        <w:t>r</w:t>
      </w:r>
      <w:r w:rsidRPr="002E5888">
        <w:t>,</w:t>
      </w:r>
      <w:r w:rsidRPr="002E5888">
        <w:rPr>
          <w:spacing w:val="2"/>
        </w:rPr>
        <w:t xml:space="preserve"> </w:t>
      </w:r>
      <w:r w:rsidRPr="002E5888">
        <w:t>b</w:t>
      </w:r>
      <w:r w:rsidRPr="002E5888">
        <w:rPr>
          <w:spacing w:val="-1"/>
        </w:rPr>
        <w:t>e</w:t>
      </w:r>
      <w:r w:rsidRPr="002E5888">
        <w:t>rpikir</w:t>
      </w:r>
      <w:r w:rsidRPr="002E5888">
        <w:rPr>
          <w:spacing w:val="4"/>
        </w:rPr>
        <w:t xml:space="preserve"> </w:t>
      </w:r>
      <w:r w:rsidRPr="002E5888">
        <w:t>n</w:t>
      </w:r>
      <w:r w:rsidRPr="002E5888">
        <w:rPr>
          <w:spacing w:val="1"/>
        </w:rPr>
        <w:t>e</w:t>
      </w:r>
      <w:r w:rsidRPr="002E5888">
        <w:t>g</w:t>
      </w:r>
      <w:r w:rsidRPr="002E5888">
        <w:rPr>
          <w:spacing w:val="-1"/>
        </w:rPr>
        <w:t>a</w:t>
      </w:r>
      <w:r w:rsidRPr="002E5888">
        <w:t>t</w:t>
      </w:r>
      <w:r w:rsidRPr="002E5888">
        <w:rPr>
          <w:spacing w:val="1"/>
        </w:rPr>
        <w:t>i</w:t>
      </w:r>
      <w:r w:rsidRPr="002E5888">
        <w:t>f,</w:t>
      </w:r>
      <w:r w:rsidRPr="002E5888">
        <w:rPr>
          <w:spacing w:val="1"/>
        </w:rPr>
        <w:t xml:space="preserve"> </w:t>
      </w:r>
      <w:r w:rsidRPr="002E5888">
        <w:t>me</w:t>
      </w:r>
      <w:r w:rsidRPr="002E5888">
        <w:rPr>
          <w:spacing w:val="2"/>
        </w:rPr>
        <w:t>n</w:t>
      </w:r>
      <w:r w:rsidRPr="002E5888">
        <w:rPr>
          <w:spacing w:val="-2"/>
        </w:rPr>
        <w:t>g</w:t>
      </w:r>
      <w:r w:rsidRPr="002E5888">
        <w:t>ula</w:t>
      </w:r>
      <w:r w:rsidRPr="002E5888">
        <w:rPr>
          <w:spacing w:val="2"/>
        </w:rPr>
        <w:t>n</w:t>
      </w:r>
      <w:r w:rsidRPr="002E5888">
        <w:t>g ma</w:t>
      </w:r>
      <w:r w:rsidRPr="002E5888">
        <w:rPr>
          <w:spacing w:val="2"/>
        </w:rPr>
        <w:t>s</w:t>
      </w:r>
      <w:r w:rsidRPr="002E5888">
        <w:rPr>
          <w:spacing w:val="-1"/>
        </w:rPr>
        <w:t>a</w:t>
      </w:r>
      <w:r w:rsidRPr="002E5888">
        <w:t>lah,</w:t>
      </w:r>
      <w:r w:rsidRPr="002E5888">
        <w:rPr>
          <w:spacing w:val="1"/>
        </w:rPr>
        <w:t xml:space="preserve"> </w:t>
      </w:r>
      <w:r w:rsidRPr="002E5888">
        <w:rPr>
          <w:spacing w:val="2"/>
        </w:rPr>
        <w:t>s</w:t>
      </w:r>
      <w:r w:rsidRPr="002E5888">
        <w:t>uka</w:t>
      </w:r>
      <w:r w:rsidRPr="002E5888">
        <w:rPr>
          <w:spacing w:val="1"/>
        </w:rPr>
        <w:t xml:space="preserve"> </w:t>
      </w:r>
      <w:r w:rsidRPr="002E5888">
        <w:t>b</w:t>
      </w:r>
      <w:r w:rsidRPr="002E5888">
        <w:rPr>
          <w:spacing w:val="1"/>
        </w:rPr>
        <w:t>e</w:t>
      </w:r>
      <w:r w:rsidRPr="002E5888">
        <w:t>rk</w:t>
      </w:r>
      <w:r w:rsidRPr="002E5888">
        <w:rPr>
          <w:spacing w:val="-2"/>
        </w:rPr>
        <w:t>e</w:t>
      </w:r>
      <w:r w:rsidRPr="002E5888">
        <w:t>lahi,</w:t>
      </w:r>
      <w:r w:rsidRPr="002E5888">
        <w:rPr>
          <w:spacing w:val="2"/>
        </w:rPr>
        <w:t xml:space="preserve"> d</w:t>
      </w:r>
      <w:r w:rsidRPr="002E5888">
        <w:rPr>
          <w:spacing w:val="-1"/>
        </w:rPr>
        <w:t>a</w:t>
      </w:r>
      <w:r w:rsidRPr="002E5888">
        <w:t>n</w:t>
      </w:r>
      <w:r w:rsidRPr="002E5888">
        <w:rPr>
          <w:spacing w:val="2"/>
        </w:rPr>
        <w:t xml:space="preserve"> s</w:t>
      </w:r>
      <w:r w:rsidRPr="002E5888">
        <w:rPr>
          <w:spacing w:val="-1"/>
        </w:rPr>
        <w:t>e</w:t>
      </w:r>
      <w:r w:rsidRPr="002E5888">
        <w:t>r</w:t>
      </w:r>
      <w:r w:rsidRPr="002E5888">
        <w:rPr>
          <w:spacing w:val="2"/>
        </w:rPr>
        <w:t>i</w:t>
      </w:r>
      <w:r w:rsidRPr="002E5888">
        <w:t>ng meng</w:t>
      </w:r>
      <w:r w:rsidRPr="002E5888">
        <w:rPr>
          <w:spacing w:val="-1"/>
        </w:rPr>
        <w:t>e</w:t>
      </w:r>
      <w:r w:rsidRPr="002E5888">
        <w:rPr>
          <w:spacing w:val="1"/>
        </w:rPr>
        <w:t>j</w:t>
      </w:r>
      <w:r w:rsidRPr="002E5888">
        <w:rPr>
          <w:spacing w:val="-1"/>
        </w:rPr>
        <w:t>e</w:t>
      </w:r>
      <w:r w:rsidRPr="002E5888">
        <w:t>k or</w:t>
      </w:r>
      <w:r w:rsidRPr="002E5888">
        <w:rPr>
          <w:spacing w:val="-2"/>
        </w:rPr>
        <w:t>a</w:t>
      </w:r>
      <w:r w:rsidRPr="002E5888">
        <w:rPr>
          <w:spacing w:val="2"/>
        </w:rPr>
        <w:t>n</w:t>
      </w:r>
      <w:r w:rsidRPr="002E5888">
        <w:t>g</w:t>
      </w:r>
      <w:r w:rsidRPr="002E5888">
        <w:rPr>
          <w:spacing w:val="-2"/>
        </w:rPr>
        <w:t xml:space="preserve"> </w:t>
      </w:r>
      <w:r w:rsidRPr="002E5888">
        <w:rPr>
          <w:spacing w:val="3"/>
        </w:rPr>
        <w:t>l</w:t>
      </w:r>
      <w:r w:rsidRPr="002E5888">
        <w:rPr>
          <w:spacing w:val="-1"/>
        </w:rPr>
        <w:t>a</w:t>
      </w:r>
      <w:r w:rsidRPr="002E5888">
        <w:t>in (</w:t>
      </w:r>
      <w:r w:rsidRPr="002E5888">
        <w:rPr>
          <w:spacing w:val="-1"/>
        </w:rPr>
        <w:t>K</w:t>
      </w:r>
      <w:r w:rsidRPr="002E5888">
        <w:rPr>
          <w:spacing w:val="1"/>
        </w:rPr>
        <w:t>a</w:t>
      </w:r>
      <w:r w:rsidRPr="002E5888">
        <w:t>p</w:t>
      </w:r>
      <w:r w:rsidRPr="002E5888">
        <w:rPr>
          <w:spacing w:val="-1"/>
        </w:rPr>
        <w:t>a</w:t>
      </w:r>
      <w:r w:rsidRPr="002E5888">
        <w:t>ntow, 2013</w:t>
      </w:r>
      <w:r w:rsidRPr="002E5888">
        <w:rPr>
          <w:spacing w:val="-1"/>
        </w:rPr>
        <w:t>)</w:t>
      </w:r>
      <w:r w:rsidRPr="002E5888">
        <w:t>.</w:t>
      </w:r>
    </w:p>
    <w:p w:rsidR="007D1F49" w:rsidRPr="00DD400A" w:rsidRDefault="007D1F49" w:rsidP="00DD400A">
      <w:pPr>
        <w:ind w:right="79" w:firstLine="569"/>
        <w:jc w:val="both"/>
        <w:rPr>
          <w:lang w:val="id-ID"/>
        </w:rPr>
      </w:pPr>
      <w:r w:rsidRPr="002E5888">
        <w:t>H</w:t>
      </w:r>
      <w:r w:rsidRPr="002E5888">
        <w:rPr>
          <w:spacing w:val="-1"/>
        </w:rPr>
        <w:t>a</w:t>
      </w:r>
      <w:r w:rsidRPr="002E5888">
        <w:t>sil</w:t>
      </w:r>
      <w:r w:rsidRPr="002E5888">
        <w:rPr>
          <w:spacing w:val="3"/>
        </w:rPr>
        <w:t xml:space="preserve"> </w:t>
      </w:r>
      <w:r w:rsidRPr="002E5888">
        <w:t>studi</w:t>
      </w:r>
      <w:r w:rsidRPr="002E5888">
        <w:rPr>
          <w:spacing w:val="4"/>
        </w:rPr>
        <w:t xml:space="preserve"> </w:t>
      </w:r>
      <w:r w:rsidRPr="002E5888">
        <w:t>p</w:t>
      </w:r>
      <w:r w:rsidRPr="002E5888">
        <w:rPr>
          <w:spacing w:val="-1"/>
        </w:rPr>
        <w:t>e</w:t>
      </w:r>
      <w:r w:rsidRPr="002E5888">
        <w:t>nd</w:t>
      </w:r>
      <w:r w:rsidRPr="002E5888">
        <w:rPr>
          <w:spacing w:val="-1"/>
        </w:rPr>
        <w:t>a</w:t>
      </w:r>
      <w:r w:rsidRPr="002E5888">
        <w:t>huluan</w:t>
      </w:r>
      <w:r w:rsidRPr="002E5888">
        <w:rPr>
          <w:spacing w:val="4"/>
        </w:rPr>
        <w:t xml:space="preserve"> </w:t>
      </w:r>
      <w:r w:rsidRPr="002E5888">
        <w:rPr>
          <w:spacing w:val="-5"/>
        </w:rPr>
        <w:t>y</w:t>
      </w:r>
      <w:r w:rsidRPr="002E5888">
        <w:rPr>
          <w:spacing w:val="-1"/>
        </w:rPr>
        <w:t>a</w:t>
      </w:r>
      <w:r w:rsidRPr="002E5888">
        <w:rPr>
          <w:spacing w:val="2"/>
        </w:rPr>
        <w:t>n</w:t>
      </w:r>
      <w:r w:rsidRPr="002E5888">
        <w:t>g di</w:t>
      </w:r>
      <w:r w:rsidRPr="002E5888">
        <w:rPr>
          <w:spacing w:val="1"/>
        </w:rPr>
        <w:t>l</w:t>
      </w:r>
      <w:r w:rsidRPr="002E5888">
        <w:rPr>
          <w:spacing w:val="-1"/>
        </w:rPr>
        <w:t>a</w:t>
      </w:r>
      <w:r w:rsidRPr="002E5888">
        <w:t>kuk</w:t>
      </w:r>
      <w:r w:rsidRPr="002E5888">
        <w:rPr>
          <w:spacing w:val="-1"/>
        </w:rPr>
        <w:t>a</w:t>
      </w:r>
      <w:r w:rsidRPr="002E5888">
        <w:t>n</w:t>
      </w:r>
      <w:r w:rsidRPr="002E5888">
        <w:rPr>
          <w:spacing w:val="2"/>
        </w:rPr>
        <w:t xml:space="preserve"> </w:t>
      </w:r>
      <w:r w:rsidRPr="002E5888">
        <w:t>di</w:t>
      </w:r>
      <w:r w:rsidRPr="002E5888">
        <w:rPr>
          <w:spacing w:val="5"/>
        </w:rPr>
        <w:t xml:space="preserve"> </w:t>
      </w:r>
      <w:r w:rsidRPr="002E5888">
        <w:t>K</w:t>
      </w:r>
      <w:r w:rsidRPr="002E5888">
        <w:rPr>
          <w:spacing w:val="-1"/>
        </w:rPr>
        <w:t>eca</w:t>
      </w:r>
      <w:r w:rsidRPr="002E5888">
        <w:rPr>
          <w:spacing w:val="3"/>
        </w:rPr>
        <w:t>m</w:t>
      </w:r>
      <w:r w:rsidRPr="002E5888">
        <w:rPr>
          <w:spacing w:val="-1"/>
        </w:rPr>
        <w:t>a</w:t>
      </w:r>
      <w:r w:rsidRPr="002E5888">
        <w:t>tan</w:t>
      </w:r>
      <w:r w:rsidRPr="002E5888">
        <w:rPr>
          <w:spacing w:val="2"/>
        </w:rPr>
        <w:t xml:space="preserve"> </w:t>
      </w:r>
      <w:r w:rsidRPr="002E5888">
        <w:rPr>
          <w:spacing w:val="1"/>
        </w:rPr>
        <w:t>W</w:t>
      </w:r>
      <w:r w:rsidRPr="002E5888">
        <w:rPr>
          <w:spacing w:val="-1"/>
        </w:rPr>
        <w:t>e</w:t>
      </w:r>
      <w:r w:rsidRPr="002E5888">
        <w:t>le</w:t>
      </w:r>
      <w:r w:rsidRPr="002E5888">
        <w:rPr>
          <w:spacing w:val="-1"/>
        </w:rPr>
        <w:t>r</w:t>
      </w:r>
      <w:r w:rsidRPr="002E5888">
        <w:t>i K</w:t>
      </w:r>
      <w:r w:rsidRPr="002E5888">
        <w:rPr>
          <w:spacing w:val="-1"/>
        </w:rPr>
        <w:t>a</w:t>
      </w:r>
      <w:r w:rsidRPr="002E5888">
        <w:t>bup</w:t>
      </w:r>
      <w:r w:rsidRPr="002E5888">
        <w:rPr>
          <w:spacing w:val="-1"/>
        </w:rPr>
        <w:t>a</w:t>
      </w:r>
      <w:r w:rsidRPr="002E5888">
        <w:t>ten</w:t>
      </w:r>
      <w:r w:rsidRPr="002E5888">
        <w:rPr>
          <w:spacing w:val="2"/>
        </w:rPr>
        <w:t xml:space="preserve"> </w:t>
      </w:r>
      <w:r w:rsidRPr="002E5888">
        <w:t>K</w:t>
      </w:r>
      <w:r w:rsidRPr="002E5888">
        <w:rPr>
          <w:spacing w:val="-1"/>
        </w:rPr>
        <w:t>e</w:t>
      </w:r>
      <w:r w:rsidRPr="002E5888">
        <w:t>n</w:t>
      </w:r>
      <w:r w:rsidRPr="002E5888">
        <w:rPr>
          <w:spacing w:val="2"/>
        </w:rPr>
        <w:t>d</w:t>
      </w:r>
      <w:r w:rsidRPr="002E5888">
        <w:rPr>
          <w:spacing w:val="-1"/>
        </w:rPr>
        <w:t>a</w:t>
      </w:r>
      <w:r w:rsidRPr="002E5888">
        <w:t>l,</w:t>
      </w:r>
      <w:r w:rsidRPr="002E5888">
        <w:rPr>
          <w:spacing w:val="3"/>
        </w:rPr>
        <w:t xml:space="preserve"> </w:t>
      </w:r>
      <w:r w:rsidRPr="002E5888">
        <w:t>did</w:t>
      </w:r>
      <w:r w:rsidRPr="002E5888">
        <w:rPr>
          <w:spacing w:val="2"/>
        </w:rPr>
        <w:t>a</w:t>
      </w:r>
      <w:r w:rsidRPr="002E5888">
        <w:t>p</w:t>
      </w:r>
      <w:r w:rsidRPr="002E5888">
        <w:rPr>
          <w:spacing w:val="-1"/>
        </w:rPr>
        <w:t>a</w:t>
      </w:r>
      <w:r w:rsidRPr="002E5888">
        <w:t>tkan 5</w:t>
      </w:r>
      <w:r w:rsidRPr="002E5888">
        <w:rPr>
          <w:spacing w:val="1"/>
        </w:rPr>
        <w:t xml:space="preserve"> </w:t>
      </w:r>
      <w:r w:rsidRPr="002E5888">
        <w:rPr>
          <w:spacing w:val="2"/>
        </w:rPr>
        <w:t>d</w:t>
      </w:r>
      <w:r w:rsidRPr="002E5888">
        <w:rPr>
          <w:spacing w:val="-1"/>
        </w:rPr>
        <w:t>a</w:t>
      </w:r>
      <w:r w:rsidRPr="002E5888">
        <w:t>ri</w:t>
      </w:r>
      <w:r w:rsidRPr="002E5888">
        <w:rPr>
          <w:spacing w:val="1"/>
        </w:rPr>
        <w:t xml:space="preserve"> </w:t>
      </w:r>
      <w:r w:rsidRPr="002E5888">
        <w:t>8</w:t>
      </w:r>
      <w:r w:rsidRPr="002E5888">
        <w:rPr>
          <w:spacing w:val="5"/>
        </w:rPr>
        <w:t xml:space="preserve"> </w:t>
      </w:r>
      <w:r w:rsidRPr="002E5888">
        <w:rPr>
          <w:spacing w:val="-1"/>
        </w:rPr>
        <w:t>a</w:t>
      </w:r>
      <w:r w:rsidRPr="002E5888">
        <w:t>n</w:t>
      </w:r>
      <w:r w:rsidRPr="002E5888">
        <w:rPr>
          <w:spacing w:val="-1"/>
        </w:rPr>
        <w:t>a</w:t>
      </w:r>
      <w:r w:rsidRPr="002E5888">
        <w:t>k</w:t>
      </w:r>
      <w:r w:rsidRPr="002E5888">
        <w:rPr>
          <w:spacing w:val="3"/>
        </w:rPr>
        <w:t xml:space="preserve"> </w:t>
      </w:r>
      <w:r w:rsidRPr="002E5888">
        <w:rPr>
          <w:spacing w:val="2"/>
        </w:rPr>
        <w:t>b</w:t>
      </w:r>
      <w:r w:rsidRPr="002E5888">
        <w:t>uruh m</w:t>
      </w:r>
      <w:r w:rsidRPr="002E5888">
        <w:rPr>
          <w:spacing w:val="1"/>
        </w:rPr>
        <w:t>i</w:t>
      </w:r>
      <w:r w:rsidRPr="002E5888">
        <w:t>gr</w:t>
      </w:r>
      <w:r w:rsidRPr="002E5888">
        <w:rPr>
          <w:spacing w:val="-2"/>
        </w:rPr>
        <w:t>a</w:t>
      </w:r>
      <w:r w:rsidRPr="002E5888">
        <w:t>n</w:t>
      </w:r>
      <w:r w:rsidRPr="002E5888">
        <w:rPr>
          <w:spacing w:val="1"/>
        </w:rPr>
        <w:t xml:space="preserve"> </w:t>
      </w:r>
      <w:r w:rsidRPr="002E5888">
        <w:t>in</w:t>
      </w:r>
      <w:r w:rsidRPr="002E5888">
        <w:rPr>
          <w:spacing w:val="3"/>
        </w:rPr>
        <w:t>t</w:t>
      </w:r>
      <w:r w:rsidRPr="002E5888">
        <w:rPr>
          <w:spacing w:val="1"/>
        </w:rPr>
        <w:t>e</w:t>
      </w:r>
      <w:r w:rsidRPr="002E5888">
        <w:t>rn</w:t>
      </w:r>
      <w:r w:rsidRPr="002E5888">
        <w:rPr>
          <w:spacing w:val="-2"/>
        </w:rPr>
        <w:t>a</w:t>
      </w:r>
      <w:r w:rsidRPr="002E5888">
        <w:t>sio</w:t>
      </w:r>
      <w:r w:rsidRPr="002E5888">
        <w:rPr>
          <w:spacing w:val="3"/>
        </w:rPr>
        <w:t>n</w:t>
      </w:r>
      <w:r w:rsidRPr="002E5888">
        <w:rPr>
          <w:spacing w:val="-1"/>
        </w:rPr>
        <w:t>a</w:t>
      </w:r>
      <w:r w:rsidRPr="002E5888">
        <w:t>l meng</w:t>
      </w:r>
      <w:r w:rsidRPr="002E5888">
        <w:rPr>
          <w:spacing w:val="-1"/>
        </w:rPr>
        <w:t>a</w:t>
      </w:r>
      <w:r w:rsidRPr="002E5888">
        <w:t>lami</w:t>
      </w:r>
      <w:r w:rsidRPr="002E5888">
        <w:rPr>
          <w:spacing w:val="1"/>
        </w:rPr>
        <w:t xml:space="preserve"> </w:t>
      </w:r>
      <w:r w:rsidRPr="002E5888">
        <w:t>p</w:t>
      </w:r>
      <w:r w:rsidRPr="002E5888">
        <w:rPr>
          <w:spacing w:val="-1"/>
        </w:rPr>
        <w:t>e</w:t>
      </w:r>
      <w:r w:rsidRPr="002E5888">
        <w:rPr>
          <w:spacing w:val="5"/>
        </w:rPr>
        <w:t>n</w:t>
      </w:r>
      <w:r w:rsidRPr="002E5888">
        <w:rPr>
          <w:spacing w:val="-5"/>
        </w:rPr>
        <w:t>y</w:t>
      </w:r>
      <w:r w:rsidRPr="002E5888">
        <w:t>i</w:t>
      </w:r>
      <w:r w:rsidRPr="002E5888">
        <w:rPr>
          <w:spacing w:val="1"/>
        </w:rPr>
        <w:t>m</w:t>
      </w:r>
      <w:r w:rsidRPr="002E5888">
        <w:t>p</w:t>
      </w:r>
      <w:r w:rsidRPr="002E5888">
        <w:rPr>
          <w:spacing w:val="-1"/>
        </w:rPr>
        <w:t>a</w:t>
      </w:r>
      <w:r w:rsidRPr="002E5888">
        <w:rPr>
          <w:spacing w:val="2"/>
        </w:rPr>
        <w:t>n</w:t>
      </w:r>
      <w:r w:rsidRPr="002E5888">
        <w:rPr>
          <w:spacing w:val="-2"/>
        </w:rPr>
        <w:t>g</w:t>
      </w:r>
      <w:r w:rsidRPr="002E5888">
        <w:rPr>
          <w:spacing w:val="1"/>
        </w:rPr>
        <w:t>a</w:t>
      </w:r>
      <w:r w:rsidRPr="002E5888">
        <w:t>n</w:t>
      </w:r>
      <w:r w:rsidRPr="002E5888">
        <w:rPr>
          <w:spacing w:val="1"/>
        </w:rPr>
        <w:t xml:space="preserve"> </w:t>
      </w:r>
      <w:r w:rsidRPr="002E5888">
        <w:t>p</w:t>
      </w:r>
      <w:r w:rsidRPr="002E5888">
        <w:rPr>
          <w:spacing w:val="-1"/>
        </w:rPr>
        <w:t>e</w:t>
      </w:r>
      <w:r w:rsidRPr="002E5888">
        <w:t>rk</w:t>
      </w:r>
      <w:r w:rsidRPr="002E5888">
        <w:rPr>
          <w:spacing w:val="-2"/>
        </w:rPr>
        <w:t>e</w:t>
      </w:r>
      <w:r w:rsidRPr="002E5888">
        <w:t>mba</w:t>
      </w:r>
      <w:r w:rsidRPr="002E5888">
        <w:rPr>
          <w:spacing w:val="2"/>
        </w:rPr>
        <w:t>n</w:t>
      </w:r>
      <w:r w:rsidRPr="002E5888">
        <w:t>g</w:t>
      </w:r>
      <w:r w:rsidRPr="002E5888">
        <w:rPr>
          <w:spacing w:val="-1"/>
        </w:rPr>
        <w:t>a</w:t>
      </w:r>
      <w:r w:rsidRPr="002E5888">
        <w:t>n,</w:t>
      </w:r>
      <w:r w:rsidRPr="002E5888">
        <w:rPr>
          <w:spacing w:val="1"/>
        </w:rPr>
        <w:t xml:space="preserve"> </w:t>
      </w:r>
      <w:r w:rsidRPr="002E5888">
        <w:rPr>
          <w:spacing w:val="-1"/>
        </w:rPr>
        <w:t>a</w:t>
      </w:r>
      <w:r w:rsidRPr="002E5888">
        <w:t>n</w:t>
      </w:r>
      <w:r w:rsidRPr="002E5888">
        <w:rPr>
          <w:spacing w:val="3"/>
        </w:rPr>
        <w:t>t</w:t>
      </w:r>
      <w:r w:rsidRPr="002E5888">
        <w:rPr>
          <w:spacing w:val="-1"/>
        </w:rPr>
        <w:t>a</w:t>
      </w:r>
      <w:r w:rsidRPr="002E5888">
        <w:t>ra</w:t>
      </w:r>
      <w:r w:rsidRPr="002E5888">
        <w:rPr>
          <w:spacing w:val="1"/>
        </w:rPr>
        <w:t xml:space="preserve"> </w:t>
      </w:r>
      <w:r w:rsidRPr="002E5888">
        <w:t>lain:</w:t>
      </w:r>
      <w:r w:rsidRPr="002E5888">
        <w:rPr>
          <w:spacing w:val="1"/>
        </w:rPr>
        <w:t xml:space="preserve"> </w:t>
      </w:r>
      <w:r w:rsidRPr="002E5888">
        <w:t>t</w:t>
      </w:r>
      <w:r w:rsidRPr="002E5888">
        <w:rPr>
          <w:spacing w:val="1"/>
        </w:rPr>
        <w:t>i</w:t>
      </w:r>
      <w:r w:rsidRPr="002E5888">
        <w:t>d</w:t>
      </w:r>
      <w:r w:rsidRPr="002E5888">
        <w:rPr>
          <w:spacing w:val="-1"/>
        </w:rPr>
        <w:t>a</w:t>
      </w:r>
      <w:r w:rsidRPr="002E5888">
        <w:t>k</w:t>
      </w:r>
      <w:r w:rsidRPr="002E5888">
        <w:rPr>
          <w:spacing w:val="1"/>
        </w:rPr>
        <w:t xml:space="preserve"> </w:t>
      </w:r>
      <w:r w:rsidRPr="002E5888">
        <w:t>mau b</w:t>
      </w:r>
      <w:r w:rsidRPr="002E5888">
        <w:rPr>
          <w:spacing w:val="-1"/>
        </w:rPr>
        <w:t>e</w:t>
      </w:r>
      <w:r w:rsidRPr="002E5888">
        <w:t>r</w:t>
      </w:r>
      <w:r w:rsidRPr="002E5888">
        <w:rPr>
          <w:spacing w:val="2"/>
        </w:rPr>
        <w:t>s</w:t>
      </w:r>
      <w:r w:rsidRPr="002E5888">
        <w:rPr>
          <w:spacing w:val="-1"/>
        </w:rPr>
        <w:t>e</w:t>
      </w:r>
      <w:r w:rsidRPr="002E5888">
        <w:t>kol</w:t>
      </w:r>
      <w:r w:rsidRPr="002E5888">
        <w:rPr>
          <w:spacing w:val="2"/>
        </w:rPr>
        <w:t>a</w:t>
      </w:r>
      <w:r w:rsidRPr="002E5888">
        <w:t>h (putus</w:t>
      </w:r>
      <w:r w:rsidRPr="002E5888">
        <w:rPr>
          <w:spacing w:val="2"/>
        </w:rPr>
        <w:t xml:space="preserve"> </w:t>
      </w:r>
      <w:r w:rsidRPr="002E5888">
        <w:t>s</w:t>
      </w:r>
      <w:r w:rsidRPr="002E5888">
        <w:rPr>
          <w:spacing w:val="-1"/>
        </w:rPr>
        <w:t>e</w:t>
      </w:r>
      <w:r w:rsidRPr="002E5888">
        <w:t>kolah</w:t>
      </w:r>
      <w:r w:rsidRPr="002E5888">
        <w:rPr>
          <w:spacing w:val="-1"/>
        </w:rPr>
        <w:t>)</w:t>
      </w:r>
      <w:r w:rsidRPr="002E5888">
        <w:t>,</w:t>
      </w:r>
      <w:r w:rsidRPr="002E5888">
        <w:rPr>
          <w:spacing w:val="2"/>
        </w:rPr>
        <w:t xml:space="preserve"> </w:t>
      </w:r>
      <w:r w:rsidRPr="002E5888">
        <w:t>t</w:t>
      </w:r>
      <w:r w:rsidRPr="002E5888">
        <w:rPr>
          <w:spacing w:val="1"/>
        </w:rPr>
        <w:t>i</w:t>
      </w:r>
      <w:r w:rsidRPr="002E5888">
        <w:t>d</w:t>
      </w:r>
      <w:r w:rsidRPr="002E5888">
        <w:rPr>
          <w:spacing w:val="-1"/>
        </w:rPr>
        <w:t>a</w:t>
      </w:r>
      <w:r w:rsidRPr="002E5888">
        <w:t>k</w:t>
      </w:r>
      <w:r w:rsidRPr="002E5888">
        <w:rPr>
          <w:spacing w:val="4"/>
        </w:rPr>
        <w:t xml:space="preserve"> </w:t>
      </w:r>
      <w:r w:rsidRPr="002E5888">
        <w:t>mau</w:t>
      </w:r>
      <w:r w:rsidRPr="002E5888">
        <w:rPr>
          <w:spacing w:val="2"/>
        </w:rPr>
        <w:t xml:space="preserve"> </w:t>
      </w:r>
      <w:r w:rsidRPr="002E5888">
        <w:t>me</w:t>
      </w:r>
      <w:r w:rsidRPr="002E5888">
        <w:rPr>
          <w:spacing w:val="2"/>
        </w:rPr>
        <w:t>n</w:t>
      </w:r>
      <w:r w:rsidRPr="002E5888">
        <w:rPr>
          <w:spacing w:val="-2"/>
        </w:rPr>
        <w:t>g</w:t>
      </w:r>
      <w:r w:rsidRPr="002E5888">
        <w:rPr>
          <w:spacing w:val="1"/>
        </w:rPr>
        <w:t>e</w:t>
      </w:r>
      <w:r w:rsidRPr="002E5888">
        <w:t>rj</w:t>
      </w:r>
      <w:r w:rsidRPr="002E5888">
        <w:rPr>
          <w:spacing w:val="-1"/>
        </w:rPr>
        <w:t>a</w:t>
      </w:r>
      <w:r w:rsidRPr="002E5888">
        <w:t>k</w:t>
      </w:r>
      <w:r w:rsidRPr="002E5888">
        <w:rPr>
          <w:spacing w:val="-1"/>
        </w:rPr>
        <w:t>a</w:t>
      </w:r>
      <w:r w:rsidRPr="002E5888">
        <w:t>n</w:t>
      </w:r>
      <w:r w:rsidRPr="002E5888">
        <w:rPr>
          <w:spacing w:val="2"/>
        </w:rPr>
        <w:t xml:space="preserve"> </w:t>
      </w:r>
      <w:r w:rsidRPr="002E5888">
        <w:t>t</w:t>
      </w:r>
      <w:r w:rsidRPr="002E5888">
        <w:rPr>
          <w:spacing w:val="3"/>
        </w:rPr>
        <w:t>u</w:t>
      </w:r>
      <w:r w:rsidRPr="002E5888">
        <w:t>g</w:t>
      </w:r>
      <w:r w:rsidRPr="002E5888">
        <w:rPr>
          <w:spacing w:val="-1"/>
        </w:rPr>
        <w:t>a</w:t>
      </w:r>
      <w:r w:rsidRPr="002E5888">
        <w:t>s</w:t>
      </w:r>
      <w:r w:rsidRPr="002E5888">
        <w:rPr>
          <w:spacing w:val="2"/>
        </w:rPr>
        <w:t xml:space="preserve"> </w:t>
      </w:r>
      <w:r w:rsidRPr="002E5888">
        <w:t>s</w:t>
      </w:r>
      <w:r w:rsidRPr="002E5888">
        <w:rPr>
          <w:spacing w:val="1"/>
        </w:rPr>
        <w:t>e</w:t>
      </w:r>
      <w:r w:rsidRPr="002E5888">
        <w:t>kolah,</w:t>
      </w:r>
      <w:r w:rsidRPr="002E5888">
        <w:rPr>
          <w:spacing w:val="2"/>
        </w:rPr>
        <w:t xml:space="preserve"> </w:t>
      </w:r>
      <w:r w:rsidRPr="002E5888">
        <w:t>memb</w:t>
      </w:r>
      <w:r w:rsidRPr="002E5888">
        <w:rPr>
          <w:spacing w:val="-1"/>
        </w:rPr>
        <w:t>a</w:t>
      </w:r>
      <w:r w:rsidRPr="002E5888">
        <w:rPr>
          <w:spacing w:val="2"/>
        </w:rPr>
        <w:t>n</w:t>
      </w:r>
      <w:r w:rsidRPr="002E5888">
        <w:rPr>
          <w:spacing w:val="-2"/>
        </w:rPr>
        <w:t>g</w:t>
      </w:r>
      <w:r w:rsidRPr="002E5888">
        <w:t>k</w:t>
      </w:r>
      <w:r w:rsidRPr="002E5888">
        <w:rPr>
          <w:spacing w:val="-1"/>
        </w:rPr>
        <w:t>a</w:t>
      </w:r>
      <w:r w:rsidRPr="002E5888">
        <w:rPr>
          <w:spacing w:val="2"/>
        </w:rPr>
        <w:t>n</w:t>
      </w:r>
      <w:r w:rsidRPr="002E5888">
        <w:t xml:space="preserve">g </w:t>
      </w:r>
      <w:r w:rsidRPr="002E5888">
        <w:rPr>
          <w:spacing w:val="2"/>
        </w:rPr>
        <w:t>p</w:t>
      </w:r>
      <w:r w:rsidRPr="002E5888">
        <w:rPr>
          <w:spacing w:val="1"/>
        </w:rPr>
        <w:t>a</w:t>
      </w:r>
      <w:r w:rsidRPr="002E5888">
        <w:t>da or</w:t>
      </w:r>
      <w:r w:rsidRPr="002E5888">
        <w:rPr>
          <w:spacing w:val="-2"/>
        </w:rPr>
        <w:t>a</w:t>
      </w:r>
      <w:r w:rsidRPr="002E5888">
        <w:rPr>
          <w:spacing w:val="2"/>
        </w:rPr>
        <w:t>n</w:t>
      </w:r>
      <w:r w:rsidRPr="002E5888">
        <w:t>g tua/w</w:t>
      </w:r>
      <w:r w:rsidRPr="002E5888">
        <w:rPr>
          <w:spacing w:val="-1"/>
        </w:rPr>
        <w:t>a</w:t>
      </w:r>
      <w:r w:rsidRPr="002E5888">
        <w:t>li</w:t>
      </w:r>
      <w:r w:rsidRPr="002E5888">
        <w:rPr>
          <w:spacing w:val="3"/>
        </w:rPr>
        <w:t xml:space="preserve"> </w:t>
      </w:r>
      <w:r w:rsidRPr="002E5888">
        <w:t>untuk</w:t>
      </w:r>
      <w:r w:rsidRPr="002E5888">
        <w:rPr>
          <w:spacing w:val="3"/>
        </w:rPr>
        <w:t xml:space="preserve"> </w:t>
      </w:r>
      <w:r w:rsidRPr="002E5888">
        <w:t>m</w:t>
      </w:r>
      <w:r w:rsidRPr="002E5888">
        <w:rPr>
          <w:spacing w:val="-3"/>
        </w:rPr>
        <w:t>e</w:t>
      </w:r>
      <w:r w:rsidRPr="002E5888">
        <w:t>n</w:t>
      </w:r>
      <w:r w:rsidRPr="002E5888">
        <w:rPr>
          <w:spacing w:val="-2"/>
        </w:rPr>
        <w:t>g</w:t>
      </w:r>
      <w:r w:rsidRPr="002E5888">
        <w:rPr>
          <w:spacing w:val="1"/>
        </w:rPr>
        <w:t>e</w:t>
      </w:r>
      <w:r w:rsidRPr="002E5888">
        <w:t>rj</w:t>
      </w:r>
      <w:r w:rsidRPr="002E5888">
        <w:rPr>
          <w:spacing w:val="-1"/>
        </w:rPr>
        <w:t>a</w:t>
      </w:r>
      <w:r w:rsidRPr="002E5888">
        <w:t>k</w:t>
      </w:r>
      <w:r w:rsidRPr="002E5888">
        <w:rPr>
          <w:spacing w:val="-1"/>
        </w:rPr>
        <w:t>a</w:t>
      </w:r>
      <w:r w:rsidRPr="002E5888">
        <w:t>n</w:t>
      </w:r>
      <w:r w:rsidRPr="002E5888">
        <w:rPr>
          <w:spacing w:val="2"/>
        </w:rPr>
        <w:t xml:space="preserve"> </w:t>
      </w:r>
      <w:r w:rsidRPr="002E5888">
        <w:t>t</w:t>
      </w:r>
      <w:r w:rsidRPr="002E5888">
        <w:rPr>
          <w:spacing w:val="3"/>
        </w:rPr>
        <w:t>u</w:t>
      </w:r>
      <w:r w:rsidRPr="002E5888">
        <w:rPr>
          <w:spacing w:val="-2"/>
        </w:rPr>
        <w:t>g</w:t>
      </w:r>
      <w:r w:rsidRPr="002E5888">
        <w:rPr>
          <w:spacing w:val="-1"/>
        </w:rPr>
        <w:t>a</w:t>
      </w:r>
      <w:r w:rsidRPr="002E5888">
        <w:t>s,</w:t>
      </w:r>
      <w:r w:rsidRPr="002E5888">
        <w:rPr>
          <w:spacing w:val="2"/>
        </w:rPr>
        <w:t xml:space="preserve"> </w:t>
      </w:r>
      <w:r w:rsidRPr="002E5888">
        <w:t>t</w:t>
      </w:r>
      <w:r w:rsidRPr="002E5888">
        <w:rPr>
          <w:spacing w:val="1"/>
        </w:rPr>
        <w:t>i</w:t>
      </w:r>
      <w:r w:rsidRPr="002E5888">
        <w:t>d</w:t>
      </w:r>
      <w:r w:rsidRPr="002E5888">
        <w:rPr>
          <w:spacing w:val="-1"/>
        </w:rPr>
        <w:t>a</w:t>
      </w:r>
      <w:r w:rsidRPr="002E5888">
        <w:t>k</w:t>
      </w:r>
      <w:r w:rsidRPr="002E5888">
        <w:rPr>
          <w:spacing w:val="2"/>
        </w:rPr>
        <w:t xml:space="preserve"> </w:t>
      </w:r>
      <w:r w:rsidRPr="002E5888">
        <w:rPr>
          <w:spacing w:val="-1"/>
        </w:rPr>
        <w:t>a</w:t>
      </w:r>
      <w:r w:rsidRPr="002E5888">
        <w:t>da</w:t>
      </w:r>
      <w:r w:rsidRPr="002E5888">
        <w:rPr>
          <w:spacing w:val="1"/>
        </w:rPr>
        <w:t xml:space="preserve"> </w:t>
      </w:r>
      <w:r w:rsidRPr="002E5888">
        <w:t>k</w:t>
      </w:r>
      <w:r w:rsidRPr="002E5888">
        <w:rPr>
          <w:spacing w:val="-1"/>
        </w:rPr>
        <w:t>e</w:t>
      </w:r>
      <w:r w:rsidRPr="002E5888">
        <w:t>mau</w:t>
      </w:r>
      <w:r w:rsidRPr="002E5888">
        <w:rPr>
          <w:spacing w:val="-1"/>
        </w:rPr>
        <w:t>a</w:t>
      </w:r>
      <w:r w:rsidRPr="002E5888">
        <w:t>n</w:t>
      </w:r>
      <w:r w:rsidRPr="002E5888">
        <w:rPr>
          <w:spacing w:val="2"/>
        </w:rPr>
        <w:t xml:space="preserve"> </w:t>
      </w:r>
      <w:r w:rsidRPr="002E5888">
        <w:t>untuk</w:t>
      </w:r>
      <w:r w:rsidRPr="002E5888">
        <w:rPr>
          <w:spacing w:val="3"/>
        </w:rPr>
        <w:t xml:space="preserve"> </w:t>
      </w:r>
      <w:r w:rsidRPr="002E5888">
        <w:t>b</w:t>
      </w:r>
      <w:r w:rsidRPr="002E5888">
        <w:rPr>
          <w:spacing w:val="-1"/>
        </w:rPr>
        <w:t>e</w:t>
      </w:r>
      <w:r w:rsidRPr="002E5888">
        <w:t>rs</w:t>
      </w:r>
      <w:r w:rsidRPr="002E5888">
        <w:rPr>
          <w:spacing w:val="-1"/>
        </w:rPr>
        <w:t>a</w:t>
      </w:r>
      <w:r w:rsidRPr="002E5888">
        <w:t>i</w:t>
      </w:r>
      <w:r w:rsidRPr="002E5888">
        <w:rPr>
          <w:spacing w:val="3"/>
        </w:rPr>
        <w:t>n</w:t>
      </w:r>
      <w:r w:rsidRPr="002E5888">
        <w:t>g d</w:t>
      </w:r>
      <w:r w:rsidRPr="002E5888">
        <w:rPr>
          <w:spacing w:val="-1"/>
        </w:rPr>
        <w:t>a</w:t>
      </w:r>
      <w:r w:rsidRPr="002E5888">
        <w:t>n</w:t>
      </w:r>
      <w:r w:rsidRPr="002E5888">
        <w:rPr>
          <w:spacing w:val="1"/>
        </w:rPr>
        <w:t xml:space="preserve"> </w:t>
      </w:r>
      <w:r w:rsidRPr="002E5888">
        <w:t>te</w:t>
      </w:r>
      <w:r w:rsidRPr="002E5888">
        <w:rPr>
          <w:spacing w:val="-1"/>
        </w:rPr>
        <w:t>r</w:t>
      </w:r>
      <w:r w:rsidRPr="002E5888">
        <w:t>k</w:t>
      </w:r>
      <w:r w:rsidRPr="002E5888">
        <w:rPr>
          <w:spacing w:val="-1"/>
        </w:rPr>
        <w:t>e</w:t>
      </w:r>
      <w:r w:rsidRPr="002E5888">
        <w:t>s</w:t>
      </w:r>
      <w:r w:rsidRPr="002E5888">
        <w:rPr>
          <w:spacing w:val="-1"/>
        </w:rPr>
        <w:t>a</w:t>
      </w:r>
      <w:r w:rsidRPr="002E5888">
        <w:t>n</w:t>
      </w:r>
      <w:r w:rsidRPr="002E5888">
        <w:rPr>
          <w:spacing w:val="1"/>
        </w:rPr>
        <w:t xml:space="preserve"> </w:t>
      </w:r>
      <w:r w:rsidRPr="002E5888">
        <w:t>mal</w:t>
      </w:r>
      <w:r w:rsidRPr="002E5888">
        <w:rPr>
          <w:spacing w:val="-1"/>
        </w:rPr>
        <w:t>a</w:t>
      </w:r>
      <w:r w:rsidRPr="002E5888">
        <w:t>s</w:t>
      </w:r>
      <w:r w:rsidRPr="002E5888">
        <w:rPr>
          <w:spacing w:val="1"/>
        </w:rPr>
        <w:t xml:space="preserve"> </w:t>
      </w:r>
      <w:r w:rsidRPr="002E5888">
        <w:t>s</w:t>
      </w:r>
      <w:r w:rsidRPr="002E5888">
        <w:rPr>
          <w:spacing w:val="-1"/>
        </w:rPr>
        <w:t>e</w:t>
      </w:r>
      <w:r w:rsidRPr="002E5888">
        <w:t>hi</w:t>
      </w:r>
      <w:r w:rsidRPr="002E5888">
        <w:rPr>
          <w:spacing w:val="3"/>
        </w:rPr>
        <w:t>n</w:t>
      </w:r>
      <w:r w:rsidRPr="002E5888">
        <w:t>g</w:t>
      </w:r>
      <w:r w:rsidRPr="002E5888">
        <w:rPr>
          <w:spacing w:val="-2"/>
        </w:rPr>
        <w:t>g</w:t>
      </w:r>
      <w:r w:rsidRPr="002E5888">
        <w:t>a t</w:t>
      </w:r>
      <w:r w:rsidRPr="002E5888">
        <w:rPr>
          <w:spacing w:val="3"/>
        </w:rPr>
        <w:t>i</w:t>
      </w:r>
      <w:r w:rsidRPr="002E5888">
        <w:t>d</w:t>
      </w:r>
      <w:r w:rsidRPr="002E5888">
        <w:rPr>
          <w:spacing w:val="-1"/>
        </w:rPr>
        <w:t>a</w:t>
      </w:r>
      <w:r w:rsidRPr="002E5888">
        <w:t>k</w:t>
      </w:r>
      <w:r w:rsidRPr="002E5888">
        <w:rPr>
          <w:spacing w:val="1"/>
        </w:rPr>
        <w:t xml:space="preserve"> </w:t>
      </w:r>
      <w:r w:rsidRPr="002E5888">
        <w:t>n</w:t>
      </w:r>
      <w:r w:rsidRPr="002E5888">
        <w:rPr>
          <w:spacing w:val="-1"/>
        </w:rPr>
        <w:t>a</w:t>
      </w:r>
      <w:r w:rsidRPr="002E5888">
        <w:t>ik</w:t>
      </w:r>
      <w:r w:rsidRPr="002E5888">
        <w:rPr>
          <w:spacing w:val="1"/>
        </w:rPr>
        <w:t xml:space="preserve"> </w:t>
      </w:r>
      <w:r w:rsidRPr="002E5888">
        <w:t>k</w:t>
      </w:r>
      <w:r w:rsidRPr="002E5888">
        <w:rPr>
          <w:spacing w:val="-1"/>
        </w:rPr>
        <w:t>e</w:t>
      </w:r>
      <w:r w:rsidRPr="002E5888">
        <w:t>las,</w:t>
      </w:r>
      <w:r w:rsidRPr="002E5888">
        <w:rPr>
          <w:spacing w:val="1"/>
        </w:rPr>
        <w:t xml:space="preserve"> </w:t>
      </w:r>
      <w:r w:rsidRPr="002E5888">
        <w:t>d</w:t>
      </w:r>
      <w:r w:rsidRPr="002E5888">
        <w:rPr>
          <w:spacing w:val="-1"/>
        </w:rPr>
        <w:t>a</w:t>
      </w:r>
      <w:r w:rsidRPr="002E5888">
        <w:t>n</w:t>
      </w:r>
      <w:r w:rsidRPr="002E5888">
        <w:rPr>
          <w:spacing w:val="3"/>
        </w:rPr>
        <w:t xml:space="preserve"> </w:t>
      </w:r>
      <w:r w:rsidRPr="002E5888">
        <w:t>t</w:t>
      </w:r>
      <w:r w:rsidRPr="002E5888">
        <w:rPr>
          <w:spacing w:val="1"/>
        </w:rPr>
        <w:t>i</w:t>
      </w:r>
      <w:r w:rsidRPr="002E5888">
        <w:t>d</w:t>
      </w:r>
      <w:r w:rsidRPr="002E5888">
        <w:rPr>
          <w:spacing w:val="-1"/>
        </w:rPr>
        <w:t>a</w:t>
      </w:r>
      <w:r w:rsidRPr="002E5888">
        <w:t>k</w:t>
      </w:r>
      <w:r w:rsidRPr="002E5888">
        <w:rPr>
          <w:spacing w:val="1"/>
        </w:rPr>
        <w:t xml:space="preserve"> </w:t>
      </w:r>
      <w:r w:rsidRPr="002E5888">
        <w:t>mau te</w:t>
      </w:r>
      <w:r w:rsidRPr="002E5888">
        <w:rPr>
          <w:spacing w:val="-1"/>
        </w:rPr>
        <w:t>r</w:t>
      </w:r>
      <w:r w:rsidRPr="002E5888">
        <w:t>l</w:t>
      </w:r>
      <w:r w:rsidRPr="002E5888">
        <w:rPr>
          <w:spacing w:val="1"/>
        </w:rPr>
        <w:t>i</w:t>
      </w:r>
      <w:r w:rsidRPr="002E5888">
        <w:t>b</w:t>
      </w:r>
      <w:r w:rsidRPr="002E5888">
        <w:rPr>
          <w:spacing w:val="-1"/>
        </w:rPr>
        <w:t>a</w:t>
      </w:r>
      <w:r w:rsidRPr="002E5888">
        <w:t>t</w:t>
      </w:r>
      <w:r w:rsidRPr="002E5888">
        <w:rPr>
          <w:spacing w:val="1"/>
        </w:rPr>
        <w:t xml:space="preserve"> </w:t>
      </w:r>
      <w:r w:rsidRPr="002E5888">
        <w:t>d</w:t>
      </w:r>
      <w:r w:rsidRPr="002E5888">
        <w:rPr>
          <w:spacing w:val="-1"/>
        </w:rPr>
        <w:t>a</w:t>
      </w:r>
      <w:r w:rsidRPr="002E5888">
        <w:t>l</w:t>
      </w:r>
      <w:r w:rsidRPr="002E5888">
        <w:rPr>
          <w:spacing w:val="-3"/>
        </w:rPr>
        <w:t>a</w:t>
      </w:r>
      <w:r w:rsidRPr="002E5888">
        <w:t>m k</w:t>
      </w:r>
      <w:r w:rsidRPr="002E5888">
        <w:rPr>
          <w:spacing w:val="-1"/>
        </w:rPr>
        <w:t>e</w:t>
      </w:r>
      <w:r w:rsidRPr="002E5888">
        <w:rPr>
          <w:spacing w:val="-2"/>
        </w:rPr>
        <w:t>g</w:t>
      </w:r>
      <w:r w:rsidRPr="002E5888">
        <w:rPr>
          <w:spacing w:val="3"/>
        </w:rPr>
        <w:t>i</w:t>
      </w:r>
      <w:r w:rsidRPr="002E5888">
        <w:rPr>
          <w:spacing w:val="-1"/>
        </w:rPr>
        <w:t>a</w:t>
      </w:r>
      <w:r w:rsidRPr="002E5888">
        <w:t>tan</w:t>
      </w:r>
      <w:r w:rsidRPr="002E5888">
        <w:rPr>
          <w:spacing w:val="42"/>
        </w:rPr>
        <w:t xml:space="preserve"> </w:t>
      </w:r>
      <w:r w:rsidRPr="002E5888">
        <w:t>k</w:t>
      </w:r>
      <w:r w:rsidRPr="002E5888">
        <w:rPr>
          <w:spacing w:val="-1"/>
        </w:rPr>
        <w:t>e</w:t>
      </w:r>
      <w:r w:rsidRPr="002E5888">
        <w:t>lo</w:t>
      </w:r>
      <w:r w:rsidRPr="002E5888">
        <w:rPr>
          <w:spacing w:val="1"/>
        </w:rPr>
        <w:t>m</w:t>
      </w:r>
      <w:r w:rsidRPr="002E5888">
        <w:t>pok</w:t>
      </w:r>
      <w:r w:rsidRPr="002E5888">
        <w:rPr>
          <w:spacing w:val="43"/>
        </w:rPr>
        <w:t xml:space="preserve"> </w:t>
      </w:r>
      <w:r w:rsidRPr="002E5888">
        <w:t>b</w:t>
      </w:r>
      <w:r w:rsidRPr="002E5888">
        <w:rPr>
          <w:spacing w:val="-1"/>
        </w:rPr>
        <w:t>a</w:t>
      </w:r>
      <w:r w:rsidRPr="002E5888">
        <w:t>ik</w:t>
      </w:r>
      <w:r w:rsidRPr="002E5888">
        <w:rPr>
          <w:spacing w:val="46"/>
        </w:rPr>
        <w:t xml:space="preserve"> </w:t>
      </w:r>
      <w:r w:rsidRPr="002E5888">
        <w:t>di</w:t>
      </w:r>
      <w:r w:rsidRPr="002E5888">
        <w:rPr>
          <w:spacing w:val="43"/>
        </w:rPr>
        <w:t xml:space="preserve"> </w:t>
      </w:r>
      <w:r w:rsidRPr="002E5888">
        <w:t>s</w:t>
      </w:r>
      <w:r w:rsidRPr="002E5888">
        <w:rPr>
          <w:spacing w:val="-1"/>
        </w:rPr>
        <w:t>e</w:t>
      </w:r>
      <w:r w:rsidRPr="002E5888">
        <w:t>kolah</w:t>
      </w:r>
      <w:r w:rsidRPr="002E5888">
        <w:rPr>
          <w:spacing w:val="42"/>
        </w:rPr>
        <w:t xml:space="preserve"> </w:t>
      </w:r>
      <w:r w:rsidRPr="002E5888">
        <w:t>maupun</w:t>
      </w:r>
      <w:r w:rsidRPr="002E5888">
        <w:rPr>
          <w:spacing w:val="42"/>
        </w:rPr>
        <w:t xml:space="preserve"> </w:t>
      </w:r>
      <w:r w:rsidRPr="002E5888">
        <w:t>di</w:t>
      </w:r>
      <w:r w:rsidRPr="002E5888">
        <w:rPr>
          <w:spacing w:val="43"/>
        </w:rPr>
        <w:t xml:space="preserve"> </w:t>
      </w:r>
      <w:r w:rsidRPr="002E5888">
        <w:t>luar</w:t>
      </w:r>
      <w:r w:rsidRPr="002E5888">
        <w:rPr>
          <w:spacing w:val="42"/>
        </w:rPr>
        <w:t xml:space="preserve"> </w:t>
      </w:r>
      <w:r w:rsidRPr="002E5888">
        <w:t>s</w:t>
      </w:r>
      <w:r w:rsidRPr="002E5888">
        <w:rPr>
          <w:spacing w:val="-1"/>
        </w:rPr>
        <w:t>e</w:t>
      </w:r>
      <w:r w:rsidRPr="002E5888">
        <w:t>kolah.</w:t>
      </w:r>
      <w:r w:rsidRPr="002E5888">
        <w:rPr>
          <w:spacing w:val="42"/>
        </w:rPr>
        <w:t xml:space="preserve"> </w:t>
      </w:r>
      <w:r w:rsidRPr="002E5888">
        <w:rPr>
          <w:spacing w:val="2"/>
        </w:rPr>
        <w:t>H</w:t>
      </w:r>
      <w:r w:rsidRPr="002E5888">
        <w:rPr>
          <w:spacing w:val="-1"/>
        </w:rPr>
        <w:t>a</w:t>
      </w:r>
      <w:r w:rsidRPr="002E5888">
        <w:t>l</w:t>
      </w:r>
      <w:r w:rsidRPr="002E5888">
        <w:rPr>
          <w:spacing w:val="43"/>
        </w:rPr>
        <w:t xml:space="preserve"> </w:t>
      </w:r>
      <w:r w:rsidRPr="002E5888">
        <w:t>te</w:t>
      </w:r>
      <w:r w:rsidRPr="002E5888">
        <w:rPr>
          <w:spacing w:val="-1"/>
        </w:rPr>
        <w:t>r</w:t>
      </w:r>
      <w:r w:rsidRPr="002E5888">
        <w:t>s</w:t>
      </w:r>
      <w:r w:rsidRPr="002E5888">
        <w:rPr>
          <w:spacing w:val="-1"/>
        </w:rPr>
        <w:t>e</w:t>
      </w:r>
      <w:r w:rsidRPr="002E5888">
        <w:rPr>
          <w:spacing w:val="2"/>
        </w:rPr>
        <w:t>b</w:t>
      </w:r>
      <w:r w:rsidR="00DD400A">
        <w:t>u</w:t>
      </w:r>
      <w:r w:rsidR="00DD400A">
        <w:rPr>
          <w:lang w:val="id-ID"/>
        </w:rPr>
        <w:t>t m</w:t>
      </w:r>
      <w:r w:rsidRPr="002E5888">
        <w:t>enunjukk</w:t>
      </w:r>
      <w:r w:rsidRPr="002E5888">
        <w:rPr>
          <w:spacing w:val="-1"/>
        </w:rPr>
        <w:t>a</w:t>
      </w:r>
      <w:r w:rsidRPr="002E5888">
        <w:t>n</w:t>
      </w:r>
      <w:r w:rsidRPr="002E5888">
        <w:rPr>
          <w:spacing w:val="1"/>
        </w:rPr>
        <w:t xml:space="preserve"> </w:t>
      </w:r>
      <w:r w:rsidRPr="002E5888">
        <w:t>b</w:t>
      </w:r>
      <w:r w:rsidRPr="002E5888">
        <w:rPr>
          <w:spacing w:val="-1"/>
        </w:rPr>
        <w:t>a</w:t>
      </w:r>
      <w:r w:rsidRPr="002E5888">
        <w:t>h</w:t>
      </w:r>
      <w:r w:rsidRPr="002E5888">
        <w:rPr>
          <w:spacing w:val="2"/>
        </w:rPr>
        <w:t>w</w:t>
      </w:r>
      <w:r w:rsidRPr="002E5888">
        <w:t>a t</w:t>
      </w:r>
      <w:r w:rsidRPr="002E5888">
        <w:rPr>
          <w:spacing w:val="2"/>
        </w:rPr>
        <w:t>e</w:t>
      </w:r>
      <w:r w:rsidRPr="002E5888">
        <w:t>rd</w:t>
      </w:r>
      <w:r w:rsidRPr="002E5888">
        <w:rPr>
          <w:spacing w:val="-2"/>
        </w:rPr>
        <w:t>a</w:t>
      </w:r>
      <w:r w:rsidRPr="002E5888">
        <w:t>p</w:t>
      </w:r>
      <w:r w:rsidRPr="002E5888">
        <w:rPr>
          <w:spacing w:val="-1"/>
        </w:rPr>
        <w:t>a</w:t>
      </w:r>
      <w:r w:rsidRPr="002E5888">
        <w:t>t</w:t>
      </w:r>
      <w:r w:rsidRPr="002E5888">
        <w:rPr>
          <w:spacing w:val="1"/>
        </w:rPr>
        <w:t xml:space="preserve"> </w:t>
      </w:r>
      <w:r w:rsidRPr="002E5888">
        <w:t>p</w:t>
      </w:r>
      <w:r w:rsidRPr="002E5888">
        <w:rPr>
          <w:spacing w:val="1"/>
        </w:rPr>
        <w:t>e</w:t>
      </w:r>
      <w:r w:rsidRPr="002E5888">
        <w:t>rm</w:t>
      </w:r>
      <w:r w:rsidRPr="002E5888">
        <w:rPr>
          <w:spacing w:val="-1"/>
        </w:rPr>
        <w:t>a</w:t>
      </w:r>
      <w:r w:rsidRPr="002E5888">
        <w:t>s</w:t>
      </w:r>
      <w:r w:rsidRPr="002E5888">
        <w:rPr>
          <w:spacing w:val="-1"/>
        </w:rPr>
        <w:t>a</w:t>
      </w:r>
      <w:r w:rsidRPr="002E5888">
        <w:t>la</w:t>
      </w:r>
      <w:r w:rsidRPr="002E5888">
        <w:rPr>
          <w:spacing w:val="2"/>
        </w:rPr>
        <w:t>h</w:t>
      </w:r>
      <w:r w:rsidRPr="002E5888">
        <w:rPr>
          <w:spacing w:val="-1"/>
        </w:rPr>
        <w:t>a</w:t>
      </w:r>
      <w:r w:rsidRPr="002E5888">
        <w:t>n</w:t>
      </w:r>
      <w:r w:rsidRPr="002E5888">
        <w:rPr>
          <w:spacing w:val="1"/>
        </w:rPr>
        <w:t xml:space="preserve"> </w:t>
      </w:r>
      <w:r w:rsidRPr="002E5888">
        <w:rPr>
          <w:spacing w:val="2"/>
        </w:rPr>
        <w:lastRenderedPageBreak/>
        <w:t>p</w:t>
      </w:r>
      <w:r w:rsidRPr="002E5888">
        <w:rPr>
          <w:spacing w:val="-1"/>
        </w:rPr>
        <w:t>e</w:t>
      </w:r>
      <w:r w:rsidRPr="002E5888">
        <w:t>rk</w:t>
      </w:r>
      <w:r w:rsidRPr="002E5888">
        <w:rPr>
          <w:spacing w:val="-2"/>
        </w:rPr>
        <w:t>e</w:t>
      </w:r>
      <w:r w:rsidRPr="002E5888">
        <w:t>mba</w:t>
      </w:r>
      <w:r w:rsidRPr="002E5888">
        <w:rPr>
          <w:spacing w:val="2"/>
        </w:rPr>
        <w:t>n</w:t>
      </w:r>
      <w:r w:rsidRPr="002E5888">
        <w:t>g</w:t>
      </w:r>
      <w:r w:rsidRPr="002E5888">
        <w:rPr>
          <w:spacing w:val="-1"/>
        </w:rPr>
        <w:t>a</w:t>
      </w:r>
      <w:r w:rsidRPr="002E5888">
        <w:t>n</w:t>
      </w:r>
      <w:r w:rsidRPr="002E5888">
        <w:rPr>
          <w:spacing w:val="1"/>
        </w:rPr>
        <w:t xml:space="preserve"> </w:t>
      </w:r>
      <w:r w:rsidRPr="002E5888">
        <w:t>psikosos</w:t>
      </w:r>
      <w:r w:rsidRPr="002E5888">
        <w:rPr>
          <w:spacing w:val="1"/>
        </w:rPr>
        <w:t>i</w:t>
      </w:r>
      <w:r w:rsidRPr="002E5888">
        <w:rPr>
          <w:spacing w:val="-1"/>
        </w:rPr>
        <w:t>a</w:t>
      </w:r>
      <w:r w:rsidRPr="002E5888">
        <w:t xml:space="preserve">l </w:t>
      </w:r>
      <w:r w:rsidRPr="002E5888">
        <w:rPr>
          <w:i/>
        </w:rPr>
        <w:t>in</w:t>
      </w:r>
      <w:r w:rsidRPr="002E5888">
        <w:rPr>
          <w:i/>
          <w:spacing w:val="1"/>
        </w:rPr>
        <w:t>f</w:t>
      </w:r>
      <w:r w:rsidRPr="002E5888">
        <w:rPr>
          <w:i/>
          <w:spacing w:val="-1"/>
        </w:rPr>
        <w:t>e</w:t>
      </w:r>
      <w:r w:rsidRPr="002E5888">
        <w:rPr>
          <w:i/>
        </w:rPr>
        <w:t>rio</w:t>
      </w:r>
      <w:r w:rsidRPr="002E5888">
        <w:rPr>
          <w:i/>
          <w:spacing w:val="1"/>
        </w:rPr>
        <w:t>r</w:t>
      </w:r>
      <w:r w:rsidRPr="002E5888">
        <w:rPr>
          <w:i/>
        </w:rPr>
        <w:t>i</w:t>
      </w:r>
      <w:r w:rsidRPr="002E5888">
        <w:rPr>
          <w:i/>
          <w:spacing w:val="1"/>
        </w:rPr>
        <w:t>t</w:t>
      </w:r>
      <w:r w:rsidRPr="002E5888">
        <w:rPr>
          <w:i/>
        </w:rPr>
        <w:t>y</w:t>
      </w:r>
      <w:r w:rsidRPr="002E5888">
        <w:rPr>
          <w:i/>
          <w:spacing w:val="3"/>
        </w:rPr>
        <w:t xml:space="preserve"> </w:t>
      </w:r>
      <w:r w:rsidRPr="002E5888">
        <w:t>p</w:t>
      </w:r>
      <w:r w:rsidRPr="002E5888">
        <w:rPr>
          <w:spacing w:val="-1"/>
        </w:rPr>
        <w:t>a</w:t>
      </w:r>
      <w:r w:rsidRPr="002E5888">
        <w:t>da</w:t>
      </w:r>
      <w:r w:rsidRPr="002E5888">
        <w:rPr>
          <w:spacing w:val="1"/>
        </w:rPr>
        <w:t xml:space="preserve"> </w:t>
      </w:r>
      <w:r w:rsidRPr="002E5888">
        <w:rPr>
          <w:spacing w:val="-1"/>
        </w:rPr>
        <w:t>a</w:t>
      </w:r>
      <w:r w:rsidRPr="002E5888">
        <w:t>n</w:t>
      </w:r>
      <w:r w:rsidRPr="002E5888">
        <w:rPr>
          <w:spacing w:val="-1"/>
        </w:rPr>
        <w:t>a</w:t>
      </w:r>
      <w:r w:rsidRPr="002E5888">
        <w:t>k</w:t>
      </w:r>
      <w:r w:rsidRPr="002E5888">
        <w:rPr>
          <w:spacing w:val="2"/>
        </w:rPr>
        <w:t xml:space="preserve"> </w:t>
      </w:r>
      <w:r w:rsidRPr="002E5888">
        <w:t>usia</w:t>
      </w:r>
      <w:r w:rsidRPr="002E5888">
        <w:rPr>
          <w:spacing w:val="2"/>
        </w:rPr>
        <w:t xml:space="preserve"> </w:t>
      </w:r>
      <w:r w:rsidRPr="002E5888">
        <w:t>s</w:t>
      </w:r>
      <w:r w:rsidRPr="002E5888">
        <w:rPr>
          <w:spacing w:val="-1"/>
        </w:rPr>
        <w:t>e</w:t>
      </w:r>
      <w:r w:rsidRPr="002E5888">
        <w:t>kolah</w:t>
      </w:r>
      <w:r w:rsidRPr="002E5888">
        <w:rPr>
          <w:spacing w:val="4"/>
        </w:rPr>
        <w:t xml:space="preserve"> </w:t>
      </w:r>
      <w:r w:rsidRPr="002E5888">
        <w:rPr>
          <w:spacing w:val="-5"/>
        </w:rPr>
        <w:t>y</w:t>
      </w:r>
      <w:r w:rsidRPr="002E5888">
        <w:rPr>
          <w:spacing w:val="1"/>
        </w:rPr>
        <w:t>a</w:t>
      </w:r>
      <w:r w:rsidRPr="002E5888">
        <w:rPr>
          <w:spacing w:val="2"/>
        </w:rPr>
        <w:t>n</w:t>
      </w:r>
      <w:r w:rsidRPr="002E5888">
        <w:t>g muncul</w:t>
      </w:r>
      <w:r w:rsidRPr="002E5888">
        <w:rPr>
          <w:spacing w:val="2"/>
        </w:rPr>
        <w:t xml:space="preserve"> </w:t>
      </w:r>
      <w:r w:rsidRPr="002E5888">
        <w:t>s</w:t>
      </w:r>
      <w:r w:rsidRPr="002E5888">
        <w:rPr>
          <w:spacing w:val="-1"/>
        </w:rPr>
        <w:t>e</w:t>
      </w:r>
      <w:r w:rsidRPr="002E5888">
        <w:t>b</w:t>
      </w:r>
      <w:r w:rsidRPr="002E5888">
        <w:rPr>
          <w:spacing w:val="1"/>
        </w:rPr>
        <w:t>a</w:t>
      </w:r>
      <w:r w:rsidRPr="002E5888">
        <w:rPr>
          <w:spacing w:val="-2"/>
        </w:rPr>
        <w:t>g</w:t>
      </w:r>
      <w:r w:rsidRPr="002E5888">
        <w:rPr>
          <w:spacing w:val="-1"/>
        </w:rPr>
        <w:t>a</w:t>
      </w:r>
      <w:r w:rsidRPr="002E5888">
        <w:t>i</w:t>
      </w:r>
      <w:r w:rsidRPr="002E5888">
        <w:rPr>
          <w:spacing w:val="2"/>
        </w:rPr>
        <w:t xml:space="preserve"> </w:t>
      </w:r>
      <w:r w:rsidRPr="002E5888">
        <w:t>d</w:t>
      </w:r>
      <w:r w:rsidRPr="002E5888">
        <w:rPr>
          <w:spacing w:val="-1"/>
        </w:rPr>
        <w:t>a</w:t>
      </w:r>
      <w:r w:rsidRPr="002E5888">
        <w:t>mpak</w:t>
      </w:r>
      <w:r w:rsidRPr="002E5888">
        <w:rPr>
          <w:spacing w:val="1"/>
        </w:rPr>
        <w:t xml:space="preserve"> </w:t>
      </w:r>
      <w:r w:rsidRPr="002E5888">
        <w:t>d</w:t>
      </w:r>
      <w:r w:rsidRPr="002E5888">
        <w:rPr>
          <w:spacing w:val="1"/>
        </w:rPr>
        <w:t>a</w:t>
      </w:r>
      <w:r w:rsidRPr="002E5888">
        <w:t>ri</w:t>
      </w:r>
      <w:r w:rsidRPr="002E5888">
        <w:rPr>
          <w:spacing w:val="2"/>
        </w:rPr>
        <w:t xml:space="preserve"> </w:t>
      </w:r>
      <w:r w:rsidRPr="002E5888">
        <w:t>or</w:t>
      </w:r>
      <w:r w:rsidRPr="002E5888">
        <w:rPr>
          <w:spacing w:val="-2"/>
        </w:rPr>
        <w:t>a</w:t>
      </w:r>
      <w:r w:rsidRPr="002E5888">
        <w:rPr>
          <w:spacing w:val="2"/>
        </w:rPr>
        <w:t>n</w:t>
      </w:r>
      <w:r w:rsidRPr="002E5888">
        <w:t>g tua</w:t>
      </w:r>
      <w:r w:rsidRPr="002E5888">
        <w:rPr>
          <w:spacing w:val="4"/>
        </w:rPr>
        <w:t xml:space="preserve"> </w:t>
      </w:r>
      <w:r w:rsidRPr="002E5888">
        <w:rPr>
          <w:spacing w:val="-5"/>
        </w:rPr>
        <w:t>y</w:t>
      </w:r>
      <w:r w:rsidRPr="002E5888">
        <w:rPr>
          <w:spacing w:val="1"/>
        </w:rPr>
        <w:t>a</w:t>
      </w:r>
      <w:r w:rsidRPr="002E5888">
        <w:rPr>
          <w:spacing w:val="2"/>
        </w:rPr>
        <w:t>n</w:t>
      </w:r>
      <w:r w:rsidRPr="002E5888">
        <w:t>g b</w:t>
      </w:r>
      <w:r w:rsidRPr="002E5888">
        <w:rPr>
          <w:spacing w:val="-1"/>
        </w:rPr>
        <w:t>e</w:t>
      </w:r>
      <w:r w:rsidRPr="002E5888">
        <w:rPr>
          <w:spacing w:val="2"/>
        </w:rPr>
        <w:t>k</w:t>
      </w:r>
      <w:r w:rsidRPr="002E5888">
        <w:rPr>
          <w:spacing w:val="-1"/>
        </w:rPr>
        <w:t>e</w:t>
      </w:r>
      <w:r w:rsidRPr="002E5888">
        <w:t>rja</w:t>
      </w:r>
      <w:r w:rsidRPr="002E5888">
        <w:rPr>
          <w:spacing w:val="1"/>
        </w:rPr>
        <w:t xml:space="preserve"> </w:t>
      </w:r>
      <w:r w:rsidRPr="002E5888">
        <w:rPr>
          <w:spacing w:val="2"/>
        </w:rPr>
        <w:t>s</w:t>
      </w:r>
      <w:r w:rsidRPr="002E5888">
        <w:rPr>
          <w:spacing w:val="-1"/>
        </w:rPr>
        <w:t>e</w:t>
      </w:r>
      <w:r w:rsidRPr="002E5888">
        <w:t>b</w:t>
      </w:r>
      <w:r w:rsidRPr="002E5888">
        <w:rPr>
          <w:spacing w:val="1"/>
        </w:rPr>
        <w:t>a</w:t>
      </w:r>
      <w:r w:rsidRPr="002E5888">
        <w:rPr>
          <w:spacing w:val="-2"/>
        </w:rPr>
        <w:t>g</w:t>
      </w:r>
      <w:r w:rsidRPr="002E5888">
        <w:rPr>
          <w:spacing w:val="-1"/>
        </w:rPr>
        <w:t>a</w:t>
      </w:r>
      <w:r w:rsidRPr="002E5888">
        <w:t>i</w:t>
      </w:r>
      <w:r w:rsidRPr="002E5888">
        <w:rPr>
          <w:spacing w:val="5"/>
        </w:rPr>
        <w:t xml:space="preserve"> </w:t>
      </w:r>
      <w:r w:rsidRPr="002E5888">
        <w:t>buruh</w:t>
      </w:r>
      <w:r w:rsidRPr="002E5888">
        <w:rPr>
          <w:spacing w:val="2"/>
        </w:rPr>
        <w:t xml:space="preserve"> </w:t>
      </w:r>
      <w:r w:rsidRPr="002E5888">
        <w:t>m</w:t>
      </w:r>
      <w:r w:rsidRPr="002E5888">
        <w:rPr>
          <w:spacing w:val="1"/>
        </w:rPr>
        <w:t>i</w:t>
      </w:r>
      <w:r w:rsidRPr="002E5888">
        <w:rPr>
          <w:spacing w:val="-2"/>
        </w:rPr>
        <w:t>g</w:t>
      </w:r>
      <w:r w:rsidRPr="002E5888">
        <w:rPr>
          <w:spacing w:val="1"/>
        </w:rPr>
        <w:t>r</w:t>
      </w:r>
      <w:r w:rsidRPr="002E5888">
        <w:rPr>
          <w:spacing w:val="-1"/>
        </w:rPr>
        <w:t>a</w:t>
      </w:r>
      <w:r w:rsidRPr="002E5888">
        <w:t>n</w:t>
      </w:r>
      <w:r w:rsidRPr="002E5888">
        <w:rPr>
          <w:spacing w:val="3"/>
        </w:rPr>
        <w:t xml:space="preserve"> </w:t>
      </w:r>
      <w:r w:rsidRPr="002E5888">
        <w:t>in</w:t>
      </w:r>
      <w:r w:rsidRPr="002E5888">
        <w:rPr>
          <w:spacing w:val="1"/>
        </w:rPr>
        <w:t>t</w:t>
      </w:r>
      <w:r w:rsidRPr="002E5888">
        <w:rPr>
          <w:spacing w:val="-1"/>
        </w:rPr>
        <w:t>e</w:t>
      </w:r>
      <w:r w:rsidRPr="002E5888">
        <w:t>r</w:t>
      </w:r>
      <w:r w:rsidRPr="002E5888">
        <w:rPr>
          <w:spacing w:val="1"/>
        </w:rPr>
        <w:t>n</w:t>
      </w:r>
      <w:r w:rsidRPr="002E5888">
        <w:rPr>
          <w:spacing w:val="-1"/>
        </w:rPr>
        <w:t>a</w:t>
      </w:r>
      <w:r w:rsidRPr="002E5888">
        <w:t>sional</w:t>
      </w:r>
      <w:r w:rsidRPr="002E5888">
        <w:rPr>
          <w:spacing w:val="5"/>
        </w:rPr>
        <w:t xml:space="preserve"> </w:t>
      </w:r>
      <w:r w:rsidRPr="002E5888">
        <w:rPr>
          <w:spacing w:val="-5"/>
        </w:rPr>
        <w:t>y</w:t>
      </w:r>
      <w:r w:rsidRPr="002E5888">
        <w:rPr>
          <w:spacing w:val="1"/>
        </w:rPr>
        <w:t>a</w:t>
      </w:r>
      <w:r w:rsidRPr="002E5888">
        <w:rPr>
          <w:spacing w:val="2"/>
        </w:rPr>
        <w:t>n</w:t>
      </w:r>
      <w:r w:rsidRPr="002E5888">
        <w:t xml:space="preserve">g </w:t>
      </w:r>
      <w:r w:rsidRPr="002E5888">
        <w:rPr>
          <w:spacing w:val="-1"/>
        </w:rPr>
        <w:t>a</w:t>
      </w:r>
      <w:r w:rsidRPr="002E5888">
        <w:rPr>
          <w:spacing w:val="2"/>
        </w:rPr>
        <w:t>k</w:t>
      </w:r>
      <w:r w:rsidRPr="002E5888">
        <w:rPr>
          <w:spacing w:val="-1"/>
        </w:rPr>
        <w:t>a</w:t>
      </w:r>
      <w:r w:rsidRPr="002E5888">
        <w:t>n</w:t>
      </w:r>
      <w:r w:rsidRPr="002E5888">
        <w:rPr>
          <w:spacing w:val="3"/>
        </w:rPr>
        <w:t xml:space="preserve"> </w:t>
      </w:r>
      <w:r w:rsidRPr="002E5888">
        <w:t>b</w:t>
      </w:r>
      <w:r w:rsidRPr="002E5888">
        <w:rPr>
          <w:spacing w:val="1"/>
        </w:rPr>
        <w:t>e</w:t>
      </w:r>
      <w:r w:rsidRPr="002E5888">
        <w:t>rp</w:t>
      </w:r>
      <w:r w:rsidRPr="002E5888">
        <w:rPr>
          <w:spacing w:val="-2"/>
        </w:rPr>
        <w:t>e</w:t>
      </w:r>
      <w:r w:rsidRPr="002E5888">
        <w:rPr>
          <w:spacing w:val="2"/>
        </w:rPr>
        <w:t>n</w:t>
      </w:r>
      <w:r w:rsidRPr="002E5888">
        <w:rPr>
          <w:spacing w:val="-2"/>
        </w:rPr>
        <w:t>g</w:t>
      </w:r>
      <w:r w:rsidRPr="002E5888">
        <w:rPr>
          <w:spacing w:val="1"/>
        </w:rPr>
        <w:t>a</w:t>
      </w:r>
      <w:r w:rsidRPr="002E5888">
        <w:t>r</w:t>
      </w:r>
      <w:r w:rsidRPr="002E5888">
        <w:rPr>
          <w:spacing w:val="1"/>
        </w:rPr>
        <w:t>u</w:t>
      </w:r>
      <w:r w:rsidRPr="002E5888">
        <w:t>h p</w:t>
      </w:r>
      <w:r w:rsidRPr="002E5888">
        <w:rPr>
          <w:spacing w:val="-1"/>
        </w:rPr>
        <w:t>a</w:t>
      </w:r>
      <w:r w:rsidRPr="002E5888">
        <w:t>da k</w:t>
      </w:r>
      <w:r w:rsidRPr="002E5888">
        <w:rPr>
          <w:spacing w:val="2"/>
        </w:rPr>
        <w:t>u</w:t>
      </w:r>
      <w:r w:rsidRPr="002E5888">
        <w:rPr>
          <w:spacing w:val="-1"/>
        </w:rPr>
        <w:t>a</w:t>
      </w:r>
      <w:r w:rsidRPr="002E5888">
        <w:t>l</w:t>
      </w:r>
      <w:r w:rsidRPr="002E5888">
        <w:rPr>
          <w:spacing w:val="1"/>
        </w:rPr>
        <w:t>i</w:t>
      </w:r>
      <w:r w:rsidRPr="002E5888">
        <w:t>tas</w:t>
      </w:r>
      <w:r w:rsidRPr="002E5888">
        <w:rPr>
          <w:spacing w:val="1"/>
        </w:rPr>
        <w:t xml:space="preserve"> </w:t>
      </w:r>
      <w:r w:rsidRPr="002E5888">
        <w:t>hidup</w:t>
      </w:r>
      <w:r w:rsidRPr="002E5888">
        <w:rPr>
          <w:spacing w:val="1"/>
        </w:rPr>
        <w:t xml:space="preserve"> </w:t>
      </w:r>
      <w:r w:rsidRPr="002E5888">
        <w:rPr>
          <w:spacing w:val="-1"/>
        </w:rPr>
        <w:t>a</w:t>
      </w:r>
      <w:r w:rsidRPr="002E5888">
        <w:t>n</w:t>
      </w:r>
      <w:r w:rsidRPr="002E5888">
        <w:rPr>
          <w:spacing w:val="-1"/>
        </w:rPr>
        <w:t>a</w:t>
      </w:r>
      <w:r w:rsidRPr="002E5888">
        <w:rPr>
          <w:spacing w:val="2"/>
        </w:rPr>
        <w:t>k</w:t>
      </w:r>
      <w:r w:rsidRPr="002E5888">
        <w:t>.</w:t>
      </w:r>
      <w:r w:rsidRPr="002E5888">
        <w:rPr>
          <w:spacing w:val="1"/>
        </w:rPr>
        <w:t xml:space="preserve"> </w:t>
      </w:r>
      <w:r w:rsidRPr="002E5888">
        <w:t>Ol</w:t>
      </w:r>
      <w:r w:rsidRPr="002E5888">
        <w:rPr>
          <w:spacing w:val="-1"/>
        </w:rPr>
        <w:t>e</w:t>
      </w:r>
      <w:r w:rsidRPr="002E5888">
        <w:t>h</w:t>
      </w:r>
      <w:r w:rsidRPr="002E5888">
        <w:rPr>
          <w:spacing w:val="1"/>
        </w:rPr>
        <w:t xml:space="preserve"> </w:t>
      </w:r>
      <w:r w:rsidRPr="002E5888">
        <w:t>k</w:t>
      </w:r>
      <w:r w:rsidRPr="002E5888">
        <w:rPr>
          <w:spacing w:val="1"/>
        </w:rPr>
        <w:t>a</w:t>
      </w:r>
      <w:r w:rsidRPr="002E5888">
        <w:t>r</w:t>
      </w:r>
      <w:r w:rsidRPr="002E5888">
        <w:rPr>
          <w:spacing w:val="-2"/>
        </w:rPr>
        <w:t>e</w:t>
      </w:r>
      <w:r w:rsidRPr="002E5888">
        <w:rPr>
          <w:spacing w:val="2"/>
        </w:rPr>
        <w:t>n</w:t>
      </w:r>
      <w:r w:rsidRPr="002E5888">
        <w:t>a i</w:t>
      </w:r>
      <w:r w:rsidRPr="002E5888">
        <w:rPr>
          <w:spacing w:val="1"/>
        </w:rPr>
        <w:t>t</w:t>
      </w:r>
      <w:r w:rsidRPr="002E5888">
        <w:t>u,</w:t>
      </w:r>
      <w:r w:rsidRPr="002E5888">
        <w:rPr>
          <w:spacing w:val="1"/>
        </w:rPr>
        <w:t xml:space="preserve"> </w:t>
      </w:r>
      <w:r w:rsidRPr="002E5888">
        <w:t>p</w:t>
      </w:r>
      <w:r w:rsidRPr="002E5888">
        <w:rPr>
          <w:spacing w:val="3"/>
        </w:rPr>
        <w:t>e</w:t>
      </w:r>
      <w:r w:rsidRPr="002E5888">
        <w:rPr>
          <w:spacing w:val="2"/>
        </w:rPr>
        <w:t>n</w:t>
      </w:r>
      <w:r w:rsidRPr="002E5888">
        <w:rPr>
          <w:spacing w:val="-1"/>
        </w:rPr>
        <w:t>e</w:t>
      </w:r>
      <w:r w:rsidRPr="002E5888">
        <w:t>l</w:t>
      </w:r>
      <w:r w:rsidRPr="002E5888">
        <w:rPr>
          <w:spacing w:val="1"/>
        </w:rPr>
        <w:t>i</w:t>
      </w:r>
      <w:r w:rsidRPr="002E5888">
        <w:t>ti</w:t>
      </w:r>
      <w:r w:rsidRPr="002E5888">
        <w:rPr>
          <w:spacing w:val="2"/>
        </w:rPr>
        <w:t xml:space="preserve"> </w:t>
      </w:r>
      <w:r w:rsidRPr="002E5888">
        <w:t>te</w:t>
      </w:r>
      <w:r w:rsidRPr="002E5888">
        <w:rPr>
          <w:spacing w:val="-1"/>
        </w:rPr>
        <w:t>r</w:t>
      </w:r>
      <w:r w:rsidRPr="002E5888">
        <w:t>ta</w:t>
      </w:r>
      <w:r w:rsidRPr="002E5888">
        <w:rPr>
          <w:spacing w:val="-1"/>
        </w:rPr>
        <w:t>r</w:t>
      </w:r>
      <w:r w:rsidRPr="002E5888">
        <w:t>ik</w:t>
      </w:r>
      <w:r w:rsidRPr="002E5888">
        <w:rPr>
          <w:spacing w:val="1"/>
        </w:rPr>
        <w:t xml:space="preserve"> </w:t>
      </w:r>
      <w:r w:rsidRPr="002E5888">
        <w:t>untuk</w:t>
      </w:r>
      <w:r w:rsidRPr="002E5888">
        <w:rPr>
          <w:spacing w:val="1"/>
        </w:rPr>
        <w:t xml:space="preserve"> </w:t>
      </w:r>
      <w:r w:rsidRPr="002E5888">
        <w:rPr>
          <w:spacing w:val="3"/>
        </w:rPr>
        <w:t>m</w:t>
      </w:r>
      <w:r w:rsidRPr="002E5888">
        <w:rPr>
          <w:spacing w:val="-1"/>
        </w:rPr>
        <w:t>e</w:t>
      </w:r>
      <w:r w:rsidRPr="002E5888">
        <w:t>lakuk</w:t>
      </w:r>
      <w:r w:rsidRPr="002E5888">
        <w:rPr>
          <w:spacing w:val="1"/>
        </w:rPr>
        <w:t>a</w:t>
      </w:r>
      <w:r w:rsidRPr="002E5888">
        <w:t>n p</w:t>
      </w:r>
      <w:r w:rsidRPr="002E5888">
        <w:rPr>
          <w:spacing w:val="-1"/>
        </w:rPr>
        <w:t>e</w:t>
      </w:r>
      <w:r w:rsidRPr="002E5888">
        <w:t>n</w:t>
      </w:r>
      <w:r w:rsidRPr="002E5888">
        <w:rPr>
          <w:spacing w:val="-1"/>
        </w:rPr>
        <w:t>e</w:t>
      </w:r>
      <w:r w:rsidRPr="002E5888">
        <w:t>l</w:t>
      </w:r>
      <w:r w:rsidRPr="002E5888">
        <w:rPr>
          <w:spacing w:val="1"/>
        </w:rPr>
        <w:t>i</w:t>
      </w:r>
      <w:r w:rsidRPr="002E5888">
        <w:t>t</w:t>
      </w:r>
      <w:r w:rsidRPr="002E5888">
        <w:rPr>
          <w:spacing w:val="1"/>
        </w:rPr>
        <w:t>i</w:t>
      </w:r>
      <w:r w:rsidRPr="002E5888">
        <w:rPr>
          <w:spacing w:val="-1"/>
        </w:rPr>
        <w:t>a</w:t>
      </w:r>
      <w:r w:rsidRPr="002E5888">
        <w:t>n</w:t>
      </w:r>
      <w:r w:rsidRPr="002E5888">
        <w:rPr>
          <w:spacing w:val="-14"/>
        </w:rPr>
        <w:t xml:space="preserve"> </w:t>
      </w:r>
      <w:r w:rsidRPr="002E5888">
        <w:t>d</w:t>
      </w:r>
      <w:r w:rsidRPr="002E5888">
        <w:rPr>
          <w:spacing w:val="-1"/>
        </w:rPr>
        <w:t>e</w:t>
      </w:r>
      <w:r w:rsidRPr="002E5888">
        <w:rPr>
          <w:spacing w:val="2"/>
        </w:rPr>
        <w:t>n</w:t>
      </w:r>
      <w:r w:rsidRPr="002E5888">
        <w:rPr>
          <w:spacing w:val="-2"/>
        </w:rPr>
        <w:t>g</w:t>
      </w:r>
      <w:r w:rsidRPr="002E5888">
        <w:rPr>
          <w:spacing w:val="-1"/>
        </w:rPr>
        <w:t>a</w:t>
      </w:r>
      <w:r w:rsidRPr="002E5888">
        <w:t>n</w:t>
      </w:r>
      <w:r w:rsidRPr="002E5888">
        <w:rPr>
          <w:spacing w:val="-14"/>
        </w:rPr>
        <w:t xml:space="preserve"> </w:t>
      </w:r>
      <w:r w:rsidRPr="002E5888">
        <w:t>judul</w:t>
      </w:r>
      <w:r w:rsidRPr="002E5888">
        <w:rPr>
          <w:spacing w:val="-12"/>
        </w:rPr>
        <w:t xml:space="preserve"> </w:t>
      </w:r>
      <w:r w:rsidRPr="002E5888">
        <w:t>hubun</w:t>
      </w:r>
      <w:r w:rsidRPr="002E5888">
        <w:rPr>
          <w:spacing w:val="-2"/>
        </w:rPr>
        <w:t>g</w:t>
      </w:r>
      <w:r w:rsidRPr="002E5888">
        <w:rPr>
          <w:spacing w:val="-1"/>
        </w:rPr>
        <w:t>a</w:t>
      </w:r>
      <w:r w:rsidRPr="002E5888">
        <w:t>n</w:t>
      </w:r>
      <w:r w:rsidRPr="002E5888">
        <w:rPr>
          <w:spacing w:val="-14"/>
        </w:rPr>
        <w:t xml:space="preserve"> </w:t>
      </w:r>
      <w:r w:rsidRPr="002E5888">
        <w:t>kon</w:t>
      </w:r>
      <w:r w:rsidRPr="002E5888">
        <w:rPr>
          <w:spacing w:val="2"/>
        </w:rPr>
        <w:t>s</w:t>
      </w:r>
      <w:r w:rsidRPr="002E5888">
        <w:rPr>
          <w:spacing w:val="-1"/>
        </w:rPr>
        <w:t>e</w:t>
      </w:r>
      <w:r w:rsidRPr="002E5888">
        <w:t>p</w:t>
      </w:r>
      <w:r w:rsidRPr="002E5888">
        <w:rPr>
          <w:spacing w:val="-14"/>
        </w:rPr>
        <w:t xml:space="preserve"> </w:t>
      </w:r>
      <w:r w:rsidRPr="002E5888">
        <w:t>diri</w:t>
      </w:r>
      <w:r w:rsidRPr="002E5888">
        <w:rPr>
          <w:spacing w:val="-14"/>
        </w:rPr>
        <w:t xml:space="preserve"> </w:t>
      </w:r>
      <w:r w:rsidRPr="002E5888">
        <w:t>d</w:t>
      </w:r>
      <w:r w:rsidRPr="002E5888">
        <w:rPr>
          <w:spacing w:val="-1"/>
        </w:rPr>
        <w:t>e</w:t>
      </w:r>
      <w:r w:rsidRPr="002E5888">
        <w:rPr>
          <w:spacing w:val="2"/>
        </w:rPr>
        <w:t>n</w:t>
      </w:r>
      <w:r w:rsidRPr="002E5888">
        <w:t>g</w:t>
      </w:r>
      <w:r w:rsidRPr="002E5888">
        <w:rPr>
          <w:spacing w:val="-1"/>
        </w:rPr>
        <w:t>a</w:t>
      </w:r>
      <w:r w:rsidRPr="002E5888">
        <w:t>n</w:t>
      </w:r>
      <w:r w:rsidRPr="002E5888">
        <w:rPr>
          <w:spacing w:val="-14"/>
        </w:rPr>
        <w:t xml:space="preserve"> </w:t>
      </w:r>
      <w:r w:rsidRPr="002E5888">
        <w:t>ku</w:t>
      </w:r>
      <w:r w:rsidRPr="002E5888">
        <w:rPr>
          <w:spacing w:val="-1"/>
        </w:rPr>
        <w:t>a</w:t>
      </w:r>
      <w:r w:rsidRPr="002E5888">
        <w:t>l</w:t>
      </w:r>
      <w:r w:rsidRPr="002E5888">
        <w:rPr>
          <w:spacing w:val="1"/>
        </w:rPr>
        <w:t>i</w:t>
      </w:r>
      <w:r w:rsidRPr="002E5888">
        <w:t>tas</w:t>
      </w:r>
      <w:r w:rsidRPr="002E5888">
        <w:rPr>
          <w:spacing w:val="-15"/>
        </w:rPr>
        <w:t xml:space="preserve"> </w:t>
      </w:r>
      <w:r w:rsidRPr="002E5888">
        <w:t>hidup</w:t>
      </w:r>
      <w:r w:rsidRPr="002E5888">
        <w:rPr>
          <w:spacing w:val="-14"/>
        </w:rPr>
        <w:t xml:space="preserve"> </w:t>
      </w:r>
      <w:r w:rsidRPr="002E5888">
        <w:rPr>
          <w:spacing w:val="-1"/>
        </w:rPr>
        <w:t>a</w:t>
      </w:r>
      <w:r w:rsidRPr="002E5888">
        <w:t>n</w:t>
      </w:r>
      <w:r w:rsidRPr="002E5888">
        <w:rPr>
          <w:spacing w:val="-1"/>
        </w:rPr>
        <w:t>a</w:t>
      </w:r>
      <w:r w:rsidRPr="002E5888">
        <w:t>k</w:t>
      </w:r>
      <w:r w:rsidRPr="002E5888">
        <w:rPr>
          <w:spacing w:val="-14"/>
        </w:rPr>
        <w:t xml:space="preserve"> </w:t>
      </w:r>
      <w:r w:rsidRPr="002E5888">
        <w:t>usia s</w:t>
      </w:r>
      <w:r w:rsidRPr="002E5888">
        <w:rPr>
          <w:spacing w:val="-1"/>
        </w:rPr>
        <w:t>e</w:t>
      </w:r>
      <w:r w:rsidRPr="002E5888">
        <w:t>kolah p</w:t>
      </w:r>
      <w:r w:rsidRPr="002E5888">
        <w:rPr>
          <w:spacing w:val="-1"/>
        </w:rPr>
        <w:t>a</w:t>
      </w:r>
      <w:r w:rsidRPr="002E5888">
        <w:t>da</w:t>
      </w:r>
      <w:r w:rsidRPr="002E5888">
        <w:rPr>
          <w:spacing w:val="-1"/>
        </w:rPr>
        <w:t xml:space="preserve"> </w:t>
      </w:r>
      <w:r w:rsidRPr="002E5888">
        <w:rPr>
          <w:spacing w:val="2"/>
        </w:rPr>
        <w:t>k</w:t>
      </w:r>
      <w:r w:rsidRPr="002E5888">
        <w:rPr>
          <w:spacing w:val="-1"/>
        </w:rPr>
        <w:t>e</w:t>
      </w:r>
      <w:r w:rsidRPr="002E5888">
        <w:t>lua</w:t>
      </w:r>
      <w:r w:rsidRPr="002E5888">
        <w:rPr>
          <w:spacing w:val="1"/>
        </w:rPr>
        <w:t>r</w:t>
      </w:r>
      <w:r w:rsidRPr="002E5888">
        <w:t>ga</w:t>
      </w:r>
      <w:r w:rsidRPr="002E5888">
        <w:rPr>
          <w:spacing w:val="-1"/>
        </w:rPr>
        <w:t xml:space="preserve"> </w:t>
      </w:r>
      <w:r w:rsidRPr="002E5888">
        <w:t>b</w:t>
      </w:r>
      <w:r w:rsidRPr="002E5888">
        <w:rPr>
          <w:spacing w:val="2"/>
        </w:rPr>
        <w:t>u</w:t>
      </w:r>
      <w:r w:rsidRPr="002E5888">
        <w:t>ruh m</w:t>
      </w:r>
      <w:r w:rsidRPr="002E5888">
        <w:rPr>
          <w:spacing w:val="2"/>
        </w:rPr>
        <w:t>i</w:t>
      </w:r>
      <w:r w:rsidRPr="002E5888">
        <w:rPr>
          <w:spacing w:val="-2"/>
        </w:rPr>
        <w:t>g</w:t>
      </w:r>
      <w:r w:rsidRPr="002E5888">
        <w:rPr>
          <w:spacing w:val="1"/>
        </w:rPr>
        <w:t>r</w:t>
      </w:r>
      <w:r w:rsidRPr="002E5888">
        <w:rPr>
          <w:spacing w:val="-1"/>
        </w:rPr>
        <w:t>a</w:t>
      </w:r>
      <w:r w:rsidRPr="002E5888">
        <w:t>n in</w:t>
      </w:r>
      <w:r w:rsidRPr="002E5888">
        <w:rPr>
          <w:spacing w:val="1"/>
        </w:rPr>
        <w:t>t</w:t>
      </w:r>
      <w:r w:rsidRPr="002E5888">
        <w:rPr>
          <w:spacing w:val="-1"/>
        </w:rPr>
        <w:t>e</w:t>
      </w:r>
      <w:r w:rsidRPr="002E5888">
        <w:t>rn</w:t>
      </w:r>
      <w:r w:rsidRPr="002E5888">
        <w:rPr>
          <w:spacing w:val="-2"/>
        </w:rPr>
        <w:t>a</w:t>
      </w:r>
      <w:r w:rsidRPr="002E5888">
        <w:t>sional.</w:t>
      </w:r>
    </w:p>
    <w:p w:rsidR="00FC2495" w:rsidRDefault="00FC2495">
      <w:pPr>
        <w:spacing w:before="13" w:line="220" w:lineRule="exact"/>
        <w:rPr>
          <w:sz w:val="22"/>
          <w:szCs w:val="22"/>
        </w:rPr>
      </w:pPr>
    </w:p>
    <w:p w:rsidR="00FC2495" w:rsidRDefault="00935FDA">
      <w:pPr>
        <w:ind w:right="1361"/>
        <w:jc w:val="both"/>
        <w:rPr>
          <w:sz w:val="24"/>
          <w:szCs w:val="24"/>
        </w:rPr>
      </w:pPr>
      <w:r>
        <w:rPr>
          <w:b/>
          <w:color w:val="1F4E79"/>
          <w:sz w:val="24"/>
          <w:szCs w:val="24"/>
        </w:rPr>
        <w:t>2.</w:t>
      </w:r>
      <w:r>
        <w:rPr>
          <w:b/>
          <w:color w:val="1F4E79"/>
          <w:spacing w:val="1"/>
          <w:sz w:val="24"/>
          <w:szCs w:val="24"/>
        </w:rPr>
        <w:t>M</w:t>
      </w:r>
      <w:r>
        <w:rPr>
          <w:b/>
          <w:color w:val="1F4E79"/>
          <w:sz w:val="24"/>
          <w:szCs w:val="24"/>
        </w:rPr>
        <w:t>ET</w:t>
      </w:r>
      <w:r>
        <w:rPr>
          <w:b/>
          <w:color w:val="1F4E79"/>
          <w:spacing w:val="1"/>
          <w:sz w:val="24"/>
          <w:szCs w:val="24"/>
        </w:rPr>
        <w:t>O</w:t>
      </w:r>
      <w:r>
        <w:rPr>
          <w:b/>
          <w:color w:val="1F4E79"/>
          <w:spacing w:val="-1"/>
          <w:sz w:val="24"/>
          <w:szCs w:val="24"/>
        </w:rPr>
        <w:t>D</w:t>
      </w:r>
      <w:r>
        <w:rPr>
          <w:b/>
          <w:color w:val="1F4E79"/>
          <w:sz w:val="24"/>
          <w:szCs w:val="24"/>
        </w:rPr>
        <w:t>E</w:t>
      </w:r>
      <w:r w:rsidR="00150244">
        <w:rPr>
          <w:b/>
          <w:color w:val="1F4E79"/>
          <w:sz w:val="24"/>
          <w:szCs w:val="24"/>
          <w:lang w:val="id-ID"/>
        </w:rPr>
        <w:t xml:space="preserve"> </w:t>
      </w:r>
      <w:r>
        <w:rPr>
          <w:b/>
          <w:color w:val="1F4E79"/>
          <w:spacing w:val="1"/>
          <w:sz w:val="24"/>
          <w:szCs w:val="24"/>
        </w:rPr>
        <w:t>P</w:t>
      </w:r>
      <w:r>
        <w:rPr>
          <w:b/>
          <w:color w:val="1F4E79"/>
          <w:sz w:val="24"/>
          <w:szCs w:val="24"/>
        </w:rPr>
        <w:t>E</w:t>
      </w:r>
      <w:r>
        <w:rPr>
          <w:b/>
          <w:color w:val="1F4E79"/>
          <w:spacing w:val="-1"/>
          <w:sz w:val="24"/>
          <w:szCs w:val="24"/>
        </w:rPr>
        <w:t>N</w:t>
      </w:r>
      <w:r>
        <w:rPr>
          <w:b/>
          <w:color w:val="1F4E79"/>
          <w:sz w:val="24"/>
          <w:szCs w:val="24"/>
        </w:rPr>
        <w:t>EL</w:t>
      </w:r>
      <w:r>
        <w:rPr>
          <w:b/>
          <w:color w:val="1F4E79"/>
          <w:spacing w:val="-1"/>
          <w:sz w:val="24"/>
          <w:szCs w:val="24"/>
        </w:rPr>
        <w:t>I</w:t>
      </w:r>
      <w:r>
        <w:rPr>
          <w:b/>
          <w:color w:val="1F4E79"/>
          <w:sz w:val="24"/>
          <w:szCs w:val="24"/>
        </w:rPr>
        <w:t>T</w:t>
      </w:r>
      <w:r>
        <w:rPr>
          <w:b/>
          <w:color w:val="1F4E79"/>
          <w:spacing w:val="-1"/>
          <w:sz w:val="24"/>
          <w:szCs w:val="24"/>
        </w:rPr>
        <w:t>IA</w:t>
      </w:r>
      <w:r>
        <w:rPr>
          <w:b/>
          <w:color w:val="1F4E79"/>
          <w:sz w:val="24"/>
          <w:szCs w:val="24"/>
        </w:rPr>
        <w:t>N</w:t>
      </w:r>
    </w:p>
    <w:p w:rsidR="008C49C6" w:rsidRPr="0019676F" w:rsidRDefault="00D80815" w:rsidP="00D80815">
      <w:pPr>
        <w:ind w:right="77" w:firstLine="720"/>
        <w:jc w:val="both"/>
      </w:pPr>
      <w:r>
        <w:rPr>
          <w:noProof/>
          <w:lang w:val="id-ID"/>
        </w:rPr>
        <w:t xml:space="preserve">Penelitian ini bertujuan </w:t>
      </w:r>
      <w:r>
        <w:rPr>
          <w:lang w:val="id-ID"/>
        </w:rPr>
        <w:t>m</w:t>
      </w:r>
      <w:r w:rsidRPr="004D179D">
        <w:rPr>
          <w:spacing w:val="-1"/>
        </w:rPr>
        <w:t>e</w:t>
      </w:r>
      <w:r w:rsidRPr="004D179D">
        <w:t>ng</w:t>
      </w:r>
      <w:r w:rsidRPr="004D179D">
        <w:rPr>
          <w:spacing w:val="-1"/>
        </w:rPr>
        <w:t>e</w:t>
      </w:r>
      <w:r w:rsidRPr="004D179D">
        <w:t>tahui hubung</w:t>
      </w:r>
      <w:r w:rsidRPr="004D179D">
        <w:rPr>
          <w:spacing w:val="-1"/>
        </w:rPr>
        <w:t>a</w:t>
      </w:r>
      <w:r w:rsidRPr="004D179D">
        <w:t>n</w:t>
      </w:r>
      <w:r w:rsidRPr="004D179D">
        <w:rPr>
          <w:spacing w:val="4"/>
        </w:rPr>
        <w:t xml:space="preserve"> </w:t>
      </w:r>
      <w:r w:rsidRPr="004D179D">
        <w:t>kons</w:t>
      </w:r>
      <w:r w:rsidRPr="004D179D">
        <w:rPr>
          <w:spacing w:val="-1"/>
        </w:rPr>
        <w:t>e</w:t>
      </w:r>
      <w:r w:rsidRPr="004D179D">
        <w:t>p diri d</w:t>
      </w:r>
      <w:r w:rsidRPr="004D179D">
        <w:rPr>
          <w:spacing w:val="-1"/>
        </w:rPr>
        <w:t>e</w:t>
      </w:r>
      <w:r w:rsidRPr="004D179D">
        <w:t>ng</w:t>
      </w:r>
      <w:r w:rsidRPr="004D179D">
        <w:rPr>
          <w:spacing w:val="-1"/>
        </w:rPr>
        <w:t>a</w:t>
      </w:r>
      <w:r w:rsidRPr="004D179D">
        <w:t>n ku</w:t>
      </w:r>
      <w:r w:rsidRPr="004D179D">
        <w:rPr>
          <w:spacing w:val="1"/>
        </w:rPr>
        <w:t>a</w:t>
      </w:r>
      <w:r w:rsidRPr="004D179D">
        <w:t>l</w:t>
      </w:r>
      <w:r w:rsidRPr="004D179D">
        <w:rPr>
          <w:spacing w:val="1"/>
        </w:rPr>
        <w:t>i</w:t>
      </w:r>
      <w:r w:rsidRPr="004D179D">
        <w:t xml:space="preserve">tas hidup </w:t>
      </w:r>
      <w:r w:rsidRPr="004D179D">
        <w:rPr>
          <w:spacing w:val="-1"/>
        </w:rPr>
        <w:t>a</w:t>
      </w:r>
      <w:r w:rsidRPr="004D179D">
        <w:t>n</w:t>
      </w:r>
      <w:r w:rsidRPr="004D179D">
        <w:rPr>
          <w:spacing w:val="-1"/>
        </w:rPr>
        <w:t>a</w:t>
      </w:r>
      <w:r w:rsidRPr="004D179D">
        <w:t>k us</w:t>
      </w:r>
      <w:r w:rsidRPr="004D179D">
        <w:rPr>
          <w:spacing w:val="-2"/>
        </w:rPr>
        <w:t>i</w:t>
      </w:r>
      <w:r w:rsidRPr="004D179D">
        <w:t>a s</w:t>
      </w:r>
      <w:r w:rsidRPr="004D179D">
        <w:rPr>
          <w:spacing w:val="-1"/>
        </w:rPr>
        <w:t>e</w:t>
      </w:r>
      <w:r w:rsidRPr="004D179D">
        <w:t>kolah</w:t>
      </w:r>
      <w:r w:rsidRPr="004D179D">
        <w:rPr>
          <w:spacing w:val="1"/>
        </w:rPr>
        <w:t xml:space="preserve"> </w:t>
      </w:r>
      <w:r w:rsidRPr="004D179D">
        <w:t>p</w:t>
      </w:r>
      <w:r w:rsidRPr="004D179D">
        <w:rPr>
          <w:spacing w:val="-1"/>
        </w:rPr>
        <w:t>a</w:t>
      </w:r>
      <w:r w:rsidRPr="004D179D">
        <w:t>da k</w:t>
      </w:r>
      <w:r w:rsidRPr="004D179D">
        <w:rPr>
          <w:spacing w:val="-1"/>
        </w:rPr>
        <w:t>e</w:t>
      </w:r>
      <w:r w:rsidRPr="004D179D">
        <w:t>lu</w:t>
      </w:r>
      <w:r w:rsidRPr="004D179D">
        <w:rPr>
          <w:spacing w:val="2"/>
        </w:rPr>
        <w:t>a</w:t>
      </w:r>
      <w:r w:rsidRPr="004D179D">
        <w:rPr>
          <w:spacing w:val="1"/>
        </w:rPr>
        <w:t>r</w:t>
      </w:r>
      <w:r w:rsidRPr="004D179D">
        <w:rPr>
          <w:spacing w:val="-2"/>
        </w:rPr>
        <w:t>g</w:t>
      </w:r>
      <w:r w:rsidRPr="004D179D">
        <w:t>a</w:t>
      </w:r>
      <w:r w:rsidRPr="004D179D">
        <w:rPr>
          <w:spacing w:val="2"/>
        </w:rPr>
        <w:t xml:space="preserve"> </w:t>
      </w:r>
      <w:r w:rsidRPr="004D179D">
        <w:t>buruh m</w:t>
      </w:r>
      <w:r w:rsidRPr="004D179D">
        <w:rPr>
          <w:spacing w:val="1"/>
        </w:rPr>
        <w:t>i</w:t>
      </w:r>
      <w:r w:rsidRPr="004D179D">
        <w:rPr>
          <w:spacing w:val="-2"/>
        </w:rPr>
        <w:t>g</w:t>
      </w:r>
      <w:r w:rsidRPr="004D179D">
        <w:t>r</w:t>
      </w:r>
      <w:r w:rsidRPr="004D179D">
        <w:rPr>
          <w:spacing w:val="-2"/>
        </w:rPr>
        <w:t>a</w:t>
      </w:r>
      <w:r w:rsidRPr="004D179D">
        <w:t>n</w:t>
      </w:r>
      <w:r w:rsidRPr="004D179D">
        <w:rPr>
          <w:spacing w:val="4"/>
        </w:rPr>
        <w:t xml:space="preserve"> </w:t>
      </w:r>
      <w:r w:rsidRPr="004D179D">
        <w:t>in</w:t>
      </w:r>
      <w:r w:rsidRPr="004D179D">
        <w:rPr>
          <w:spacing w:val="1"/>
        </w:rPr>
        <w:t>t</w:t>
      </w:r>
      <w:r w:rsidRPr="004D179D">
        <w:rPr>
          <w:spacing w:val="-1"/>
        </w:rPr>
        <w:t>e</w:t>
      </w:r>
      <w:r w:rsidRPr="004D179D">
        <w:t>rnasional.</w:t>
      </w:r>
      <w:r>
        <w:rPr>
          <w:lang w:val="id-ID"/>
        </w:rPr>
        <w:t xml:space="preserve"> </w:t>
      </w:r>
      <w:r w:rsidR="008C49C6" w:rsidRPr="0019676F">
        <w:rPr>
          <w:noProof/>
        </w:rPr>
        <w:t>Desain p</w:t>
      </w:r>
      <w:r w:rsidR="008C49C6" w:rsidRPr="0019676F">
        <w:rPr>
          <w:noProof/>
          <w:lang w:val="id-ID"/>
        </w:rPr>
        <w:t xml:space="preserve">enelitian </w:t>
      </w:r>
      <w:r w:rsidR="008C49C6" w:rsidRPr="0019676F">
        <w:rPr>
          <w:noProof/>
        </w:rPr>
        <w:t xml:space="preserve">yang digunakan adalah </w:t>
      </w:r>
      <w:r w:rsidR="008C49C6" w:rsidRPr="0019676F">
        <w:rPr>
          <w:noProof/>
          <w:lang w:val="id-ID"/>
        </w:rPr>
        <w:t>deskriptif korelasional dengan pendekatan</w:t>
      </w:r>
      <w:r w:rsidR="008C49C6" w:rsidRPr="0019676F">
        <w:rPr>
          <w:i/>
          <w:noProof/>
          <w:lang w:val="id-ID"/>
        </w:rPr>
        <w:t>cross sectional</w:t>
      </w:r>
      <w:r w:rsidR="008C49C6" w:rsidRPr="0019676F">
        <w:rPr>
          <w:noProof/>
          <w:lang w:val="id-ID"/>
        </w:rPr>
        <w:t>.</w:t>
      </w:r>
      <w:r w:rsidR="008C49C6" w:rsidRPr="0019676F">
        <w:rPr>
          <w:noProof/>
        </w:rPr>
        <w:t xml:space="preserve"> Penelitian dilakukan di Kecamatan Ringinarum Kabupaten Kendal pada bulan September 2015 – Maret 2016. Jumlah sampel dalam penelitian ini adalah 56 anak usia sekolah pada keluarga buruh migran internasional. Teknik sampling yang digunakan adalah </w:t>
      </w:r>
      <w:r w:rsidR="008C49C6" w:rsidRPr="0019676F">
        <w:rPr>
          <w:i/>
          <w:noProof/>
        </w:rPr>
        <w:t>purposive sampling</w:t>
      </w:r>
      <w:r w:rsidR="008C49C6" w:rsidRPr="0019676F">
        <w:rPr>
          <w:noProof/>
        </w:rPr>
        <w:t xml:space="preserve"> dan analisis bivariat yang digunakan adalah uji </w:t>
      </w:r>
      <w:r w:rsidR="008C49C6" w:rsidRPr="0019676F">
        <w:rPr>
          <w:i/>
          <w:noProof/>
        </w:rPr>
        <w:t>Spearman r</w:t>
      </w:r>
      <w:r w:rsidR="008C49C6" w:rsidRPr="0019676F">
        <w:rPr>
          <w:noProof/>
        </w:rPr>
        <w:t>.</w:t>
      </w:r>
    </w:p>
    <w:p w:rsidR="00A56505" w:rsidRPr="00A56505" w:rsidRDefault="00A56505">
      <w:pPr>
        <w:spacing w:before="17" w:line="260" w:lineRule="exact"/>
        <w:rPr>
          <w:sz w:val="26"/>
          <w:szCs w:val="26"/>
          <w:lang w:val="id-ID"/>
        </w:rPr>
      </w:pPr>
    </w:p>
    <w:p w:rsidR="00F4569C" w:rsidRPr="00F4569C" w:rsidRDefault="00935FDA" w:rsidP="00D80815">
      <w:pPr>
        <w:ind w:right="753"/>
        <w:jc w:val="both"/>
        <w:rPr>
          <w:b/>
          <w:color w:val="1F4E79"/>
          <w:sz w:val="24"/>
          <w:szCs w:val="24"/>
          <w:lang w:val="id-ID"/>
        </w:rPr>
      </w:pPr>
      <w:r>
        <w:rPr>
          <w:b/>
          <w:color w:val="1F4E79"/>
          <w:sz w:val="24"/>
          <w:szCs w:val="24"/>
        </w:rPr>
        <w:t>3.</w:t>
      </w:r>
      <w:r>
        <w:rPr>
          <w:b/>
          <w:color w:val="1F4E79"/>
          <w:spacing w:val="44"/>
          <w:sz w:val="24"/>
          <w:szCs w:val="24"/>
        </w:rPr>
        <w:t xml:space="preserve"> </w:t>
      </w:r>
      <w:r>
        <w:rPr>
          <w:b/>
          <w:color w:val="1F4E79"/>
          <w:spacing w:val="1"/>
          <w:sz w:val="24"/>
          <w:szCs w:val="24"/>
        </w:rPr>
        <w:t>H</w:t>
      </w:r>
      <w:r>
        <w:rPr>
          <w:b/>
          <w:color w:val="1F4E79"/>
          <w:spacing w:val="-1"/>
          <w:sz w:val="24"/>
          <w:szCs w:val="24"/>
        </w:rPr>
        <w:t>ASI</w:t>
      </w:r>
      <w:r>
        <w:rPr>
          <w:b/>
          <w:color w:val="1F4E79"/>
          <w:sz w:val="24"/>
          <w:szCs w:val="24"/>
        </w:rPr>
        <w:t xml:space="preserve">L </w:t>
      </w:r>
      <w:r>
        <w:rPr>
          <w:b/>
          <w:color w:val="1F4E79"/>
          <w:spacing w:val="-1"/>
          <w:sz w:val="24"/>
          <w:szCs w:val="24"/>
        </w:rPr>
        <w:t>D</w:t>
      </w:r>
      <w:r>
        <w:rPr>
          <w:b/>
          <w:color w:val="1F4E79"/>
          <w:spacing w:val="2"/>
          <w:sz w:val="24"/>
          <w:szCs w:val="24"/>
        </w:rPr>
        <w:t>A</w:t>
      </w:r>
      <w:r>
        <w:rPr>
          <w:b/>
          <w:color w:val="1F4E79"/>
          <w:sz w:val="24"/>
          <w:szCs w:val="24"/>
        </w:rPr>
        <w:t>N</w:t>
      </w:r>
      <w:r>
        <w:rPr>
          <w:b/>
          <w:color w:val="1F4E79"/>
          <w:spacing w:val="-1"/>
          <w:sz w:val="24"/>
          <w:szCs w:val="24"/>
        </w:rPr>
        <w:t xml:space="preserve"> </w:t>
      </w:r>
      <w:r>
        <w:rPr>
          <w:b/>
          <w:color w:val="1F4E79"/>
          <w:spacing w:val="1"/>
          <w:sz w:val="24"/>
          <w:szCs w:val="24"/>
        </w:rPr>
        <w:t>P</w:t>
      </w:r>
      <w:r>
        <w:rPr>
          <w:b/>
          <w:color w:val="1F4E79"/>
          <w:sz w:val="24"/>
          <w:szCs w:val="24"/>
        </w:rPr>
        <w:t>E</w:t>
      </w:r>
      <w:r>
        <w:rPr>
          <w:b/>
          <w:color w:val="1F4E79"/>
          <w:spacing w:val="1"/>
          <w:sz w:val="24"/>
          <w:szCs w:val="24"/>
        </w:rPr>
        <w:t>M</w:t>
      </w:r>
      <w:r>
        <w:rPr>
          <w:b/>
          <w:color w:val="1F4E79"/>
          <w:sz w:val="24"/>
          <w:szCs w:val="24"/>
        </w:rPr>
        <w:t>B</w:t>
      </w:r>
      <w:r>
        <w:rPr>
          <w:b/>
          <w:color w:val="1F4E79"/>
          <w:spacing w:val="-1"/>
          <w:sz w:val="24"/>
          <w:szCs w:val="24"/>
        </w:rPr>
        <w:t>A</w:t>
      </w:r>
      <w:r>
        <w:rPr>
          <w:b/>
          <w:color w:val="1F4E79"/>
          <w:spacing w:val="1"/>
          <w:sz w:val="24"/>
          <w:szCs w:val="24"/>
        </w:rPr>
        <w:t>H</w:t>
      </w:r>
      <w:r>
        <w:rPr>
          <w:b/>
          <w:color w:val="1F4E79"/>
          <w:spacing w:val="-1"/>
          <w:sz w:val="24"/>
          <w:szCs w:val="24"/>
        </w:rPr>
        <w:t>ASA</w:t>
      </w:r>
      <w:r w:rsidR="00F4569C">
        <w:rPr>
          <w:b/>
          <w:color w:val="1F4E79"/>
          <w:spacing w:val="-1"/>
          <w:sz w:val="24"/>
          <w:szCs w:val="24"/>
          <w:lang w:val="id-ID"/>
        </w:rPr>
        <w:t>N</w:t>
      </w:r>
    </w:p>
    <w:p w:rsidR="00F4569C" w:rsidRDefault="00A56505" w:rsidP="00150244">
      <w:pPr>
        <w:ind w:firstLine="720"/>
        <w:jc w:val="both"/>
        <w:rPr>
          <w:sz w:val="24"/>
          <w:szCs w:val="24"/>
          <w:lang w:val="id-ID"/>
        </w:rPr>
      </w:pPr>
      <w:r>
        <w:rPr>
          <w:lang w:val="id-ID"/>
        </w:rPr>
        <w:t xml:space="preserve">Adapun hasil penelitian ini dijabarkan dalam karakteristik pasien, </w:t>
      </w:r>
      <w:r w:rsidRPr="004D179D">
        <w:t>kons</w:t>
      </w:r>
      <w:r w:rsidRPr="004D179D">
        <w:rPr>
          <w:spacing w:val="-1"/>
        </w:rPr>
        <w:t>e</w:t>
      </w:r>
      <w:r w:rsidRPr="004D179D">
        <w:t xml:space="preserve">p  </w:t>
      </w:r>
      <w:r w:rsidRPr="004D179D">
        <w:rPr>
          <w:spacing w:val="3"/>
        </w:rPr>
        <w:t xml:space="preserve"> </w:t>
      </w:r>
      <w:r w:rsidRPr="004D179D">
        <w:t xml:space="preserve">diri  </w:t>
      </w:r>
      <w:r w:rsidRPr="004D179D">
        <w:rPr>
          <w:spacing w:val="2"/>
        </w:rPr>
        <w:t xml:space="preserve"> </w:t>
      </w:r>
      <w:r w:rsidRPr="004D179D">
        <w:t>an</w:t>
      </w:r>
      <w:r w:rsidRPr="004D179D">
        <w:rPr>
          <w:spacing w:val="-1"/>
        </w:rPr>
        <w:t>a</w:t>
      </w:r>
      <w:r w:rsidRPr="004D179D">
        <w:t xml:space="preserve">k  </w:t>
      </w:r>
      <w:r w:rsidRPr="004D179D">
        <w:rPr>
          <w:spacing w:val="3"/>
        </w:rPr>
        <w:t xml:space="preserve"> </w:t>
      </w:r>
      <w:r>
        <w:t xml:space="preserve">usia </w:t>
      </w:r>
      <w:r>
        <w:rPr>
          <w:spacing w:val="1"/>
          <w:lang w:val="id-ID"/>
        </w:rPr>
        <w:t>s</w:t>
      </w:r>
      <w:r w:rsidRPr="004D179D">
        <w:rPr>
          <w:spacing w:val="-1"/>
        </w:rPr>
        <w:t>e</w:t>
      </w:r>
      <w:r w:rsidRPr="004D179D">
        <w:t xml:space="preserve">kolah  </w:t>
      </w:r>
      <w:r w:rsidRPr="004D179D">
        <w:rPr>
          <w:spacing w:val="2"/>
        </w:rPr>
        <w:t xml:space="preserve"> </w:t>
      </w:r>
      <w:r w:rsidRPr="004D179D">
        <w:t>p</w:t>
      </w:r>
      <w:r w:rsidRPr="004D179D">
        <w:rPr>
          <w:spacing w:val="-1"/>
        </w:rPr>
        <w:t>a</w:t>
      </w:r>
      <w:r>
        <w:t xml:space="preserve">da </w:t>
      </w:r>
      <w:r w:rsidRPr="004D179D">
        <w:t>K</w:t>
      </w:r>
      <w:r w:rsidRPr="004D179D">
        <w:rPr>
          <w:spacing w:val="-1"/>
        </w:rPr>
        <w:t>e</w:t>
      </w:r>
      <w:r w:rsidRPr="004D179D">
        <w:t>l</w:t>
      </w:r>
      <w:r w:rsidRPr="004D179D">
        <w:rPr>
          <w:spacing w:val="3"/>
        </w:rPr>
        <w:t>u</w:t>
      </w:r>
      <w:r w:rsidRPr="004D179D">
        <w:rPr>
          <w:spacing w:val="-1"/>
        </w:rPr>
        <w:t>a</w:t>
      </w:r>
      <w:r w:rsidRPr="004D179D">
        <w:rPr>
          <w:spacing w:val="1"/>
        </w:rPr>
        <w:t>r</w:t>
      </w:r>
      <w:r w:rsidRPr="004D179D">
        <w:rPr>
          <w:spacing w:val="-2"/>
        </w:rPr>
        <w:t>g</w:t>
      </w:r>
      <w:r w:rsidRPr="004D179D">
        <w:t xml:space="preserve">a  </w:t>
      </w:r>
      <w:r w:rsidRPr="004D179D">
        <w:rPr>
          <w:spacing w:val="1"/>
        </w:rPr>
        <w:t xml:space="preserve"> </w:t>
      </w:r>
      <w:r w:rsidRPr="004D179D">
        <w:rPr>
          <w:spacing w:val="-2"/>
        </w:rPr>
        <w:t>B</w:t>
      </w:r>
      <w:r w:rsidRPr="004D179D">
        <w:rPr>
          <w:spacing w:val="2"/>
        </w:rPr>
        <w:t>u</w:t>
      </w:r>
      <w:r w:rsidRPr="004D179D">
        <w:t xml:space="preserve">ruh  </w:t>
      </w:r>
      <w:r w:rsidRPr="004D179D">
        <w:rPr>
          <w:spacing w:val="1"/>
        </w:rPr>
        <w:t xml:space="preserve"> </w:t>
      </w:r>
      <w:r w:rsidRPr="004D179D">
        <w:t>Mi</w:t>
      </w:r>
      <w:r w:rsidRPr="004D179D">
        <w:rPr>
          <w:spacing w:val="-2"/>
        </w:rPr>
        <w:t>g</w:t>
      </w:r>
      <w:r w:rsidRPr="004D179D">
        <w:rPr>
          <w:spacing w:val="1"/>
        </w:rPr>
        <w:t>r</w:t>
      </w:r>
      <w:r w:rsidRPr="004D179D">
        <w:rPr>
          <w:spacing w:val="-1"/>
        </w:rPr>
        <w:t>a</w:t>
      </w:r>
      <w:r w:rsidRPr="004D179D">
        <w:t>n</w:t>
      </w:r>
      <w:r>
        <w:rPr>
          <w:lang w:val="id-ID"/>
        </w:rPr>
        <w:t xml:space="preserve"> </w:t>
      </w:r>
      <w:r w:rsidRPr="004D179D">
        <w:rPr>
          <w:spacing w:val="-3"/>
        </w:rPr>
        <w:t>I</w:t>
      </w:r>
      <w:r w:rsidRPr="004D179D">
        <w:t>nt</w:t>
      </w:r>
      <w:r w:rsidRPr="004D179D">
        <w:rPr>
          <w:spacing w:val="2"/>
        </w:rPr>
        <w:t>e</w:t>
      </w:r>
      <w:r w:rsidRPr="004D179D">
        <w:t>rn</w:t>
      </w:r>
      <w:r w:rsidRPr="004D179D">
        <w:rPr>
          <w:spacing w:val="-2"/>
        </w:rPr>
        <w:t>a</w:t>
      </w:r>
      <w:r w:rsidRPr="004D179D">
        <w:t>sional</w:t>
      </w:r>
      <w:r>
        <w:rPr>
          <w:lang w:val="id-ID"/>
        </w:rPr>
        <w:t xml:space="preserve">, </w:t>
      </w:r>
      <w:r w:rsidRPr="004D179D">
        <w:t>ku</w:t>
      </w:r>
      <w:r w:rsidRPr="004D179D">
        <w:rPr>
          <w:spacing w:val="-1"/>
        </w:rPr>
        <w:t>a</w:t>
      </w:r>
      <w:r w:rsidRPr="004D179D">
        <w:t>l</w:t>
      </w:r>
      <w:r w:rsidRPr="004D179D">
        <w:rPr>
          <w:spacing w:val="1"/>
        </w:rPr>
        <w:t>i</w:t>
      </w:r>
      <w:r w:rsidRPr="004D179D">
        <w:t xml:space="preserve">tas </w:t>
      </w:r>
      <w:r w:rsidRPr="004D179D">
        <w:rPr>
          <w:spacing w:val="26"/>
        </w:rPr>
        <w:t xml:space="preserve"> </w:t>
      </w:r>
      <w:r w:rsidRPr="004D179D">
        <w:t xml:space="preserve">hidup </w:t>
      </w:r>
      <w:r w:rsidRPr="004D179D">
        <w:rPr>
          <w:spacing w:val="26"/>
        </w:rPr>
        <w:t xml:space="preserve"> </w:t>
      </w:r>
      <w:r w:rsidRPr="004D179D">
        <w:t>an</w:t>
      </w:r>
      <w:r w:rsidRPr="004D179D">
        <w:rPr>
          <w:spacing w:val="-1"/>
        </w:rPr>
        <w:t>a</w:t>
      </w:r>
      <w:r w:rsidRPr="004D179D">
        <w:t xml:space="preserve">k </w:t>
      </w:r>
      <w:r w:rsidRPr="004D179D">
        <w:rPr>
          <w:spacing w:val="29"/>
        </w:rPr>
        <w:t xml:space="preserve"> </w:t>
      </w:r>
      <w:r w:rsidRPr="004D179D">
        <w:t xml:space="preserve">usia </w:t>
      </w:r>
      <w:r w:rsidRPr="004D179D">
        <w:rPr>
          <w:spacing w:val="25"/>
        </w:rPr>
        <w:t xml:space="preserve"> </w:t>
      </w:r>
      <w:r w:rsidRPr="004D179D">
        <w:rPr>
          <w:spacing w:val="1"/>
        </w:rPr>
        <w:t>s</w:t>
      </w:r>
      <w:r w:rsidRPr="004D179D">
        <w:rPr>
          <w:spacing w:val="-1"/>
        </w:rPr>
        <w:t>e</w:t>
      </w:r>
      <w:r w:rsidRPr="004D179D">
        <w:t xml:space="preserve">kolah </w:t>
      </w:r>
      <w:r w:rsidRPr="004D179D">
        <w:rPr>
          <w:spacing w:val="26"/>
        </w:rPr>
        <w:t xml:space="preserve"> </w:t>
      </w:r>
      <w:r w:rsidRPr="004D179D">
        <w:t>p</w:t>
      </w:r>
      <w:r w:rsidRPr="004D179D">
        <w:rPr>
          <w:spacing w:val="-1"/>
        </w:rPr>
        <w:t>a</w:t>
      </w:r>
      <w:r w:rsidRPr="004D179D">
        <w:rPr>
          <w:spacing w:val="2"/>
        </w:rPr>
        <w:t>d</w:t>
      </w:r>
      <w:r w:rsidRPr="004D179D">
        <w:t xml:space="preserve">a </w:t>
      </w:r>
      <w:r w:rsidRPr="004D179D">
        <w:rPr>
          <w:spacing w:val="25"/>
        </w:rPr>
        <w:t xml:space="preserve"> </w:t>
      </w:r>
      <w:r w:rsidRPr="004D179D">
        <w:t>k</w:t>
      </w:r>
      <w:r w:rsidRPr="004D179D">
        <w:rPr>
          <w:spacing w:val="-1"/>
        </w:rPr>
        <w:t>e</w:t>
      </w:r>
      <w:r w:rsidRPr="004D179D">
        <w:rPr>
          <w:spacing w:val="3"/>
        </w:rPr>
        <w:t>l</w:t>
      </w:r>
      <w:r w:rsidRPr="004D179D">
        <w:t>u</w:t>
      </w:r>
      <w:r w:rsidRPr="004D179D">
        <w:rPr>
          <w:spacing w:val="-1"/>
        </w:rPr>
        <w:t>a</w:t>
      </w:r>
      <w:r w:rsidRPr="004D179D">
        <w:rPr>
          <w:spacing w:val="1"/>
        </w:rPr>
        <w:t>r</w:t>
      </w:r>
      <w:r w:rsidRPr="004D179D">
        <w:rPr>
          <w:spacing w:val="-2"/>
        </w:rPr>
        <w:t>g</w:t>
      </w:r>
      <w:r w:rsidRPr="004D179D">
        <w:t xml:space="preserve">a </w:t>
      </w:r>
      <w:r w:rsidRPr="004D179D">
        <w:rPr>
          <w:spacing w:val="28"/>
        </w:rPr>
        <w:t xml:space="preserve"> </w:t>
      </w:r>
      <w:r w:rsidRPr="004D179D">
        <w:rPr>
          <w:spacing w:val="-2"/>
        </w:rPr>
        <w:t>b</w:t>
      </w:r>
      <w:r w:rsidRPr="004D179D">
        <w:t xml:space="preserve">uruh </w:t>
      </w:r>
      <w:r w:rsidRPr="004D179D">
        <w:rPr>
          <w:spacing w:val="30"/>
        </w:rPr>
        <w:t xml:space="preserve"> </w:t>
      </w:r>
      <w:r w:rsidRPr="004D179D">
        <w:t>m</w:t>
      </w:r>
      <w:r w:rsidRPr="004D179D">
        <w:rPr>
          <w:spacing w:val="3"/>
        </w:rPr>
        <w:t>i</w:t>
      </w:r>
      <w:r w:rsidRPr="004D179D">
        <w:rPr>
          <w:spacing w:val="-2"/>
        </w:rPr>
        <w:t>g</w:t>
      </w:r>
      <w:r w:rsidRPr="004D179D">
        <w:rPr>
          <w:spacing w:val="1"/>
        </w:rPr>
        <w:t>r</w:t>
      </w:r>
      <w:r w:rsidRPr="004D179D">
        <w:rPr>
          <w:spacing w:val="-1"/>
        </w:rPr>
        <w:t>a</w:t>
      </w:r>
      <w:r w:rsidRPr="004D179D">
        <w:t>n</w:t>
      </w:r>
      <w:r>
        <w:rPr>
          <w:lang w:val="id-ID"/>
        </w:rPr>
        <w:t xml:space="preserve"> i</w:t>
      </w:r>
      <w:r w:rsidRPr="004D179D">
        <w:t>nt</w:t>
      </w:r>
      <w:r w:rsidRPr="004D179D">
        <w:rPr>
          <w:spacing w:val="2"/>
        </w:rPr>
        <w:t>e</w:t>
      </w:r>
      <w:r w:rsidRPr="004D179D">
        <w:t>rn</w:t>
      </w:r>
      <w:r w:rsidRPr="004D179D">
        <w:rPr>
          <w:spacing w:val="-2"/>
        </w:rPr>
        <w:t>a</w:t>
      </w:r>
      <w:r w:rsidRPr="004D179D">
        <w:t>sional</w:t>
      </w:r>
      <w:r>
        <w:rPr>
          <w:lang w:val="id-ID"/>
        </w:rPr>
        <w:t>, dan hubungan</w:t>
      </w:r>
      <w:r>
        <w:rPr>
          <w:spacing w:val="-5"/>
          <w:sz w:val="24"/>
          <w:szCs w:val="24"/>
        </w:rPr>
        <w:t xml:space="preserve"> </w:t>
      </w:r>
      <w:r>
        <w:rPr>
          <w:spacing w:val="-1"/>
          <w:sz w:val="24"/>
          <w:szCs w:val="24"/>
        </w:rPr>
        <w:t>a</w:t>
      </w:r>
      <w:r>
        <w:rPr>
          <w:sz w:val="24"/>
          <w:szCs w:val="24"/>
        </w:rPr>
        <w:t>nta</w:t>
      </w:r>
      <w:r>
        <w:rPr>
          <w:spacing w:val="1"/>
          <w:sz w:val="24"/>
          <w:szCs w:val="24"/>
        </w:rPr>
        <w:t>r</w:t>
      </w:r>
      <w:r>
        <w:rPr>
          <w:sz w:val="24"/>
          <w:szCs w:val="24"/>
        </w:rPr>
        <w:t>a</w:t>
      </w:r>
      <w:r>
        <w:rPr>
          <w:spacing w:val="-6"/>
          <w:sz w:val="24"/>
          <w:szCs w:val="24"/>
        </w:rPr>
        <w:t xml:space="preserve"> </w:t>
      </w:r>
      <w:r>
        <w:rPr>
          <w:sz w:val="24"/>
          <w:szCs w:val="24"/>
        </w:rPr>
        <w:t>kon</w:t>
      </w:r>
      <w:r>
        <w:rPr>
          <w:spacing w:val="2"/>
          <w:sz w:val="24"/>
          <w:szCs w:val="24"/>
        </w:rPr>
        <w:t>s</w:t>
      </w:r>
      <w:r>
        <w:rPr>
          <w:spacing w:val="-1"/>
          <w:sz w:val="24"/>
          <w:szCs w:val="24"/>
        </w:rPr>
        <w:t>e</w:t>
      </w:r>
      <w:r>
        <w:rPr>
          <w:sz w:val="24"/>
          <w:szCs w:val="24"/>
        </w:rPr>
        <w:t>p</w:t>
      </w:r>
      <w:r>
        <w:rPr>
          <w:spacing w:val="-5"/>
          <w:sz w:val="24"/>
          <w:szCs w:val="24"/>
        </w:rPr>
        <w:t xml:space="preserve"> </w:t>
      </w:r>
      <w:r>
        <w:rPr>
          <w:sz w:val="24"/>
          <w:szCs w:val="24"/>
        </w:rPr>
        <w:t>diri</w:t>
      </w:r>
      <w:r>
        <w:rPr>
          <w:spacing w:val="-5"/>
          <w:sz w:val="24"/>
          <w:szCs w:val="24"/>
        </w:rPr>
        <w:t xml:space="preserve"> </w:t>
      </w:r>
      <w:r>
        <w:rPr>
          <w:spacing w:val="2"/>
          <w:sz w:val="24"/>
          <w:szCs w:val="24"/>
        </w:rPr>
        <w:t>d</w:t>
      </w:r>
      <w:r>
        <w:rPr>
          <w:spacing w:val="-1"/>
          <w:sz w:val="24"/>
          <w:szCs w:val="24"/>
        </w:rPr>
        <w:t>e</w:t>
      </w:r>
      <w:r>
        <w:rPr>
          <w:spacing w:val="2"/>
          <w:sz w:val="24"/>
          <w:szCs w:val="24"/>
        </w:rPr>
        <w:t>n</w:t>
      </w:r>
      <w:r>
        <w:rPr>
          <w:sz w:val="24"/>
          <w:szCs w:val="24"/>
        </w:rPr>
        <w:t>g</w:t>
      </w:r>
      <w:r>
        <w:rPr>
          <w:spacing w:val="-1"/>
          <w:sz w:val="24"/>
          <w:szCs w:val="24"/>
        </w:rPr>
        <w:t>a</w:t>
      </w:r>
      <w:r>
        <w:rPr>
          <w:sz w:val="24"/>
          <w:szCs w:val="24"/>
        </w:rPr>
        <w:t>n ku</w:t>
      </w:r>
      <w:r>
        <w:rPr>
          <w:spacing w:val="-1"/>
          <w:sz w:val="24"/>
          <w:szCs w:val="24"/>
        </w:rPr>
        <w:t>a</w:t>
      </w:r>
      <w:r>
        <w:rPr>
          <w:sz w:val="24"/>
          <w:szCs w:val="24"/>
        </w:rPr>
        <w:t>l</w:t>
      </w:r>
      <w:r>
        <w:rPr>
          <w:spacing w:val="1"/>
          <w:sz w:val="24"/>
          <w:szCs w:val="24"/>
        </w:rPr>
        <w:t>i</w:t>
      </w:r>
      <w:r>
        <w:rPr>
          <w:sz w:val="24"/>
          <w:szCs w:val="24"/>
        </w:rPr>
        <w:t>tas</w:t>
      </w:r>
      <w:r>
        <w:rPr>
          <w:spacing w:val="-5"/>
          <w:sz w:val="24"/>
          <w:szCs w:val="24"/>
        </w:rPr>
        <w:t xml:space="preserve"> </w:t>
      </w:r>
      <w:r>
        <w:rPr>
          <w:sz w:val="24"/>
          <w:szCs w:val="24"/>
        </w:rPr>
        <w:t>hidup</w:t>
      </w:r>
      <w:r>
        <w:rPr>
          <w:spacing w:val="-4"/>
          <w:sz w:val="24"/>
          <w:szCs w:val="24"/>
        </w:rPr>
        <w:t xml:space="preserve"> </w:t>
      </w:r>
      <w:r>
        <w:rPr>
          <w:spacing w:val="-1"/>
          <w:sz w:val="24"/>
          <w:szCs w:val="24"/>
        </w:rPr>
        <w:t>a</w:t>
      </w:r>
      <w:r>
        <w:rPr>
          <w:sz w:val="24"/>
          <w:szCs w:val="24"/>
        </w:rPr>
        <w:t>n</w:t>
      </w:r>
      <w:r>
        <w:rPr>
          <w:spacing w:val="-1"/>
          <w:sz w:val="24"/>
          <w:szCs w:val="24"/>
        </w:rPr>
        <w:t>a</w:t>
      </w:r>
      <w:r>
        <w:rPr>
          <w:sz w:val="24"/>
          <w:szCs w:val="24"/>
        </w:rPr>
        <w:t>k</w:t>
      </w:r>
      <w:r>
        <w:rPr>
          <w:spacing w:val="-3"/>
          <w:sz w:val="24"/>
          <w:szCs w:val="24"/>
        </w:rPr>
        <w:t xml:space="preserve"> </w:t>
      </w:r>
      <w:r>
        <w:rPr>
          <w:sz w:val="24"/>
          <w:szCs w:val="24"/>
        </w:rPr>
        <w:t>usia</w:t>
      </w:r>
      <w:r>
        <w:rPr>
          <w:spacing w:val="-5"/>
          <w:sz w:val="24"/>
          <w:szCs w:val="24"/>
        </w:rPr>
        <w:t xml:space="preserve"> </w:t>
      </w:r>
      <w:r>
        <w:rPr>
          <w:spacing w:val="2"/>
          <w:sz w:val="24"/>
          <w:szCs w:val="24"/>
        </w:rPr>
        <w:t>s</w:t>
      </w:r>
      <w:r>
        <w:rPr>
          <w:spacing w:val="-1"/>
          <w:sz w:val="24"/>
          <w:szCs w:val="24"/>
        </w:rPr>
        <w:t>e</w:t>
      </w:r>
      <w:r>
        <w:rPr>
          <w:sz w:val="24"/>
          <w:szCs w:val="24"/>
        </w:rPr>
        <w:t>kolah</w:t>
      </w:r>
      <w:r>
        <w:rPr>
          <w:spacing w:val="-5"/>
          <w:sz w:val="24"/>
          <w:szCs w:val="24"/>
        </w:rPr>
        <w:t xml:space="preserve"> </w:t>
      </w:r>
      <w:r>
        <w:rPr>
          <w:sz w:val="24"/>
          <w:szCs w:val="24"/>
        </w:rPr>
        <w:t>p</w:t>
      </w:r>
      <w:r>
        <w:rPr>
          <w:spacing w:val="-1"/>
          <w:sz w:val="24"/>
          <w:szCs w:val="24"/>
        </w:rPr>
        <w:t>a</w:t>
      </w:r>
      <w:r>
        <w:rPr>
          <w:spacing w:val="2"/>
          <w:sz w:val="24"/>
          <w:szCs w:val="24"/>
        </w:rPr>
        <w:t>d</w:t>
      </w:r>
      <w:r>
        <w:rPr>
          <w:sz w:val="24"/>
          <w:szCs w:val="24"/>
        </w:rPr>
        <w:t>a</w:t>
      </w:r>
      <w:r>
        <w:rPr>
          <w:spacing w:val="-6"/>
          <w:sz w:val="24"/>
          <w:szCs w:val="24"/>
        </w:rPr>
        <w:t xml:space="preserve"> </w:t>
      </w:r>
      <w:r>
        <w:rPr>
          <w:sz w:val="24"/>
          <w:szCs w:val="24"/>
        </w:rPr>
        <w:t>k</w:t>
      </w:r>
      <w:r>
        <w:rPr>
          <w:spacing w:val="-1"/>
          <w:sz w:val="24"/>
          <w:szCs w:val="24"/>
        </w:rPr>
        <w:t>e</w:t>
      </w:r>
      <w:r>
        <w:rPr>
          <w:sz w:val="24"/>
          <w:szCs w:val="24"/>
        </w:rPr>
        <w:t>l</w:t>
      </w:r>
      <w:r>
        <w:rPr>
          <w:spacing w:val="3"/>
          <w:sz w:val="24"/>
          <w:szCs w:val="24"/>
        </w:rPr>
        <w:t>u</w:t>
      </w:r>
      <w:r>
        <w:rPr>
          <w:spacing w:val="-1"/>
          <w:sz w:val="24"/>
          <w:szCs w:val="24"/>
        </w:rPr>
        <w:t>a</w:t>
      </w:r>
      <w:r>
        <w:rPr>
          <w:spacing w:val="1"/>
          <w:sz w:val="24"/>
          <w:szCs w:val="24"/>
        </w:rPr>
        <w:t>r</w:t>
      </w:r>
      <w:r>
        <w:rPr>
          <w:spacing w:val="-2"/>
          <w:sz w:val="24"/>
          <w:szCs w:val="24"/>
        </w:rPr>
        <w:t>g</w:t>
      </w:r>
      <w:r>
        <w:rPr>
          <w:sz w:val="24"/>
          <w:szCs w:val="24"/>
        </w:rPr>
        <w:t>a</w:t>
      </w:r>
      <w:r>
        <w:rPr>
          <w:spacing w:val="-4"/>
          <w:sz w:val="24"/>
          <w:szCs w:val="24"/>
        </w:rPr>
        <w:t xml:space="preserve"> </w:t>
      </w:r>
      <w:r>
        <w:rPr>
          <w:sz w:val="24"/>
          <w:szCs w:val="24"/>
        </w:rPr>
        <w:t>bu</w:t>
      </w:r>
      <w:r>
        <w:rPr>
          <w:spacing w:val="1"/>
          <w:sz w:val="24"/>
          <w:szCs w:val="24"/>
        </w:rPr>
        <w:t>r</w:t>
      </w:r>
      <w:r>
        <w:rPr>
          <w:sz w:val="24"/>
          <w:szCs w:val="24"/>
        </w:rPr>
        <w:t>uh</w:t>
      </w:r>
      <w:r>
        <w:rPr>
          <w:spacing w:val="-5"/>
          <w:sz w:val="24"/>
          <w:szCs w:val="24"/>
        </w:rPr>
        <w:t xml:space="preserve"> </w:t>
      </w:r>
      <w:r>
        <w:rPr>
          <w:sz w:val="24"/>
          <w:szCs w:val="24"/>
        </w:rPr>
        <w:t>m</w:t>
      </w:r>
      <w:r>
        <w:rPr>
          <w:spacing w:val="1"/>
          <w:sz w:val="24"/>
          <w:szCs w:val="24"/>
        </w:rPr>
        <w:t>i</w:t>
      </w:r>
      <w:r>
        <w:rPr>
          <w:spacing w:val="-2"/>
          <w:sz w:val="24"/>
          <w:szCs w:val="24"/>
        </w:rPr>
        <w:t>g</w:t>
      </w:r>
      <w:r>
        <w:rPr>
          <w:spacing w:val="1"/>
          <w:sz w:val="24"/>
          <w:szCs w:val="24"/>
        </w:rPr>
        <w:t>r</w:t>
      </w:r>
      <w:r>
        <w:rPr>
          <w:spacing w:val="-1"/>
          <w:sz w:val="24"/>
          <w:szCs w:val="24"/>
        </w:rPr>
        <w:t>a</w:t>
      </w:r>
      <w:r>
        <w:rPr>
          <w:sz w:val="24"/>
          <w:szCs w:val="24"/>
        </w:rPr>
        <w:t>n</w:t>
      </w:r>
      <w:r>
        <w:rPr>
          <w:spacing w:val="-5"/>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1"/>
          <w:sz w:val="24"/>
          <w:szCs w:val="24"/>
        </w:rPr>
        <w:t>n</w:t>
      </w:r>
      <w:r>
        <w:rPr>
          <w:spacing w:val="-1"/>
          <w:sz w:val="24"/>
          <w:szCs w:val="24"/>
        </w:rPr>
        <w:t>a</w:t>
      </w:r>
      <w:r>
        <w:rPr>
          <w:sz w:val="24"/>
          <w:szCs w:val="24"/>
        </w:rPr>
        <w:t>sional</w:t>
      </w:r>
      <w:r>
        <w:rPr>
          <w:sz w:val="24"/>
          <w:szCs w:val="24"/>
          <w:lang w:val="id-ID"/>
        </w:rPr>
        <w:t>.</w:t>
      </w:r>
    </w:p>
    <w:p w:rsidR="00F4569C" w:rsidRPr="00150244" w:rsidRDefault="00F4569C" w:rsidP="00F4569C">
      <w:pPr>
        <w:pStyle w:val="NoSpacing"/>
        <w:ind w:hanging="11"/>
        <w:jc w:val="both"/>
        <w:rPr>
          <w:rFonts w:ascii="Times New Roman" w:hAnsi="Times New Roman" w:cs="Times New Roman"/>
          <w:b/>
          <w:noProof/>
          <w:sz w:val="20"/>
          <w:szCs w:val="20"/>
        </w:rPr>
      </w:pPr>
      <w:r w:rsidRPr="00150244">
        <w:rPr>
          <w:rFonts w:ascii="Times New Roman" w:hAnsi="Times New Roman" w:cs="Times New Roman"/>
          <w:b/>
          <w:noProof/>
          <w:sz w:val="20"/>
          <w:szCs w:val="20"/>
        </w:rPr>
        <w:t>Karakteristik Responden</w:t>
      </w:r>
    </w:p>
    <w:p w:rsidR="00F4569C" w:rsidRPr="00150244" w:rsidRDefault="00F4569C" w:rsidP="00F4569C">
      <w:pPr>
        <w:pStyle w:val="NoSpacing"/>
        <w:ind w:right="-644"/>
        <w:jc w:val="center"/>
        <w:rPr>
          <w:rFonts w:ascii="Times New Roman" w:hAnsi="Times New Roman" w:cs="Times New Roman"/>
          <w:b/>
          <w:noProof/>
          <w:sz w:val="20"/>
          <w:szCs w:val="20"/>
          <w:lang w:val="id-ID"/>
        </w:rPr>
      </w:pPr>
      <w:r w:rsidRPr="00150244">
        <w:rPr>
          <w:rFonts w:ascii="Times New Roman" w:hAnsi="Times New Roman" w:cs="Times New Roman"/>
          <w:b/>
          <w:noProof/>
          <w:sz w:val="20"/>
          <w:szCs w:val="20"/>
          <w:lang w:val="id-ID"/>
        </w:rPr>
        <w:t>Tabel 1.</w:t>
      </w:r>
    </w:p>
    <w:p w:rsidR="00F4569C" w:rsidRPr="00150244" w:rsidRDefault="00F4569C" w:rsidP="00F4569C">
      <w:pPr>
        <w:pStyle w:val="NoSpacing"/>
        <w:ind w:right="-502"/>
        <w:jc w:val="center"/>
        <w:rPr>
          <w:rFonts w:ascii="Times New Roman" w:hAnsi="Times New Roman" w:cs="Times New Roman"/>
          <w:b/>
          <w:noProof/>
          <w:sz w:val="20"/>
          <w:szCs w:val="20"/>
          <w:lang w:val="id-ID"/>
        </w:rPr>
      </w:pPr>
      <w:r w:rsidRPr="00150244">
        <w:rPr>
          <w:rFonts w:ascii="Times New Roman" w:hAnsi="Times New Roman" w:cs="Times New Roman"/>
          <w:b/>
          <w:noProof/>
          <w:sz w:val="20"/>
          <w:szCs w:val="20"/>
          <w:lang w:val="id-ID"/>
        </w:rPr>
        <w:t>Karakteristik Responden (n=56)</w:t>
      </w:r>
    </w:p>
    <w:tbl>
      <w:tblPr>
        <w:tblStyle w:val="PlainTable2"/>
        <w:tblpPr w:leftFromText="180" w:rightFromText="180" w:vertAnchor="text" w:horzAnchor="margin" w:tblpXSpec="right" w:tblpY="84"/>
        <w:tblW w:w="4462" w:type="dxa"/>
        <w:tblLayout w:type="fixed"/>
        <w:tblLook w:val="04A0"/>
      </w:tblPr>
      <w:tblGrid>
        <w:gridCol w:w="2552"/>
        <w:gridCol w:w="601"/>
        <w:gridCol w:w="1309"/>
      </w:tblGrid>
      <w:tr w:rsidR="00F4569C" w:rsidRPr="00150244" w:rsidTr="00F4569C">
        <w:trPr>
          <w:cnfStyle w:val="100000000000"/>
        </w:trPr>
        <w:tc>
          <w:tcPr>
            <w:cnfStyle w:val="001000000000"/>
            <w:tcW w:w="2552" w:type="dxa"/>
          </w:tcPr>
          <w:p w:rsidR="00F4569C" w:rsidRPr="00150244" w:rsidRDefault="00F4569C" w:rsidP="00F4569C">
            <w:pPr>
              <w:pStyle w:val="NoSpacing"/>
              <w:jc w:val="center"/>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Variabel</w:t>
            </w:r>
          </w:p>
        </w:tc>
        <w:tc>
          <w:tcPr>
            <w:tcW w:w="601" w:type="dxa"/>
          </w:tcPr>
          <w:p w:rsidR="00F4569C" w:rsidRPr="00150244" w:rsidRDefault="00F4569C" w:rsidP="00F4569C">
            <w:pPr>
              <w:pStyle w:val="NoSpacing"/>
              <w:jc w:val="center"/>
              <w:cnfStyle w:val="1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f</w:t>
            </w:r>
          </w:p>
        </w:tc>
        <w:tc>
          <w:tcPr>
            <w:tcW w:w="1309" w:type="dxa"/>
          </w:tcPr>
          <w:p w:rsidR="00F4569C" w:rsidRPr="00150244" w:rsidRDefault="00F4569C" w:rsidP="00F4569C">
            <w:pPr>
              <w:pStyle w:val="NoSpacing"/>
              <w:jc w:val="center"/>
              <w:cnfStyle w:val="1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w:t>
            </w:r>
          </w:p>
        </w:tc>
      </w:tr>
      <w:tr w:rsidR="00F4569C" w:rsidRPr="00150244" w:rsidTr="00F4569C">
        <w:trPr>
          <w:cnfStyle w:val="000000100000"/>
        </w:trPr>
        <w:tc>
          <w:tcPr>
            <w:cnfStyle w:val="001000000000"/>
            <w:tcW w:w="2552" w:type="dxa"/>
          </w:tcPr>
          <w:p w:rsidR="00F4569C" w:rsidRPr="00150244" w:rsidRDefault="00F4569C" w:rsidP="00F4569C">
            <w:pPr>
              <w:pStyle w:val="NoSpacing"/>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Usia</w:t>
            </w:r>
          </w:p>
          <w:p w:rsidR="00F4569C" w:rsidRPr="00150244" w:rsidRDefault="00F4569C" w:rsidP="00F4569C">
            <w:pPr>
              <w:pStyle w:val="NoSpacing"/>
              <w:jc w:val="both"/>
              <w:rPr>
                <w:rFonts w:ascii="Times New Roman" w:hAnsi="Times New Roman" w:cs="Times New Roman"/>
                <w:b w:val="0"/>
                <w:noProof/>
                <w:sz w:val="20"/>
                <w:szCs w:val="20"/>
                <w:lang w:val="id-ID"/>
              </w:rPr>
            </w:pPr>
            <w:r w:rsidRPr="00150244">
              <w:rPr>
                <w:rFonts w:ascii="Times New Roman" w:hAnsi="Times New Roman" w:cs="Times New Roman"/>
                <w:b w:val="0"/>
                <w:noProof/>
                <w:sz w:val="20"/>
                <w:szCs w:val="20"/>
                <w:lang w:val="id-ID"/>
              </w:rPr>
              <w:t>6-8 tahun</w:t>
            </w:r>
          </w:p>
          <w:p w:rsidR="00F4569C" w:rsidRPr="00150244" w:rsidRDefault="00F4569C" w:rsidP="00F4569C">
            <w:pPr>
              <w:pStyle w:val="NoSpacing"/>
              <w:jc w:val="both"/>
              <w:rPr>
                <w:rFonts w:ascii="Times New Roman" w:hAnsi="Times New Roman" w:cs="Times New Roman"/>
                <w:b w:val="0"/>
                <w:noProof/>
                <w:sz w:val="20"/>
                <w:szCs w:val="20"/>
                <w:lang w:val="id-ID"/>
              </w:rPr>
            </w:pPr>
            <w:r w:rsidRPr="00150244">
              <w:rPr>
                <w:rFonts w:ascii="Times New Roman" w:hAnsi="Times New Roman" w:cs="Times New Roman"/>
                <w:b w:val="0"/>
                <w:noProof/>
                <w:sz w:val="20"/>
                <w:szCs w:val="20"/>
                <w:lang w:val="id-ID"/>
              </w:rPr>
              <w:t>9-12 tahun</w:t>
            </w:r>
          </w:p>
        </w:tc>
        <w:tc>
          <w:tcPr>
            <w:tcW w:w="601" w:type="dxa"/>
          </w:tcPr>
          <w:p w:rsidR="00F4569C" w:rsidRPr="00150244" w:rsidRDefault="00F4569C" w:rsidP="00F4569C">
            <w:pPr>
              <w:pStyle w:val="NoSpacing"/>
              <w:jc w:val="center"/>
              <w:cnfStyle w:val="000000100000"/>
              <w:rPr>
                <w:rFonts w:ascii="Times New Roman" w:hAnsi="Times New Roman" w:cs="Times New Roman"/>
                <w:noProof/>
                <w:sz w:val="20"/>
                <w:szCs w:val="20"/>
                <w:lang w:val="id-ID"/>
              </w:rPr>
            </w:pPr>
          </w:p>
          <w:p w:rsidR="00F4569C" w:rsidRPr="00150244" w:rsidRDefault="00F4569C" w:rsidP="00F4569C">
            <w:pPr>
              <w:pStyle w:val="NoSpacing"/>
              <w:jc w:val="center"/>
              <w:cnfStyle w:val="0000001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17</w:t>
            </w:r>
          </w:p>
          <w:p w:rsidR="00F4569C" w:rsidRPr="00150244" w:rsidRDefault="00F4569C" w:rsidP="00F4569C">
            <w:pPr>
              <w:pStyle w:val="NoSpacing"/>
              <w:jc w:val="center"/>
              <w:cnfStyle w:val="0000001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39</w:t>
            </w:r>
          </w:p>
        </w:tc>
        <w:tc>
          <w:tcPr>
            <w:tcW w:w="1309" w:type="dxa"/>
          </w:tcPr>
          <w:p w:rsidR="00F4569C" w:rsidRPr="00150244" w:rsidRDefault="00F4569C" w:rsidP="00F4569C">
            <w:pPr>
              <w:pStyle w:val="NoSpacing"/>
              <w:jc w:val="center"/>
              <w:cnfStyle w:val="000000100000"/>
              <w:rPr>
                <w:rFonts w:ascii="Times New Roman" w:hAnsi="Times New Roman" w:cs="Times New Roman"/>
                <w:noProof/>
                <w:sz w:val="20"/>
                <w:szCs w:val="20"/>
                <w:lang w:val="id-ID"/>
              </w:rPr>
            </w:pPr>
          </w:p>
          <w:p w:rsidR="00F4569C" w:rsidRPr="00150244" w:rsidRDefault="00F4569C" w:rsidP="00F4569C">
            <w:pPr>
              <w:pStyle w:val="NoSpacing"/>
              <w:jc w:val="center"/>
              <w:cnfStyle w:val="0000001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30,4</w:t>
            </w:r>
          </w:p>
          <w:p w:rsidR="00F4569C" w:rsidRPr="00150244" w:rsidRDefault="00F4569C" w:rsidP="00F4569C">
            <w:pPr>
              <w:pStyle w:val="NoSpacing"/>
              <w:jc w:val="center"/>
              <w:cnfStyle w:val="0000001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69,6</w:t>
            </w:r>
          </w:p>
        </w:tc>
      </w:tr>
      <w:tr w:rsidR="00F4569C" w:rsidRPr="00150244" w:rsidTr="00F4569C">
        <w:tc>
          <w:tcPr>
            <w:cnfStyle w:val="001000000000"/>
            <w:tcW w:w="2552" w:type="dxa"/>
          </w:tcPr>
          <w:p w:rsidR="00F4569C" w:rsidRPr="00150244" w:rsidRDefault="00F4569C" w:rsidP="00F4569C">
            <w:pPr>
              <w:pStyle w:val="NoSpacing"/>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Jenis Kelamin</w:t>
            </w:r>
          </w:p>
          <w:p w:rsidR="00F4569C" w:rsidRPr="00150244" w:rsidRDefault="00F4569C" w:rsidP="00F4569C">
            <w:pPr>
              <w:pStyle w:val="NoSpacing"/>
              <w:jc w:val="both"/>
              <w:rPr>
                <w:rFonts w:ascii="Times New Roman" w:hAnsi="Times New Roman" w:cs="Times New Roman"/>
                <w:b w:val="0"/>
                <w:noProof/>
                <w:sz w:val="20"/>
                <w:szCs w:val="20"/>
                <w:lang w:val="id-ID"/>
              </w:rPr>
            </w:pPr>
            <w:r w:rsidRPr="00150244">
              <w:rPr>
                <w:rFonts w:ascii="Times New Roman" w:hAnsi="Times New Roman" w:cs="Times New Roman"/>
                <w:b w:val="0"/>
                <w:noProof/>
                <w:sz w:val="20"/>
                <w:szCs w:val="20"/>
                <w:lang w:val="id-ID"/>
              </w:rPr>
              <w:t>Laki-laki</w:t>
            </w:r>
          </w:p>
          <w:p w:rsidR="00F4569C" w:rsidRPr="00150244" w:rsidRDefault="00F4569C" w:rsidP="00F4569C">
            <w:pPr>
              <w:pStyle w:val="NoSpacing"/>
              <w:jc w:val="both"/>
              <w:rPr>
                <w:rFonts w:ascii="Times New Roman" w:hAnsi="Times New Roman" w:cs="Times New Roman"/>
                <w:b w:val="0"/>
                <w:noProof/>
                <w:sz w:val="20"/>
                <w:szCs w:val="20"/>
                <w:lang w:val="id-ID"/>
              </w:rPr>
            </w:pPr>
            <w:r w:rsidRPr="00150244">
              <w:rPr>
                <w:rFonts w:ascii="Times New Roman" w:hAnsi="Times New Roman" w:cs="Times New Roman"/>
                <w:b w:val="0"/>
                <w:noProof/>
                <w:sz w:val="20"/>
                <w:szCs w:val="20"/>
                <w:lang w:val="id-ID"/>
              </w:rPr>
              <w:t>Perempuan</w:t>
            </w:r>
          </w:p>
        </w:tc>
        <w:tc>
          <w:tcPr>
            <w:tcW w:w="601" w:type="dxa"/>
          </w:tcPr>
          <w:p w:rsidR="00F4569C" w:rsidRPr="00150244" w:rsidRDefault="00F4569C" w:rsidP="00F4569C">
            <w:pPr>
              <w:pStyle w:val="NoSpacing"/>
              <w:cnfStyle w:val="000000000000"/>
              <w:rPr>
                <w:rFonts w:ascii="Times New Roman" w:hAnsi="Times New Roman" w:cs="Times New Roman"/>
                <w:noProof/>
                <w:sz w:val="20"/>
                <w:szCs w:val="20"/>
                <w:lang w:val="id-ID"/>
              </w:rPr>
            </w:pPr>
          </w:p>
          <w:p w:rsidR="00F4569C" w:rsidRPr="00150244" w:rsidRDefault="00F4569C" w:rsidP="00F4569C">
            <w:pPr>
              <w:pStyle w:val="NoSpacing"/>
              <w:jc w:val="center"/>
              <w:cnfStyle w:val="0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26</w:t>
            </w:r>
          </w:p>
          <w:p w:rsidR="00F4569C" w:rsidRPr="00150244" w:rsidRDefault="00F4569C" w:rsidP="00F4569C">
            <w:pPr>
              <w:pStyle w:val="NoSpacing"/>
              <w:jc w:val="center"/>
              <w:cnfStyle w:val="0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30</w:t>
            </w:r>
          </w:p>
        </w:tc>
        <w:tc>
          <w:tcPr>
            <w:tcW w:w="1309" w:type="dxa"/>
          </w:tcPr>
          <w:p w:rsidR="00F4569C" w:rsidRPr="00150244" w:rsidRDefault="00F4569C" w:rsidP="00F4569C">
            <w:pPr>
              <w:pStyle w:val="NoSpacing"/>
              <w:cnfStyle w:val="000000000000"/>
              <w:rPr>
                <w:rFonts w:ascii="Times New Roman" w:hAnsi="Times New Roman" w:cs="Times New Roman"/>
                <w:noProof/>
                <w:sz w:val="20"/>
                <w:szCs w:val="20"/>
                <w:lang w:val="id-ID"/>
              </w:rPr>
            </w:pPr>
          </w:p>
          <w:p w:rsidR="00F4569C" w:rsidRPr="00150244" w:rsidRDefault="00F4569C" w:rsidP="00F4569C">
            <w:pPr>
              <w:pStyle w:val="NoSpacing"/>
              <w:jc w:val="center"/>
              <w:cnfStyle w:val="0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46,4</w:t>
            </w:r>
          </w:p>
          <w:p w:rsidR="00F4569C" w:rsidRPr="00150244" w:rsidRDefault="00F4569C" w:rsidP="00F4569C">
            <w:pPr>
              <w:pStyle w:val="NoSpacing"/>
              <w:jc w:val="center"/>
              <w:cnfStyle w:val="0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53,6</w:t>
            </w:r>
          </w:p>
        </w:tc>
      </w:tr>
      <w:tr w:rsidR="00F4569C" w:rsidRPr="00150244" w:rsidTr="00F4569C">
        <w:trPr>
          <w:cnfStyle w:val="000000100000"/>
        </w:trPr>
        <w:tc>
          <w:tcPr>
            <w:cnfStyle w:val="001000000000"/>
            <w:tcW w:w="2552" w:type="dxa"/>
          </w:tcPr>
          <w:p w:rsidR="00F4569C" w:rsidRPr="00150244" w:rsidRDefault="00F4569C" w:rsidP="00F4569C">
            <w:pPr>
              <w:pStyle w:val="NoSpacing"/>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Agama</w:t>
            </w:r>
          </w:p>
          <w:p w:rsidR="00F4569C" w:rsidRPr="00150244" w:rsidRDefault="00F4569C" w:rsidP="00F4569C">
            <w:pPr>
              <w:pStyle w:val="NoSpacing"/>
              <w:jc w:val="both"/>
              <w:rPr>
                <w:rFonts w:ascii="Times New Roman" w:hAnsi="Times New Roman" w:cs="Times New Roman"/>
                <w:b w:val="0"/>
                <w:noProof/>
                <w:sz w:val="20"/>
                <w:szCs w:val="20"/>
                <w:lang w:val="id-ID"/>
              </w:rPr>
            </w:pPr>
            <w:r w:rsidRPr="00150244">
              <w:rPr>
                <w:rFonts w:ascii="Times New Roman" w:hAnsi="Times New Roman" w:cs="Times New Roman"/>
                <w:b w:val="0"/>
                <w:noProof/>
                <w:sz w:val="20"/>
                <w:szCs w:val="20"/>
                <w:lang w:val="id-ID"/>
              </w:rPr>
              <w:t>Islam</w:t>
            </w:r>
          </w:p>
          <w:p w:rsidR="00F4569C" w:rsidRPr="00150244" w:rsidRDefault="00F4569C" w:rsidP="00F4569C">
            <w:pPr>
              <w:pStyle w:val="NoSpacing"/>
              <w:jc w:val="both"/>
              <w:rPr>
                <w:rFonts w:ascii="Times New Roman" w:hAnsi="Times New Roman" w:cs="Times New Roman"/>
                <w:b w:val="0"/>
                <w:noProof/>
                <w:sz w:val="20"/>
                <w:szCs w:val="20"/>
                <w:lang w:val="id-ID"/>
              </w:rPr>
            </w:pPr>
            <w:r w:rsidRPr="00150244">
              <w:rPr>
                <w:rFonts w:ascii="Times New Roman" w:hAnsi="Times New Roman" w:cs="Times New Roman"/>
                <w:b w:val="0"/>
                <w:noProof/>
                <w:sz w:val="20"/>
                <w:szCs w:val="20"/>
                <w:lang w:val="id-ID"/>
              </w:rPr>
              <w:t>Kristen</w:t>
            </w:r>
          </w:p>
          <w:p w:rsidR="00F4569C" w:rsidRPr="00150244" w:rsidRDefault="00F4569C" w:rsidP="00F4569C">
            <w:pPr>
              <w:pStyle w:val="NoSpacing"/>
              <w:jc w:val="both"/>
              <w:rPr>
                <w:rFonts w:ascii="Times New Roman" w:hAnsi="Times New Roman" w:cs="Times New Roman"/>
                <w:b w:val="0"/>
                <w:noProof/>
                <w:sz w:val="20"/>
                <w:szCs w:val="20"/>
                <w:lang w:val="id-ID"/>
              </w:rPr>
            </w:pPr>
            <w:r w:rsidRPr="00150244">
              <w:rPr>
                <w:rFonts w:ascii="Times New Roman" w:hAnsi="Times New Roman" w:cs="Times New Roman"/>
                <w:b w:val="0"/>
                <w:noProof/>
                <w:sz w:val="20"/>
                <w:szCs w:val="20"/>
                <w:lang w:val="id-ID"/>
              </w:rPr>
              <w:t>Katolik</w:t>
            </w:r>
          </w:p>
          <w:p w:rsidR="00F4569C" w:rsidRPr="00150244" w:rsidRDefault="00F4569C" w:rsidP="00F4569C">
            <w:pPr>
              <w:pStyle w:val="NoSpacing"/>
              <w:jc w:val="both"/>
              <w:rPr>
                <w:rFonts w:ascii="Times New Roman" w:hAnsi="Times New Roman" w:cs="Times New Roman"/>
                <w:b w:val="0"/>
                <w:noProof/>
                <w:sz w:val="20"/>
                <w:szCs w:val="20"/>
                <w:lang w:val="id-ID"/>
              </w:rPr>
            </w:pPr>
            <w:r w:rsidRPr="00150244">
              <w:rPr>
                <w:rFonts w:ascii="Times New Roman" w:hAnsi="Times New Roman" w:cs="Times New Roman"/>
                <w:b w:val="0"/>
                <w:noProof/>
                <w:sz w:val="20"/>
                <w:szCs w:val="20"/>
                <w:lang w:val="id-ID"/>
              </w:rPr>
              <w:t>Hindu</w:t>
            </w:r>
          </w:p>
          <w:p w:rsidR="00F4569C" w:rsidRPr="00150244" w:rsidRDefault="00F4569C" w:rsidP="00F4569C">
            <w:pPr>
              <w:pStyle w:val="NoSpacing"/>
              <w:jc w:val="both"/>
              <w:rPr>
                <w:rFonts w:ascii="Times New Roman" w:hAnsi="Times New Roman" w:cs="Times New Roman"/>
                <w:b w:val="0"/>
                <w:noProof/>
                <w:sz w:val="20"/>
                <w:szCs w:val="20"/>
                <w:lang w:val="id-ID"/>
              </w:rPr>
            </w:pPr>
            <w:r w:rsidRPr="00150244">
              <w:rPr>
                <w:rFonts w:ascii="Times New Roman" w:hAnsi="Times New Roman" w:cs="Times New Roman"/>
                <w:b w:val="0"/>
                <w:noProof/>
                <w:sz w:val="20"/>
                <w:szCs w:val="20"/>
                <w:lang w:val="id-ID"/>
              </w:rPr>
              <w:t>Budha</w:t>
            </w:r>
          </w:p>
          <w:p w:rsidR="00F4569C" w:rsidRPr="00150244" w:rsidRDefault="00F4569C" w:rsidP="00F4569C">
            <w:pPr>
              <w:pStyle w:val="NoSpacing"/>
              <w:jc w:val="both"/>
              <w:rPr>
                <w:rFonts w:ascii="Times New Roman" w:hAnsi="Times New Roman" w:cs="Times New Roman"/>
                <w:b w:val="0"/>
                <w:noProof/>
                <w:sz w:val="20"/>
                <w:szCs w:val="20"/>
                <w:lang w:val="id-ID"/>
              </w:rPr>
            </w:pPr>
            <w:r w:rsidRPr="00150244">
              <w:rPr>
                <w:rFonts w:ascii="Times New Roman" w:hAnsi="Times New Roman" w:cs="Times New Roman"/>
                <w:b w:val="0"/>
                <w:noProof/>
                <w:sz w:val="20"/>
                <w:szCs w:val="20"/>
                <w:lang w:val="id-ID"/>
              </w:rPr>
              <w:t>Konghucu</w:t>
            </w:r>
          </w:p>
        </w:tc>
        <w:tc>
          <w:tcPr>
            <w:tcW w:w="601" w:type="dxa"/>
          </w:tcPr>
          <w:p w:rsidR="00F4569C" w:rsidRPr="00150244" w:rsidRDefault="00F4569C" w:rsidP="00F4569C">
            <w:pPr>
              <w:pStyle w:val="NoSpacing"/>
              <w:jc w:val="center"/>
              <w:cnfStyle w:val="000000100000"/>
              <w:rPr>
                <w:rFonts w:ascii="Times New Roman" w:hAnsi="Times New Roman" w:cs="Times New Roman"/>
                <w:noProof/>
                <w:sz w:val="20"/>
                <w:szCs w:val="20"/>
                <w:lang w:val="id-ID"/>
              </w:rPr>
            </w:pPr>
          </w:p>
          <w:p w:rsidR="00F4569C" w:rsidRPr="00150244" w:rsidRDefault="00F4569C" w:rsidP="00F4569C">
            <w:pPr>
              <w:pStyle w:val="NoSpacing"/>
              <w:jc w:val="center"/>
              <w:cnfStyle w:val="0000001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56</w:t>
            </w:r>
          </w:p>
          <w:p w:rsidR="00F4569C" w:rsidRPr="00150244" w:rsidRDefault="00F4569C" w:rsidP="00F4569C">
            <w:pPr>
              <w:pStyle w:val="NoSpacing"/>
              <w:jc w:val="center"/>
              <w:cnfStyle w:val="0000001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0</w:t>
            </w:r>
          </w:p>
          <w:p w:rsidR="00F4569C" w:rsidRPr="00150244" w:rsidRDefault="00F4569C" w:rsidP="00F4569C">
            <w:pPr>
              <w:pStyle w:val="NoSpacing"/>
              <w:jc w:val="center"/>
              <w:cnfStyle w:val="0000001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0</w:t>
            </w:r>
          </w:p>
          <w:p w:rsidR="00F4569C" w:rsidRPr="00150244" w:rsidRDefault="00F4569C" w:rsidP="00F4569C">
            <w:pPr>
              <w:pStyle w:val="NoSpacing"/>
              <w:jc w:val="center"/>
              <w:cnfStyle w:val="0000001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0</w:t>
            </w:r>
          </w:p>
          <w:p w:rsidR="00F4569C" w:rsidRPr="00150244" w:rsidRDefault="00F4569C" w:rsidP="00F4569C">
            <w:pPr>
              <w:pStyle w:val="NoSpacing"/>
              <w:jc w:val="center"/>
              <w:cnfStyle w:val="0000001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0</w:t>
            </w:r>
          </w:p>
          <w:p w:rsidR="00F4569C" w:rsidRPr="00150244" w:rsidRDefault="00F4569C" w:rsidP="00F4569C">
            <w:pPr>
              <w:pStyle w:val="NoSpacing"/>
              <w:jc w:val="center"/>
              <w:cnfStyle w:val="0000001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0</w:t>
            </w:r>
          </w:p>
        </w:tc>
        <w:tc>
          <w:tcPr>
            <w:tcW w:w="1309" w:type="dxa"/>
          </w:tcPr>
          <w:p w:rsidR="00F4569C" w:rsidRPr="00150244" w:rsidRDefault="00F4569C" w:rsidP="00F4569C">
            <w:pPr>
              <w:pStyle w:val="NoSpacing"/>
              <w:jc w:val="center"/>
              <w:cnfStyle w:val="000000100000"/>
              <w:rPr>
                <w:rFonts w:ascii="Times New Roman" w:hAnsi="Times New Roman" w:cs="Times New Roman"/>
                <w:noProof/>
                <w:sz w:val="20"/>
                <w:szCs w:val="20"/>
                <w:lang w:val="id-ID"/>
              </w:rPr>
            </w:pPr>
          </w:p>
          <w:p w:rsidR="00F4569C" w:rsidRPr="00150244" w:rsidRDefault="00F4569C" w:rsidP="00F4569C">
            <w:pPr>
              <w:pStyle w:val="NoSpacing"/>
              <w:jc w:val="center"/>
              <w:cnfStyle w:val="0000001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100</w:t>
            </w:r>
          </w:p>
          <w:p w:rsidR="00F4569C" w:rsidRPr="00150244" w:rsidRDefault="00F4569C" w:rsidP="00F4569C">
            <w:pPr>
              <w:pStyle w:val="NoSpacing"/>
              <w:jc w:val="center"/>
              <w:cnfStyle w:val="0000001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0</w:t>
            </w:r>
          </w:p>
          <w:p w:rsidR="00F4569C" w:rsidRPr="00150244" w:rsidRDefault="00F4569C" w:rsidP="00F4569C">
            <w:pPr>
              <w:pStyle w:val="NoSpacing"/>
              <w:jc w:val="center"/>
              <w:cnfStyle w:val="0000001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0</w:t>
            </w:r>
          </w:p>
          <w:p w:rsidR="00F4569C" w:rsidRPr="00150244" w:rsidRDefault="00F4569C" w:rsidP="00F4569C">
            <w:pPr>
              <w:pStyle w:val="NoSpacing"/>
              <w:jc w:val="center"/>
              <w:cnfStyle w:val="0000001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0</w:t>
            </w:r>
          </w:p>
          <w:p w:rsidR="00F4569C" w:rsidRPr="00150244" w:rsidRDefault="00F4569C" w:rsidP="00F4569C">
            <w:pPr>
              <w:pStyle w:val="NoSpacing"/>
              <w:jc w:val="center"/>
              <w:cnfStyle w:val="0000001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0</w:t>
            </w:r>
          </w:p>
          <w:p w:rsidR="00F4569C" w:rsidRPr="00150244" w:rsidRDefault="00F4569C" w:rsidP="00F4569C">
            <w:pPr>
              <w:pStyle w:val="NoSpacing"/>
              <w:jc w:val="center"/>
              <w:cnfStyle w:val="0000001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0</w:t>
            </w:r>
          </w:p>
        </w:tc>
      </w:tr>
      <w:tr w:rsidR="00F4569C" w:rsidRPr="00150244" w:rsidTr="00F4569C">
        <w:tc>
          <w:tcPr>
            <w:cnfStyle w:val="001000000000"/>
            <w:tcW w:w="2552" w:type="dxa"/>
          </w:tcPr>
          <w:p w:rsidR="00F4569C" w:rsidRPr="00150244" w:rsidRDefault="00F4569C" w:rsidP="00F4569C">
            <w:pPr>
              <w:pStyle w:val="NoSpacing"/>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Jumlah Saudara</w:t>
            </w:r>
          </w:p>
          <w:p w:rsidR="00F4569C" w:rsidRPr="00150244" w:rsidRDefault="00F4569C" w:rsidP="00F4569C">
            <w:pPr>
              <w:pStyle w:val="NoSpacing"/>
              <w:jc w:val="both"/>
              <w:rPr>
                <w:rFonts w:ascii="Times New Roman" w:hAnsi="Times New Roman" w:cs="Times New Roman"/>
                <w:b w:val="0"/>
                <w:noProof/>
                <w:sz w:val="20"/>
                <w:szCs w:val="20"/>
                <w:lang w:val="id-ID"/>
              </w:rPr>
            </w:pPr>
            <w:r w:rsidRPr="00150244">
              <w:rPr>
                <w:rFonts w:ascii="Times New Roman" w:hAnsi="Times New Roman" w:cs="Times New Roman"/>
                <w:b w:val="0"/>
                <w:noProof/>
                <w:sz w:val="20"/>
                <w:szCs w:val="20"/>
                <w:lang w:val="id-ID"/>
              </w:rPr>
              <w:t>Tidak ada</w:t>
            </w:r>
          </w:p>
          <w:p w:rsidR="00F4569C" w:rsidRPr="00150244" w:rsidRDefault="00F4569C" w:rsidP="00F4569C">
            <w:pPr>
              <w:pStyle w:val="NoSpacing"/>
              <w:jc w:val="both"/>
              <w:rPr>
                <w:rFonts w:ascii="Times New Roman" w:hAnsi="Times New Roman" w:cs="Times New Roman"/>
                <w:b w:val="0"/>
                <w:noProof/>
                <w:sz w:val="20"/>
                <w:szCs w:val="20"/>
                <w:lang w:val="id-ID"/>
              </w:rPr>
            </w:pPr>
            <w:r w:rsidRPr="00150244">
              <w:rPr>
                <w:rFonts w:ascii="Times New Roman" w:hAnsi="Times New Roman" w:cs="Times New Roman"/>
                <w:b w:val="0"/>
                <w:noProof/>
                <w:sz w:val="20"/>
                <w:szCs w:val="20"/>
                <w:lang w:val="id-ID"/>
              </w:rPr>
              <w:t>1 saudara</w:t>
            </w:r>
          </w:p>
          <w:p w:rsidR="00F4569C" w:rsidRPr="00150244" w:rsidRDefault="00F4569C" w:rsidP="00F4569C">
            <w:pPr>
              <w:pStyle w:val="NoSpacing"/>
              <w:jc w:val="both"/>
              <w:rPr>
                <w:rFonts w:ascii="Times New Roman" w:hAnsi="Times New Roman" w:cs="Times New Roman"/>
                <w:b w:val="0"/>
                <w:noProof/>
                <w:sz w:val="20"/>
                <w:szCs w:val="20"/>
                <w:lang w:val="id-ID"/>
              </w:rPr>
            </w:pPr>
            <w:r w:rsidRPr="00150244">
              <w:rPr>
                <w:rFonts w:ascii="Times New Roman" w:hAnsi="Times New Roman" w:cs="Times New Roman"/>
                <w:b w:val="0"/>
                <w:noProof/>
                <w:sz w:val="20"/>
                <w:szCs w:val="20"/>
                <w:lang w:val="id-ID"/>
              </w:rPr>
              <w:t>2 saudara</w:t>
            </w:r>
          </w:p>
          <w:p w:rsidR="00F4569C" w:rsidRPr="00150244" w:rsidRDefault="00F4569C" w:rsidP="00F4569C">
            <w:pPr>
              <w:pStyle w:val="NoSpacing"/>
              <w:jc w:val="both"/>
              <w:rPr>
                <w:rFonts w:ascii="Times New Roman" w:hAnsi="Times New Roman" w:cs="Times New Roman"/>
                <w:b w:val="0"/>
                <w:noProof/>
                <w:sz w:val="20"/>
                <w:szCs w:val="20"/>
                <w:lang w:val="id-ID"/>
              </w:rPr>
            </w:pPr>
            <w:r w:rsidRPr="00150244">
              <w:rPr>
                <w:rFonts w:ascii="Times New Roman" w:hAnsi="Times New Roman" w:cs="Times New Roman"/>
                <w:b w:val="0"/>
                <w:noProof/>
                <w:sz w:val="20"/>
                <w:szCs w:val="20"/>
                <w:lang w:val="id-ID"/>
              </w:rPr>
              <w:t>&gt;2 saudara</w:t>
            </w:r>
          </w:p>
        </w:tc>
        <w:tc>
          <w:tcPr>
            <w:tcW w:w="601" w:type="dxa"/>
          </w:tcPr>
          <w:p w:rsidR="00F4569C" w:rsidRPr="00150244" w:rsidRDefault="00F4569C" w:rsidP="00F4569C">
            <w:pPr>
              <w:pStyle w:val="NoSpacing"/>
              <w:cnfStyle w:val="000000000000"/>
              <w:rPr>
                <w:rFonts w:ascii="Times New Roman" w:hAnsi="Times New Roman" w:cs="Times New Roman"/>
                <w:noProof/>
                <w:sz w:val="20"/>
                <w:szCs w:val="20"/>
                <w:lang w:val="id-ID"/>
              </w:rPr>
            </w:pPr>
          </w:p>
          <w:p w:rsidR="00F4569C" w:rsidRPr="00150244" w:rsidRDefault="00F4569C" w:rsidP="00F4569C">
            <w:pPr>
              <w:pStyle w:val="NoSpacing"/>
              <w:jc w:val="center"/>
              <w:cnfStyle w:val="0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10</w:t>
            </w:r>
          </w:p>
          <w:p w:rsidR="00F4569C" w:rsidRPr="00150244" w:rsidRDefault="00F4569C" w:rsidP="00F4569C">
            <w:pPr>
              <w:pStyle w:val="NoSpacing"/>
              <w:jc w:val="center"/>
              <w:cnfStyle w:val="0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36</w:t>
            </w:r>
          </w:p>
          <w:p w:rsidR="00F4569C" w:rsidRPr="00150244" w:rsidRDefault="00F4569C" w:rsidP="00F4569C">
            <w:pPr>
              <w:pStyle w:val="NoSpacing"/>
              <w:jc w:val="center"/>
              <w:cnfStyle w:val="0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10</w:t>
            </w:r>
          </w:p>
          <w:p w:rsidR="00F4569C" w:rsidRPr="00150244" w:rsidRDefault="00F4569C" w:rsidP="00F4569C">
            <w:pPr>
              <w:pStyle w:val="NoSpacing"/>
              <w:jc w:val="center"/>
              <w:cnfStyle w:val="0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0</w:t>
            </w:r>
          </w:p>
        </w:tc>
        <w:tc>
          <w:tcPr>
            <w:tcW w:w="1309" w:type="dxa"/>
          </w:tcPr>
          <w:p w:rsidR="00F4569C" w:rsidRPr="00150244" w:rsidRDefault="00F4569C" w:rsidP="00F4569C">
            <w:pPr>
              <w:pStyle w:val="NoSpacing"/>
              <w:cnfStyle w:val="000000000000"/>
              <w:rPr>
                <w:rFonts w:ascii="Times New Roman" w:hAnsi="Times New Roman" w:cs="Times New Roman"/>
                <w:noProof/>
                <w:sz w:val="20"/>
                <w:szCs w:val="20"/>
                <w:lang w:val="id-ID"/>
              </w:rPr>
            </w:pPr>
          </w:p>
          <w:p w:rsidR="00F4569C" w:rsidRPr="00150244" w:rsidRDefault="00F4569C" w:rsidP="00F4569C">
            <w:pPr>
              <w:pStyle w:val="NoSpacing"/>
              <w:jc w:val="center"/>
              <w:cnfStyle w:val="0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17,9</w:t>
            </w:r>
          </w:p>
          <w:p w:rsidR="00F4569C" w:rsidRPr="00150244" w:rsidRDefault="00F4569C" w:rsidP="00F4569C">
            <w:pPr>
              <w:pStyle w:val="NoSpacing"/>
              <w:jc w:val="center"/>
              <w:cnfStyle w:val="0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64,3</w:t>
            </w:r>
          </w:p>
          <w:p w:rsidR="00F4569C" w:rsidRPr="00150244" w:rsidRDefault="00F4569C" w:rsidP="00F4569C">
            <w:pPr>
              <w:pStyle w:val="NoSpacing"/>
              <w:jc w:val="center"/>
              <w:cnfStyle w:val="0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17,9</w:t>
            </w:r>
          </w:p>
          <w:p w:rsidR="00F4569C" w:rsidRPr="00150244" w:rsidRDefault="00F4569C" w:rsidP="00F4569C">
            <w:pPr>
              <w:pStyle w:val="NoSpacing"/>
              <w:jc w:val="center"/>
              <w:cnfStyle w:val="0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0</w:t>
            </w:r>
          </w:p>
        </w:tc>
      </w:tr>
      <w:tr w:rsidR="00F4569C" w:rsidRPr="00150244" w:rsidTr="00F4569C">
        <w:trPr>
          <w:cnfStyle w:val="000000100000"/>
        </w:trPr>
        <w:tc>
          <w:tcPr>
            <w:cnfStyle w:val="001000000000"/>
            <w:tcW w:w="2552" w:type="dxa"/>
          </w:tcPr>
          <w:p w:rsidR="00F4569C" w:rsidRPr="00150244" w:rsidRDefault="00F4569C" w:rsidP="00F4569C">
            <w:pPr>
              <w:pStyle w:val="NoSpacing"/>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Pengasuh</w:t>
            </w:r>
          </w:p>
          <w:p w:rsidR="00F4569C" w:rsidRPr="00150244" w:rsidRDefault="00F4569C" w:rsidP="00F4569C">
            <w:pPr>
              <w:pStyle w:val="NoSpacing"/>
              <w:jc w:val="both"/>
              <w:rPr>
                <w:rFonts w:ascii="Times New Roman" w:hAnsi="Times New Roman" w:cs="Times New Roman"/>
                <w:b w:val="0"/>
                <w:noProof/>
                <w:sz w:val="20"/>
                <w:szCs w:val="20"/>
                <w:lang w:val="id-ID"/>
              </w:rPr>
            </w:pPr>
            <w:r w:rsidRPr="00150244">
              <w:rPr>
                <w:rFonts w:ascii="Times New Roman" w:hAnsi="Times New Roman" w:cs="Times New Roman"/>
                <w:b w:val="0"/>
                <w:noProof/>
                <w:sz w:val="20"/>
                <w:szCs w:val="20"/>
                <w:lang w:val="id-ID"/>
              </w:rPr>
              <w:t>Ayah</w:t>
            </w:r>
          </w:p>
          <w:p w:rsidR="00F4569C" w:rsidRPr="00150244" w:rsidRDefault="00F4569C" w:rsidP="00F4569C">
            <w:pPr>
              <w:pStyle w:val="NoSpacing"/>
              <w:jc w:val="both"/>
              <w:rPr>
                <w:rFonts w:ascii="Times New Roman" w:hAnsi="Times New Roman" w:cs="Times New Roman"/>
                <w:b w:val="0"/>
                <w:noProof/>
                <w:sz w:val="20"/>
                <w:szCs w:val="20"/>
                <w:lang w:val="id-ID"/>
              </w:rPr>
            </w:pPr>
            <w:r w:rsidRPr="00150244">
              <w:rPr>
                <w:rFonts w:ascii="Times New Roman" w:hAnsi="Times New Roman" w:cs="Times New Roman"/>
                <w:b w:val="0"/>
                <w:noProof/>
                <w:sz w:val="20"/>
                <w:szCs w:val="20"/>
                <w:lang w:val="id-ID"/>
              </w:rPr>
              <w:t>Ibu</w:t>
            </w:r>
          </w:p>
          <w:p w:rsidR="00F4569C" w:rsidRPr="00150244" w:rsidRDefault="00F4569C" w:rsidP="00F4569C">
            <w:pPr>
              <w:pStyle w:val="NoSpacing"/>
              <w:jc w:val="both"/>
              <w:rPr>
                <w:rFonts w:ascii="Times New Roman" w:hAnsi="Times New Roman" w:cs="Times New Roman"/>
                <w:b w:val="0"/>
                <w:noProof/>
                <w:sz w:val="20"/>
                <w:szCs w:val="20"/>
                <w:lang w:val="id-ID"/>
              </w:rPr>
            </w:pPr>
            <w:r w:rsidRPr="00150244">
              <w:rPr>
                <w:rFonts w:ascii="Times New Roman" w:hAnsi="Times New Roman" w:cs="Times New Roman"/>
                <w:b w:val="0"/>
                <w:noProof/>
                <w:sz w:val="20"/>
                <w:szCs w:val="20"/>
                <w:lang w:val="id-ID"/>
              </w:rPr>
              <w:t>Kakek</w:t>
            </w:r>
          </w:p>
          <w:p w:rsidR="00F4569C" w:rsidRPr="00150244" w:rsidRDefault="00F4569C" w:rsidP="00F4569C">
            <w:pPr>
              <w:pStyle w:val="NoSpacing"/>
              <w:jc w:val="both"/>
              <w:rPr>
                <w:rFonts w:ascii="Times New Roman" w:hAnsi="Times New Roman" w:cs="Times New Roman"/>
                <w:b w:val="0"/>
                <w:noProof/>
                <w:sz w:val="20"/>
                <w:szCs w:val="20"/>
                <w:lang w:val="id-ID"/>
              </w:rPr>
            </w:pPr>
            <w:r w:rsidRPr="00150244">
              <w:rPr>
                <w:rFonts w:ascii="Times New Roman" w:hAnsi="Times New Roman" w:cs="Times New Roman"/>
                <w:b w:val="0"/>
                <w:noProof/>
                <w:sz w:val="20"/>
                <w:szCs w:val="20"/>
                <w:lang w:val="id-ID"/>
              </w:rPr>
              <w:t>Nenek</w:t>
            </w:r>
          </w:p>
          <w:p w:rsidR="00F4569C" w:rsidRPr="00150244" w:rsidRDefault="00F4569C" w:rsidP="00F4569C">
            <w:pPr>
              <w:pStyle w:val="NoSpacing"/>
              <w:jc w:val="both"/>
              <w:rPr>
                <w:rFonts w:ascii="Times New Roman" w:hAnsi="Times New Roman" w:cs="Times New Roman"/>
                <w:b w:val="0"/>
                <w:noProof/>
                <w:sz w:val="20"/>
                <w:szCs w:val="20"/>
                <w:lang w:val="id-ID"/>
              </w:rPr>
            </w:pPr>
            <w:r w:rsidRPr="00150244">
              <w:rPr>
                <w:rFonts w:ascii="Times New Roman" w:hAnsi="Times New Roman" w:cs="Times New Roman"/>
                <w:b w:val="0"/>
                <w:noProof/>
                <w:sz w:val="20"/>
                <w:szCs w:val="20"/>
                <w:lang w:val="id-ID"/>
              </w:rPr>
              <w:t>Saudara lain</w:t>
            </w:r>
          </w:p>
        </w:tc>
        <w:tc>
          <w:tcPr>
            <w:tcW w:w="601" w:type="dxa"/>
          </w:tcPr>
          <w:p w:rsidR="00F4569C" w:rsidRPr="00150244" w:rsidRDefault="00F4569C" w:rsidP="00F4569C">
            <w:pPr>
              <w:pStyle w:val="NoSpacing"/>
              <w:jc w:val="center"/>
              <w:cnfStyle w:val="000000100000"/>
              <w:rPr>
                <w:rFonts w:ascii="Times New Roman" w:hAnsi="Times New Roman" w:cs="Times New Roman"/>
                <w:noProof/>
                <w:sz w:val="20"/>
                <w:szCs w:val="20"/>
                <w:lang w:val="id-ID"/>
              </w:rPr>
            </w:pPr>
          </w:p>
          <w:p w:rsidR="00F4569C" w:rsidRPr="00150244" w:rsidRDefault="00F4569C" w:rsidP="00F4569C">
            <w:pPr>
              <w:pStyle w:val="NoSpacing"/>
              <w:jc w:val="center"/>
              <w:cnfStyle w:val="0000001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32</w:t>
            </w:r>
          </w:p>
          <w:p w:rsidR="00F4569C" w:rsidRPr="00150244" w:rsidRDefault="00F4569C" w:rsidP="00F4569C">
            <w:pPr>
              <w:pStyle w:val="NoSpacing"/>
              <w:jc w:val="center"/>
              <w:cnfStyle w:val="0000001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9</w:t>
            </w:r>
          </w:p>
          <w:p w:rsidR="00F4569C" w:rsidRPr="00150244" w:rsidRDefault="00F4569C" w:rsidP="00F4569C">
            <w:pPr>
              <w:pStyle w:val="NoSpacing"/>
              <w:jc w:val="center"/>
              <w:cnfStyle w:val="0000001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4</w:t>
            </w:r>
          </w:p>
          <w:p w:rsidR="00F4569C" w:rsidRPr="00150244" w:rsidRDefault="00F4569C" w:rsidP="00F4569C">
            <w:pPr>
              <w:pStyle w:val="NoSpacing"/>
              <w:jc w:val="center"/>
              <w:cnfStyle w:val="0000001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8</w:t>
            </w:r>
          </w:p>
          <w:p w:rsidR="00F4569C" w:rsidRPr="00150244" w:rsidRDefault="00F4569C" w:rsidP="00F4569C">
            <w:pPr>
              <w:pStyle w:val="NoSpacing"/>
              <w:jc w:val="center"/>
              <w:cnfStyle w:val="0000001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3</w:t>
            </w:r>
          </w:p>
        </w:tc>
        <w:tc>
          <w:tcPr>
            <w:tcW w:w="1309" w:type="dxa"/>
          </w:tcPr>
          <w:p w:rsidR="00F4569C" w:rsidRPr="00150244" w:rsidRDefault="00F4569C" w:rsidP="00F4569C">
            <w:pPr>
              <w:pStyle w:val="NoSpacing"/>
              <w:jc w:val="center"/>
              <w:cnfStyle w:val="000000100000"/>
              <w:rPr>
                <w:rFonts w:ascii="Times New Roman" w:hAnsi="Times New Roman" w:cs="Times New Roman"/>
                <w:noProof/>
                <w:sz w:val="20"/>
                <w:szCs w:val="20"/>
                <w:lang w:val="id-ID"/>
              </w:rPr>
            </w:pPr>
          </w:p>
          <w:p w:rsidR="00F4569C" w:rsidRPr="00150244" w:rsidRDefault="00F4569C" w:rsidP="00F4569C">
            <w:pPr>
              <w:pStyle w:val="NoSpacing"/>
              <w:jc w:val="center"/>
              <w:cnfStyle w:val="0000001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57,1</w:t>
            </w:r>
          </w:p>
          <w:p w:rsidR="00F4569C" w:rsidRPr="00150244" w:rsidRDefault="00F4569C" w:rsidP="00F4569C">
            <w:pPr>
              <w:pStyle w:val="NoSpacing"/>
              <w:jc w:val="center"/>
              <w:cnfStyle w:val="0000001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16,1</w:t>
            </w:r>
          </w:p>
          <w:p w:rsidR="00F4569C" w:rsidRPr="00150244" w:rsidRDefault="00F4569C" w:rsidP="00F4569C">
            <w:pPr>
              <w:pStyle w:val="NoSpacing"/>
              <w:jc w:val="center"/>
              <w:cnfStyle w:val="0000001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7,1</w:t>
            </w:r>
          </w:p>
          <w:p w:rsidR="00F4569C" w:rsidRPr="00150244" w:rsidRDefault="00F4569C" w:rsidP="00F4569C">
            <w:pPr>
              <w:pStyle w:val="NoSpacing"/>
              <w:jc w:val="center"/>
              <w:cnfStyle w:val="0000001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14,3</w:t>
            </w:r>
          </w:p>
          <w:p w:rsidR="00F4569C" w:rsidRPr="00150244" w:rsidRDefault="00F4569C" w:rsidP="00F4569C">
            <w:pPr>
              <w:pStyle w:val="NoSpacing"/>
              <w:jc w:val="center"/>
              <w:cnfStyle w:val="0000001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5,4</w:t>
            </w:r>
          </w:p>
        </w:tc>
      </w:tr>
    </w:tbl>
    <w:p w:rsidR="00F4569C" w:rsidRPr="00150244" w:rsidRDefault="00F4569C" w:rsidP="00F4569C">
      <w:pPr>
        <w:pStyle w:val="NoSpacing"/>
        <w:ind w:firstLine="720"/>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lastRenderedPageBreak/>
        <w:t xml:space="preserve">Anak usia sekolah pada keluarga buruh migran internasional di Kecamatan Ringinarum Kabupaten Kendal sebagian besar berusia 9-12 tahun (69,6%). Menurut Suwargarini </w:t>
      </w:r>
      <w:r w:rsidRPr="00150244">
        <w:rPr>
          <w:rFonts w:ascii="Times New Roman" w:hAnsi="Times New Roman" w:cs="Times New Roman"/>
          <w:i/>
          <w:noProof/>
          <w:sz w:val="20"/>
          <w:szCs w:val="20"/>
          <w:lang w:val="id-ID"/>
        </w:rPr>
        <w:t>et al</w:t>
      </w:r>
      <w:r w:rsidRPr="00150244">
        <w:rPr>
          <w:rFonts w:ascii="Times New Roman" w:hAnsi="Times New Roman" w:cs="Times New Roman"/>
          <w:noProof/>
          <w:sz w:val="20"/>
          <w:szCs w:val="20"/>
          <w:lang w:val="id-ID"/>
        </w:rPr>
        <w:t xml:space="preserve"> (2013), usia 10-12 tahun merupakan usia di saat anak-anak mulai menunjukkan efek-efek adanya konsep diri dalam diri masing-masing anak tersebut. Pramawaty dan Hartati (2012) juga menyatakan bahwa karakteristik perkembangan anak usia 10-12 tahun meliputi perkembangan dalam kognitif, moral, sosial, dan biologis. Perkembangan dalam kognitif menjadikan anak usia ini memiliki keinginan untuk didengarkan dan dipertimbangkan pendapatnya dan mencoba untuk tidak bergantung pada orang tua. Dengan kata lain dapat dikatakan bahwa anak usia 9-12 tahun memiliki perkembangan kognitif yang lebih matang sehingga dapat terbentuk konsep diri yang positif. Teori tersebut didukung oleh penelitian Pramawaty &amp; Hartati (2012) yang menunjukkan bahwa sebagian besar anak usia sekolah usia 10-12 tahun memiliki konsep diri positif.</w:t>
      </w:r>
    </w:p>
    <w:p w:rsidR="00F4569C" w:rsidRPr="00150244" w:rsidRDefault="00F4569C" w:rsidP="00F4569C">
      <w:pPr>
        <w:pStyle w:val="NoSpacing"/>
        <w:ind w:firstLine="720"/>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 xml:space="preserve">Sebagian besar anak usia sekolah pada keluarga buruh migran internasional berjenis kelamin perempuan (53,6%). Menurut Suwargarini </w:t>
      </w:r>
      <w:r w:rsidRPr="00150244">
        <w:rPr>
          <w:rFonts w:ascii="Times New Roman" w:hAnsi="Times New Roman" w:cs="Times New Roman"/>
          <w:i/>
          <w:noProof/>
          <w:sz w:val="20"/>
          <w:szCs w:val="20"/>
          <w:lang w:val="id-ID"/>
        </w:rPr>
        <w:t>et al</w:t>
      </w:r>
      <w:r w:rsidRPr="00150244">
        <w:rPr>
          <w:rFonts w:ascii="Times New Roman" w:hAnsi="Times New Roman" w:cs="Times New Roman"/>
          <w:noProof/>
          <w:sz w:val="20"/>
          <w:szCs w:val="20"/>
          <w:lang w:val="id-ID"/>
        </w:rPr>
        <w:t xml:space="preserve"> (2013), perasaan anak perempuan lebih sensitif dan lebih menggunakan perasaan dalam berperilaku dan berteman dengan usia sebayanya. Sadli (2010) juga menyatakan bahwa anak perempuan lebih awal mengenal berbagai prasangka terhadap dirinya sendiri. Dengan kata lain anak perempuan lebih matang terkait identitas dan peran dirinya sehingga banyak yang memiliki konsep diri positif. Teori tersebut didukung oleh penelitian Maharani </w:t>
      </w:r>
      <w:r w:rsidRPr="00150244">
        <w:rPr>
          <w:rFonts w:ascii="Times New Roman" w:hAnsi="Times New Roman" w:cs="Times New Roman"/>
          <w:i/>
          <w:noProof/>
          <w:sz w:val="20"/>
          <w:szCs w:val="20"/>
          <w:lang w:val="id-ID"/>
        </w:rPr>
        <w:t>et al</w:t>
      </w:r>
      <w:r w:rsidRPr="00150244">
        <w:rPr>
          <w:rFonts w:ascii="Times New Roman" w:hAnsi="Times New Roman" w:cs="Times New Roman"/>
          <w:noProof/>
          <w:sz w:val="20"/>
          <w:szCs w:val="20"/>
          <w:lang w:val="id-ID"/>
        </w:rPr>
        <w:t xml:space="preserve"> (2012) yang menunjukkan bahwa anak perempuan banyak yang memiliki konsep diri positif.</w:t>
      </w:r>
    </w:p>
    <w:p w:rsidR="00F4569C" w:rsidRPr="00150244" w:rsidRDefault="00F4569C" w:rsidP="00F4569C">
      <w:pPr>
        <w:pStyle w:val="NoSpacing"/>
        <w:jc w:val="center"/>
        <w:rPr>
          <w:rFonts w:ascii="Times New Roman" w:hAnsi="Times New Roman" w:cs="Times New Roman"/>
          <w:noProof/>
          <w:sz w:val="20"/>
          <w:szCs w:val="20"/>
          <w:lang w:val="id-ID"/>
        </w:rPr>
      </w:pPr>
    </w:p>
    <w:p w:rsidR="00F4569C" w:rsidRPr="00150244" w:rsidRDefault="00F4569C" w:rsidP="00F4569C">
      <w:pPr>
        <w:pStyle w:val="NoSpacing"/>
        <w:ind w:hanging="11"/>
        <w:jc w:val="both"/>
        <w:rPr>
          <w:rFonts w:ascii="Times New Roman" w:hAnsi="Times New Roman" w:cs="Times New Roman"/>
          <w:b/>
          <w:noProof/>
          <w:sz w:val="20"/>
          <w:szCs w:val="20"/>
          <w:lang w:val="id-ID"/>
        </w:rPr>
      </w:pPr>
      <w:r w:rsidRPr="00150244">
        <w:rPr>
          <w:rFonts w:ascii="Times New Roman" w:hAnsi="Times New Roman" w:cs="Times New Roman"/>
          <w:b/>
          <w:noProof/>
          <w:sz w:val="20"/>
          <w:szCs w:val="20"/>
          <w:lang w:val="id-ID"/>
        </w:rPr>
        <w:t>Konsep Diri</w:t>
      </w:r>
    </w:p>
    <w:p w:rsidR="00F4569C" w:rsidRPr="00150244" w:rsidRDefault="00F4569C" w:rsidP="00F4569C">
      <w:pPr>
        <w:pStyle w:val="NoSpacing"/>
        <w:jc w:val="center"/>
        <w:rPr>
          <w:rFonts w:ascii="Times New Roman" w:hAnsi="Times New Roman" w:cs="Times New Roman"/>
          <w:b/>
          <w:noProof/>
          <w:sz w:val="20"/>
          <w:szCs w:val="20"/>
          <w:lang w:val="id-ID"/>
        </w:rPr>
      </w:pPr>
      <w:r w:rsidRPr="00150244">
        <w:rPr>
          <w:rFonts w:ascii="Times New Roman" w:hAnsi="Times New Roman" w:cs="Times New Roman"/>
          <w:b/>
          <w:noProof/>
          <w:sz w:val="20"/>
          <w:szCs w:val="20"/>
          <w:lang w:val="id-ID"/>
        </w:rPr>
        <w:t>Tabel 2</w:t>
      </w:r>
    </w:p>
    <w:p w:rsidR="00F4569C" w:rsidRPr="00150244" w:rsidRDefault="00F4569C" w:rsidP="00F4569C">
      <w:pPr>
        <w:pStyle w:val="NoSpacing"/>
        <w:ind w:left="284"/>
        <w:jc w:val="center"/>
        <w:rPr>
          <w:rFonts w:ascii="Times New Roman" w:hAnsi="Times New Roman" w:cs="Times New Roman"/>
          <w:b/>
          <w:noProof/>
          <w:sz w:val="20"/>
          <w:szCs w:val="20"/>
          <w:lang w:val="id-ID"/>
        </w:rPr>
      </w:pPr>
      <w:r w:rsidRPr="00150244">
        <w:rPr>
          <w:rFonts w:ascii="Times New Roman" w:hAnsi="Times New Roman" w:cs="Times New Roman"/>
          <w:b/>
          <w:noProof/>
          <w:sz w:val="20"/>
          <w:szCs w:val="20"/>
          <w:lang w:val="id-ID"/>
        </w:rPr>
        <w:t>Distribusi Frekuensi Konsep Diri (n=56)</w:t>
      </w:r>
    </w:p>
    <w:tbl>
      <w:tblPr>
        <w:tblStyle w:val="TableGrid"/>
        <w:tblW w:w="0" w:type="auto"/>
        <w:jc w:val="center"/>
        <w:tblInd w:w="-468" w:type="dxa"/>
        <w:tblBorders>
          <w:left w:val="none" w:sz="0" w:space="0" w:color="auto"/>
          <w:right w:val="none" w:sz="0" w:space="0" w:color="auto"/>
          <w:insideV w:val="none" w:sz="0" w:space="0" w:color="auto"/>
        </w:tblBorders>
        <w:tblLook w:val="04A0"/>
      </w:tblPr>
      <w:tblGrid>
        <w:gridCol w:w="1546"/>
        <w:gridCol w:w="1134"/>
        <w:gridCol w:w="1474"/>
      </w:tblGrid>
      <w:tr w:rsidR="00F4569C" w:rsidRPr="00150244" w:rsidTr="00DB350E">
        <w:trPr>
          <w:jc w:val="center"/>
        </w:trPr>
        <w:tc>
          <w:tcPr>
            <w:tcW w:w="1546" w:type="dxa"/>
            <w:tcBorders>
              <w:bottom w:val="single" w:sz="4" w:space="0" w:color="auto"/>
            </w:tcBorders>
          </w:tcPr>
          <w:p w:rsidR="00F4569C" w:rsidRPr="00150244" w:rsidRDefault="00F4569C" w:rsidP="00497C6E">
            <w:pPr>
              <w:pStyle w:val="NoSpacing"/>
              <w:jc w:val="center"/>
              <w:rPr>
                <w:rFonts w:ascii="Times New Roman" w:hAnsi="Times New Roman" w:cs="Times New Roman"/>
                <w:b/>
                <w:noProof/>
                <w:sz w:val="20"/>
                <w:szCs w:val="20"/>
                <w:lang w:val="id-ID"/>
              </w:rPr>
            </w:pPr>
            <w:r w:rsidRPr="00150244">
              <w:rPr>
                <w:rFonts w:ascii="Times New Roman" w:hAnsi="Times New Roman" w:cs="Times New Roman"/>
                <w:b/>
                <w:noProof/>
                <w:sz w:val="20"/>
                <w:szCs w:val="20"/>
                <w:lang w:val="id-ID"/>
              </w:rPr>
              <w:t>Konsep Diri</w:t>
            </w:r>
          </w:p>
        </w:tc>
        <w:tc>
          <w:tcPr>
            <w:tcW w:w="1134" w:type="dxa"/>
            <w:tcBorders>
              <w:bottom w:val="single" w:sz="4" w:space="0" w:color="auto"/>
            </w:tcBorders>
          </w:tcPr>
          <w:p w:rsidR="00F4569C" w:rsidRPr="00150244" w:rsidRDefault="00F4569C" w:rsidP="00497C6E">
            <w:pPr>
              <w:pStyle w:val="NoSpacing"/>
              <w:jc w:val="center"/>
              <w:rPr>
                <w:rFonts w:ascii="Times New Roman" w:hAnsi="Times New Roman" w:cs="Times New Roman"/>
                <w:b/>
                <w:noProof/>
                <w:sz w:val="20"/>
                <w:szCs w:val="20"/>
                <w:lang w:val="id-ID"/>
              </w:rPr>
            </w:pPr>
            <w:r w:rsidRPr="00150244">
              <w:rPr>
                <w:rFonts w:ascii="Times New Roman" w:hAnsi="Times New Roman" w:cs="Times New Roman"/>
                <w:b/>
                <w:noProof/>
                <w:sz w:val="20"/>
                <w:szCs w:val="20"/>
                <w:lang w:val="id-ID"/>
              </w:rPr>
              <w:t>Frekuensi</w:t>
            </w:r>
          </w:p>
        </w:tc>
        <w:tc>
          <w:tcPr>
            <w:tcW w:w="1474" w:type="dxa"/>
            <w:tcBorders>
              <w:bottom w:val="single" w:sz="4" w:space="0" w:color="auto"/>
            </w:tcBorders>
          </w:tcPr>
          <w:p w:rsidR="00F4569C" w:rsidRPr="00150244" w:rsidRDefault="00DB350E" w:rsidP="00DB350E">
            <w:pPr>
              <w:pStyle w:val="NoSpacing"/>
              <w:ind w:left="-189" w:right="-51"/>
              <w:jc w:val="center"/>
              <w:rPr>
                <w:rFonts w:ascii="Times New Roman" w:hAnsi="Times New Roman" w:cs="Times New Roman"/>
                <w:b/>
                <w:noProof/>
                <w:sz w:val="20"/>
                <w:szCs w:val="20"/>
                <w:lang w:val="id-ID"/>
              </w:rPr>
            </w:pPr>
            <w:r>
              <w:rPr>
                <w:rFonts w:ascii="Times New Roman" w:hAnsi="Times New Roman" w:cs="Times New Roman"/>
                <w:b/>
                <w:noProof/>
                <w:sz w:val="20"/>
                <w:szCs w:val="20"/>
                <w:lang w:val="id-ID"/>
              </w:rPr>
              <w:t xml:space="preserve">Persentase </w:t>
            </w:r>
            <w:r w:rsidR="00F4569C" w:rsidRPr="00150244">
              <w:rPr>
                <w:rFonts w:ascii="Times New Roman" w:hAnsi="Times New Roman" w:cs="Times New Roman"/>
                <w:b/>
                <w:noProof/>
                <w:sz w:val="20"/>
                <w:szCs w:val="20"/>
                <w:lang w:val="id-ID"/>
              </w:rPr>
              <w:t>(%)</w:t>
            </w:r>
          </w:p>
        </w:tc>
      </w:tr>
      <w:tr w:rsidR="00F4569C" w:rsidRPr="00150244" w:rsidTr="00DB350E">
        <w:trPr>
          <w:jc w:val="center"/>
        </w:trPr>
        <w:tc>
          <w:tcPr>
            <w:tcW w:w="1546" w:type="dxa"/>
            <w:tcBorders>
              <w:bottom w:val="nil"/>
            </w:tcBorders>
          </w:tcPr>
          <w:p w:rsidR="00F4569C" w:rsidRPr="00150244" w:rsidRDefault="00F4569C" w:rsidP="00497C6E">
            <w:pPr>
              <w:pStyle w:val="NoSpacing"/>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Baik</w:t>
            </w:r>
          </w:p>
        </w:tc>
        <w:tc>
          <w:tcPr>
            <w:tcW w:w="1134" w:type="dxa"/>
            <w:tcBorders>
              <w:bottom w:val="nil"/>
            </w:tcBorders>
          </w:tcPr>
          <w:p w:rsidR="00F4569C" w:rsidRPr="00150244" w:rsidRDefault="00F4569C" w:rsidP="00497C6E">
            <w:pPr>
              <w:pStyle w:val="NoSpacing"/>
              <w:jc w:val="center"/>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48</w:t>
            </w:r>
          </w:p>
        </w:tc>
        <w:tc>
          <w:tcPr>
            <w:tcW w:w="1474" w:type="dxa"/>
            <w:tcBorders>
              <w:bottom w:val="nil"/>
            </w:tcBorders>
          </w:tcPr>
          <w:p w:rsidR="00F4569C" w:rsidRPr="00150244" w:rsidRDefault="00F4569C" w:rsidP="00497C6E">
            <w:pPr>
              <w:pStyle w:val="NoSpacing"/>
              <w:jc w:val="center"/>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85,7</w:t>
            </w:r>
          </w:p>
        </w:tc>
      </w:tr>
      <w:tr w:rsidR="00F4569C" w:rsidRPr="00150244" w:rsidTr="00DB350E">
        <w:trPr>
          <w:jc w:val="center"/>
        </w:trPr>
        <w:tc>
          <w:tcPr>
            <w:tcW w:w="1546" w:type="dxa"/>
            <w:tcBorders>
              <w:top w:val="nil"/>
              <w:bottom w:val="nil"/>
            </w:tcBorders>
          </w:tcPr>
          <w:p w:rsidR="00F4569C" w:rsidRPr="00150244" w:rsidRDefault="00F4569C" w:rsidP="00497C6E">
            <w:pPr>
              <w:pStyle w:val="NoSpacing"/>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Sedang</w:t>
            </w:r>
          </w:p>
        </w:tc>
        <w:tc>
          <w:tcPr>
            <w:tcW w:w="1134" w:type="dxa"/>
            <w:tcBorders>
              <w:top w:val="nil"/>
              <w:bottom w:val="nil"/>
            </w:tcBorders>
          </w:tcPr>
          <w:p w:rsidR="00F4569C" w:rsidRPr="00150244" w:rsidRDefault="00F4569C" w:rsidP="00497C6E">
            <w:pPr>
              <w:pStyle w:val="NoSpacing"/>
              <w:jc w:val="center"/>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3</w:t>
            </w:r>
          </w:p>
        </w:tc>
        <w:tc>
          <w:tcPr>
            <w:tcW w:w="1474" w:type="dxa"/>
            <w:tcBorders>
              <w:top w:val="nil"/>
              <w:bottom w:val="nil"/>
            </w:tcBorders>
          </w:tcPr>
          <w:p w:rsidR="00F4569C" w:rsidRPr="00150244" w:rsidRDefault="00F4569C" w:rsidP="00497C6E">
            <w:pPr>
              <w:pStyle w:val="NoSpacing"/>
              <w:jc w:val="center"/>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5,4</w:t>
            </w:r>
          </w:p>
        </w:tc>
      </w:tr>
      <w:tr w:rsidR="00F4569C" w:rsidRPr="00150244" w:rsidTr="00DB350E">
        <w:trPr>
          <w:jc w:val="center"/>
        </w:trPr>
        <w:tc>
          <w:tcPr>
            <w:tcW w:w="1546" w:type="dxa"/>
            <w:tcBorders>
              <w:top w:val="nil"/>
              <w:bottom w:val="nil"/>
            </w:tcBorders>
          </w:tcPr>
          <w:p w:rsidR="00F4569C" w:rsidRPr="00150244" w:rsidRDefault="00F4569C" w:rsidP="00497C6E">
            <w:pPr>
              <w:pStyle w:val="NoSpacing"/>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Kurang</w:t>
            </w:r>
          </w:p>
        </w:tc>
        <w:tc>
          <w:tcPr>
            <w:tcW w:w="1134" w:type="dxa"/>
            <w:tcBorders>
              <w:top w:val="nil"/>
              <w:bottom w:val="nil"/>
            </w:tcBorders>
          </w:tcPr>
          <w:p w:rsidR="00F4569C" w:rsidRPr="00150244" w:rsidRDefault="00F4569C" w:rsidP="00497C6E">
            <w:pPr>
              <w:pStyle w:val="NoSpacing"/>
              <w:jc w:val="center"/>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5</w:t>
            </w:r>
          </w:p>
        </w:tc>
        <w:tc>
          <w:tcPr>
            <w:tcW w:w="1474" w:type="dxa"/>
            <w:tcBorders>
              <w:top w:val="nil"/>
              <w:bottom w:val="nil"/>
            </w:tcBorders>
          </w:tcPr>
          <w:p w:rsidR="00F4569C" w:rsidRPr="00150244" w:rsidRDefault="00F4569C" w:rsidP="00497C6E">
            <w:pPr>
              <w:pStyle w:val="NoSpacing"/>
              <w:jc w:val="center"/>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8,9</w:t>
            </w:r>
          </w:p>
        </w:tc>
      </w:tr>
      <w:tr w:rsidR="00F4569C" w:rsidRPr="00150244" w:rsidTr="00DB350E">
        <w:trPr>
          <w:jc w:val="center"/>
        </w:trPr>
        <w:tc>
          <w:tcPr>
            <w:tcW w:w="1546" w:type="dxa"/>
            <w:tcBorders>
              <w:top w:val="nil"/>
            </w:tcBorders>
          </w:tcPr>
          <w:p w:rsidR="00F4569C" w:rsidRPr="00150244" w:rsidRDefault="00F4569C" w:rsidP="00497C6E">
            <w:pPr>
              <w:pStyle w:val="NoSpacing"/>
              <w:jc w:val="center"/>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Total</w:t>
            </w:r>
          </w:p>
        </w:tc>
        <w:tc>
          <w:tcPr>
            <w:tcW w:w="1134" w:type="dxa"/>
            <w:tcBorders>
              <w:top w:val="nil"/>
            </w:tcBorders>
          </w:tcPr>
          <w:p w:rsidR="00F4569C" w:rsidRPr="00150244" w:rsidRDefault="00F4569C" w:rsidP="00497C6E">
            <w:pPr>
              <w:pStyle w:val="NoSpacing"/>
              <w:jc w:val="center"/>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56</w:t>
            </w:r>
          </w:p>
        </w:tc>
        <w:tc>
          <w:tcPr>
            <w:tcW w:w="1474" w:type="dxa"/>
            <w:tcBorders>
              <w:top w:val="nil"/>
            </w:tcBorders>
          </w:tcPr>
          <w:p w:rsidR="00F4569C" w:rsidRPr="00150244" w:rsidRDefault="00F4569C" w:rsidP="00497C6E">
            <w:pPr>
              <w:pStyle w:val="NoSpacing"/>
              <w:jc w:val="center"/>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100</w:t>
            </w:r>
          </w:p>
        </w:tc>
      </w:tr>
    </w:tbl>
    <w:p w:rsidR="00F4569C" w:rsidRPr="00150244" w:rsidRDefault="00F4569C" w:rsidP="00F4569C">
      <w:pPr>
        <w:pStyle w:val="NoSpacing"/>
        <w:ind w:firstLine="720"/>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 xml:space="preserve">Hasil penelitian menunjukkan konsep diri anak usia sekolah pada keluarga buruh migran internasional sebagian besar baik (85,7%). Hasil ini ditunjukkan dengan sikap anak yang terlihat nyaman dan percaya terhadap keluarga yang mengasuhnya saat ini karena keluarga sangat memperhatikan kebutuhan fisik dan psikologisnya serta menanamkan nilai-nilai kepribadian dan spiritual yang baik. Anak merasa bahwa dirinya berarti dan disayangi oleh keluarga, dapat dibanggakan oleh keluarga, dan dapat mengecewakan keluarga apabila dirinya melakukan sesuatu yang tidak baik. Hasil penelitian tersebut sesuai dengan teori Hariyanto (2012) dan Akbar (2014) bahwa konsep diri anak dipengaruhi oleh keluarga, karena kedudukan dan fungsi suatu keluarga dalam kehidupan manusia bersifat primer dan fundamental. Penelitian yang mendukung hasil </w:t>
      </w:r>
      <w:r w:rsidRPr="00150244">
        <w:rPr>
          <w:rFonts w:ascii="Times New Roman" w:hAnsi="Times New Roman" w:cs="Times New Roman"/>
          <w:noProof/>
          <w:sz w:val="20"/>
          <w:szCs w:val="20"/>
          <w:lang w:val="id-ID"/>
        </w:rPr>
        <w:lastRenderedPageBreak/>
        <w:t>dan teori di atas adalah penelitian Larasati (2014) yang menunjukkan bahwa terdapat hubungan signifikan antara dukungan keluarga terhadap perkembangan konsep diri pada anak usia sekolah dasar.</w:t>
      </w:r>
    </w:p>
    <w:p w:rsidR="00F4569C" w:rsidRPr="00150244" w:rsidRDefault="00F4569C" w:rsidP="00F4569C">
      <w:pPr>
        <w:pStyle w:val="NoSpacing"/>
        <w:ind w:firstLine="720"/>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Peranan keluarga dalam mengasuh anak akan berpengaruh terhadap cara anak menilai dirinya, anak akan merasa nyaman sehingga ia merasa bahwa dirinya diterima dan diakui sebagai individu, anak juga mempunyai sikap sosial yang kooperatif, emosi yang stabil, menerima dirinya sendiri, dan menghargai orang lain. Sikap tersebut menunjukkan bahwa anak memiliki konsep diri yang positif. Oleh karena itu, jika anak mendapat pengalaman baik dalam keluarga, ia akan dapat mengembangkan dan menilai dirinya secara baik yang jelas membuat konsep diri anak menjadi positif.</w:t>
      </w:r>
    </w:p>
    <w:p w:rsidR="00F4569C" w:rsidRPr="00150244" w:rsidRDefault="00F4569C" w:rsidP="00F4569C">
      <w:pPr>
        <w:pStyle w:val="NoSpacing"/>
        <w:ind w:firstLine="720"/>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Konsep diri yang baik pada anak usia sekolah pada keluarga buruh migran internasional ini juga ditunjukkan dengan sikap anak yang mampu bersosialisasi secara baik dengan teman-temannya. Anak usia sekolah nampak nyaman dengan lingkungan tempat tinggal dan lingkungan sekolah mereka. Lingkungan fisik tempat responden tinggal pun baik, karena banyak tersedia lahan atau ruang untuk bermain, sehingga sebagian besar responden setiap sore selalu bermain bersama teman-temannya. Hasil penelitian tersebut didukung oleh teori Astuti (2014) dan Murmanto (2007) yang menyatakan masa kritis pembentukan konsep diri adalah saat anak masuk sekolah dasar. Salah satu faktor yang mempengaruhi konsep diri anak pada masa ini adalah lingkungan. Faktor lingkungan tersebut harus mampu menyulut atau memicu suatu perubahan agar anak mampu menemukan dan mengembangkan konsep dirinya, sehingga lingkungan sangat berperan dalam menumbuhkan kematangan setiap anak sehingga ia dapat menemukan konsep diri yang mantap. Penelitian yang mendukung adalah penelitian oleh Astuti (2014) yang menunjukkan bahwa lingkungan sosial memberikan pengaruh yang signifikan terhadap konsep diri anak usia sekolah.</w:t>
      </w:r>
    </w:p>
    <w:p w:rsidR="00F4569C" w:rsidRPr="00150244" w:rsidRDefault="00F4569C" w:rsidP="00F4569C">
      <w:pPr>
        <w:pStyle w:val="NoSpacing"/>
        <w:ind w:firstLine="720"/>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Lingkungan sosial dan lingkungan fisik dapat menentukan konsep diri anak usia sekolah. Dalam lingkungan sosialnya, apabila anak mendapatkan senyuman, pujian, penghargaan, dan pelukan dari orang-orang terdekat menjadikan anak menilai positif dirinya sendiri sehingga anak memiliki konsep diri yang positif. Sebaliknya, ejekan, cemoohan, dan hardikan dari orang terdekat membuat anak menilai negatif dirinya sendiri yang akan membentuk konsep diri anak menjadi negatif.</w:t>
      </w:r>
    </w:p>
    <w:p w:rsidR="00F4569C" w:rsidRPr="00150244" w:rsidRDefault="00F4569C" w:rsidP="00F4569C">
      <w:pPr>
        <w:pStyle w:val="NoSpacing"/>
        <w:jc w:val="both"/>
        <w:rPr>
          <w:rFonts w:ascii="Times New Roman" w:hAnsi="Times New Roman" w:cs="Times New Roman"/>
          <w:noProof/>
          <w:sz w:val="20"/>
          <w:szCs w:val="20"/>
          <w:lang w:val="id-ID"/>
        </w:rPr>
      </w:pPr>
    </w:p>
    <w:p w:rsidR="00F4569C" w:rsidRPr="00150244" w:rsidRDefault="00F4569C" w:rsidP="00F4569C">
      <w:pPr>
        <w:pStyle w:val="NoSpacing"/>
        <w:ind w:hanging="11"/>
        <w:jc w:val="both"/>
        <w:rPr>
          <w:rFonts w:ascii="Times New Roman" w:hAnsi="Times New Roman" w:cs="Times New Roman"/>
          <w:b/>
          <w:noProof/>
          <w:sz w:val="20"/>
          <w:szCs w:val="20"/>
          <w:lang w:val="id-ID"/>
        </w:rPr>
      </w:pPr>
      <w:r w:rsidRPr="00150244">
        <w:rPr>
          <w:rFonts w:ascii="Times New Roman" w:hAnsi="Times New Roman" w:cs="Times New Roman"/>
          <w:b/>
          <w:noProof/>
          <w:sz w:val="20"/>
          <w:szCs w:val="20"/>
          <w:lang w:val="id-ID"/>
        </w:rPr>
        <w:t>Kualitas Hidup</w:t>
      </w:r>
    </w:p>
    <w:p w:rsidR="00F4569C" w:rsidRPr="00150244" w:rsidRDefault="00F4569C" w:rsidP="00F4569C">
      <w:pPr>
        <w:pStyle w:val="NoSpacing"/>
        <w:ind w:left="284"/>
        <w:jc w:val="center"/>
        <w:rPr>
          <w:rFonts w:ascii="Times New Roman" w:hAnsi="Times New Roman" w:cs="Times New Roman"/>
          <w:b/>
          <w:noProof/>
          <w:sz w:val="20"/>
          <w:szCs w:val="20"/>
          <w:lang w:val="id-ID"/>
        </w:rPr>
      </w:pPr>
      <w:r w:rsidRPr="00150244">
        <w:rPr>
          <w:rFonts w:ascii="Times New Roman" w:hAnsi="Times New Roman" w:cs="Times New Roman"/>
          <w:b/>
          <w:noProof/>
          <w:sz w:val="20"/>
          <w:szCs w:val="20"/>
          <w:lang w:val="id-ID"/>
        </w:rPr>
        <w:t>Tabel 3</w:t>
      </w:r>
    </w:p>
    <w:p w:rsidR="00F4569C" w:rsidRPr="00150244" w:rsidRDefault="00F4569C" w:rsidP="00F4569C">
      <w:pPr>
        <w:pStyle w:val="NoSpacing"/>
        <w:ind w:left="284"/>
        <w:jc w:val="center"/>
        <w:rPr>
          <w:rFonts w:ascii="Times New Roman" w:hAnsi="Times New Roman" w:cs="Times New Roman"/>
          <w:b/>
          <w:noProof/>
          <w:sz w:val="20"/>
          <w:szCs w:val="20"/>
          <w:lang w:val="id-ID"/>
        </w:rPr>
      </w:pPr>
      <w:r w:rsidRPr="00150244">
        <w:rPr>
          <w:rFonts w:ascii="Times New Roman" w:hAnsi="Times New Roman" w:cs="Times New Roman"/>
          <w:b/>
          <w:noProof/>
          <w:sz w:val="20"/>
          <w:szCs w:val="20"/>
          <w:lang w:val="id-ID"/>
        </w:rPr>
        <w:t>Distribusi Frekuensi Kualitas Hidup (n=56)</w:t>
      </w:r>
    </w:p>
    <w:tbl>
      <w:tblPr>
        <w:tblStyle w:val="TableGrid"/>
        <w:tblW w:w="0" w:type="auto"/>
        <w:jc w:val="center"/>
        <w:tblInd w:w="-312" w:type="dxa"/>
        <w:tblBorders>
          <w:left w:val="none" w:sz="0" w:space="0" w:color="auto"/>
          <w:right w:val="none" w:sz="0" w:space="0" w:color="auto"/>
          <w:insideV w:val="none" w:sz="0" w:space="0" w:color="auto"/>
        </w:tblBorders>
        <w:tblLook w:val="04A0"/>
      </w:tblPr>
      <w:tblGrid>
        <w:gridCol w:w="1588"/>
        <w:gridCol w:w="1072"/>
        <w:gridCol w:w="1530"/>
      </w:tblGrid>
      <w:tr w:rsidR="00F4569C" w:rsidRPr="00150244" w:rsidTr="00150244">
        <w:trPr>
          <w:jc w:val="center"/>
        </w:trPr>
        <w:tc>
          <w:tcPr>
            <w:tcW w:w="1588" w:type="dxa"/>
            <w:tcBorders>
              <w:bottom w:val="single" w:sz="4" w:space="0" w:color="auto"/>
            </w:tcBorders>
          </w:tcPr>
          <w:p w:rsidR="00F4569C" w:rsidRPr="00150244" w:rsidRDefault="00F4569C" w:rsidP="00497C6E">
            <w:pPr>
              <w:pStyle w:val="NoSpacing"/>
              <w:jc w:val="center"/>
              <w:rPr>
                <w:rFonts w:ascii="Times New Roman" w:hAnsi="Times New Roman" w:cs="Times New Roman"/>
                <w:b/>
                <w:noProof/>
                <w:sz w:val="20"/>
                <w:szCs w:val="20"/>
                <w:lang w:val="id-ID"/>
              </w:rPr>
            </w:pPr>
            <w:r w:rsidRPr="00150244">
              <w:rPr>
                <w:rFonts w:ascii="Times New Roman" w:hAnsi="Times New Roman" w:cs="Times New Roman"/>
                <w:b/>
                <w:noProof/>
                <w:sz w:val="20"/>
                <w:szCs w:val="20"/>
                <w:lang w:val="id-ID"/>
              </w:rPr>
              <w:t>Kualitas Hidup</w:t>
            </w:r>
          </w:p>
        </w:tc>
        <w:tc>
          <w:tcPr>
            <w:tcW w:w="1072" w:type="dxa"/>
            <w:tcBorders>
              <w:bottom w:val="single" w:sz="4" w:space="0" w:color="auto"/>
            </w:tcBorders>
          </w:tcPr>
          <w:p w:rsidR="00F4569C" w:rsidRPr="00150244" w:rsidRDefault="00F4569C" w:rsidP="00497C6E">
            <w:pPr>
              <w:pStyle w:val="NoSpacing"/>
              <w:jc w:val="center"/>
              <w:rPr>
                <w:rFonts w:ascii="Times New Roman" w:hAnsi="Times New Roman" w:cs="Times New Roman"/>
                <w:b/>
                <w:noProof/>
                <w:sz w:val="20"/>
                <w:szCs w:val="20"/>
                <w:lang w:val="id-ID"/>
              </w:rPr>
            </w:pPr>
            <w:r w:rsidRPr="00150244">
              <w:rPr>
                <w:rFonts w:ascii="Times New Roman" w:hAnsi="Times New Roman" w:cs="Times New Roman"/>
                <w:b/>
                <w:noProof/>
                <w:sz w:val="20"/>
                <w:szCs w:val="20"/>
                <w:lang w:val="id-ID"/>
              </w:rPr>
              <w:t>Frekuensi</w:t>
            </w:r>
          </w:p>
        </w:tc>
        <w:tc>
          <w:tcPr>
            <w:tcW w:w="1530" w:type="dxa"/>
            <w:tcBorders>
              <w:bottom w:val="single" w:sz="4" w:space="0" w:color="auto"/>
            </w:tcBorders>
          </w:tcPr>
          <w:p w:rsidR="00F4569C" w:rsidRPr="00150244" w:rsidRDefault="00F4569C" w:rsidP="00497C6E">
            <w:pPr>
              <w:pStyle w:val="NoSpacing"/>
              <w:jc w:val="center"/>
              <w:rPr>
                <w:rFonts w:ascii="Times New Roman" w:hAnsi="Times New Roman" w:cs="Times New Roman"/>
                <w:b/>
                <w:noProof/>
                <w:sz w:val="20"/>
                <w:szCs w:val="20"/>
                <w:lang w:val="id-ID"/>
              </w:rPr>
            </w:pPr>
            <w:r w:rsidRPr="00150244">
              <w:rPr>
                <w:rFonts w:ascii="Times New Roman" w:hAnsi="Times New Roman" w:cs="Times New Roman"/>
                <w:b/>
                <w:noProof/>
                <w:sz w:val="20"/>
                <w:szCs w:val="20"/>
                <w:lang w:val="id-ID"/>
              </w:rPr>
              <w:t>Persentase (%)</w:t>
            </w:r>
          </w:p>
        </w:tc>
      </w:tr>
      <w:tr w:rsidR="00F4569C" w:rsidRPr="00150244" w:rsidTr="00150244">
        <w:trPr>
          <w:jc w:val="center"/>
        </w:trPr>
        <w:tc>
          <w:tcPr>
            <w:tcW w:w="1588" w:type="dxa"/>
            <w:tcBorders>
              <w:bottom w:val="nil"/>
            </w:tcBorders>
          </w:tcPr>
          <w:p w:rsidR="00F4569C" w:rsidRPr="00150244" w:rsidRDefault="00F4569C" w:rsidP="00497C6E">
            <w:pPr>
              <w:pStyle w:val="NoSpacing"/>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Baik</w:t>
            </w:r>
          </w:p>
        </w:tc>
        <w:tc>
          <w:tcPr>
            <w:tcW w:w="1072" w:type="dxa"/>
            <w:tcBorders>
              <w:bottom w:val="nil"/>
            </w:tcBorders>
          </w:tcPr>
          <w:p w:rsidR="00F4569C" w:rsidRPr="00150244" w:rsidRDefault="00F4569C" w:rsidP="00497C6E">
            <w:pPr>
              <w:pStyle w:val="NoSpacing"/>
              <w:jc w:val="center"/>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47</w:t>
            </w:r>
          </w:p>
        </w:tc>
        <w:tc>
          <w:tcPr>
            <w:tcW w:w="1530" w:type="dxa"/>
            <w:tcBorders>
              <w:bottom w:val="nil"/>
            </w:tcBorders>
          </w:tcPr>
          <w:p w:rsidR="00F4569C" w:rsidRPr="00150244" w:rsidRDefault="00F4569C" w:rsidP="00497C6E">
            <w:pPr>
              <w:pStyle w:val="NoSpacing"/>
              <w:jc w:val="center"/>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83,9</w:t>
            </w:r>
          </w:p>
        </w:tc>
      </w:tr>
      <w:tr w:rsidR="00F4569C" w:rsidRPr="00150244" w:rsidTr="00150244">
        <w:trPr>
          <w:jc w:val="center"/>
        </w:trPr>
        <w:tc>
          <w:tcPr>
            <w:tcW w:w="1588" w:type="dxa"/>
            <w:tcBorders>
              <w:top w:val="nil"/>
              <w:bottom w:val="nil"/>
            </w:tcBorders>
          </w:tcPr>
          <w:p w:rsidR="00F4569C" w:rsidRPr="00150244" w:rsidRDefault="00F4569C" w:rsidP="00497C6E">
            <w:pPr>
              <w:pStyle w:val="NoSpacing"/>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Kurang</w:t>
            </w:r>
          </w:p>
        </w:tc>
        <w:tc>
          <w:tcPr>
            <w:tcW w:w="1072" w:type="dxa"/>
            <w:tcBorders>
              <w:top w:val="nil"/>
              <w:bottom w:val="nil"/>
            </w:tcBorders>
          </w:tcPr>
          <w:p w:rsidR="00F4569C" w:rsidRPr="00150244" w:rsidRDefault="00F4569C" w:rsidP="00497C6E">
            <w:pPr>
              <w:pStyle w:val="NoSpacing"/>
              <w:jc w:val="center"/>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9</w:t>
            </w:r>
          </w:p>
        </w:tc>
        <w:tc>
          <w:tcPr>
            <w:tcW w:w="1530" w:type="dxa"/>
            <w:tcBorders>
              <w:top w:val="nil"/>
              <w:bottom w:val="nil"/>
            </w:tcBorders>
          </w:tcPr>
          <w:p w:rsidR="00F4569C" w:rsidRPr="00150244" w:rsidRDefault="00F4569C" w:rsidP="00497C6E">
            <w:pPr>
              <w:pStyle w:val="NoSpacing"/>
              <w:jc w:val="center"/>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16,1</w:t>
            </w:r>
          </w:p>
        </w:tc>
      </w:tr>
      <w:tr w:rsidR="00F4569C" w:rsidRPr="00150244" w:rsidTr="00150244">
        <w:trPr>
          <w:jc w:val="center"/>
        </w:trPr>
        <w:tc>
          <w:tcPr>
            <w:tcW w:w="1588" w:type="dxa"/>
            <w:tcBorders>
              <w:top w:val="nil"/>
            </w:tcBorders>
          </w:tcPr>
          <w:p w:rsidR="00F4569C" w:rsidRPr="00150244" w:rsidRDefault="00F4569C" w:rsidP="00497C6E">
            <w:pPr>
              <w:pStyle w:val="NoSpacing"/>
              <w:jc w:val="center"/>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Total</w:t>
            </w:r>
          </w:p>
        </w:tc>
        <w:tc>
          <w:tcPr>
            <w:tcW w:w="1072" w:type="dxa"/>
            <w:tcBorders>
              <w:top w:val="nil"/>
            </w:tcBorders>
          </w:tcPr>
          <w:p w:rsidR="00F4569C" w:rsidRPr="00150244" w:rsidRDefault="00F4569C" w:rsidP="00497C6E">
            <w:pPr>
              <w:pStyle w:val="NoSpacing"/>
              <w:jc w:val="center"/>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56</w:t>
            </w:r>
          </w:p>
        </w:tc>
        <w:tc>
          <w:tcPr>
            <w:tcW w:w="1530" w:type="dxa"/>
            <w:tcBorders>
              <w:top w:val="nil"/>
            </w:tcBorders>
          </w:tcPr>
          <w:p w:rsidR="00F4569C" w:rsidRPr="00150244" w:rsidRDefault="00F4569C" w:rsidP="00497C6E">
            <w:pPr>
              <w:pStyle w:val="NoSpacing"/>
              <w:jc w:val="center"/>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100</w:t>
            </w:r>
          </w:p>
        </w:tc>
      </w:tr>
    </w:tbl>
    <w:p w:rsidR="00DB350E" w:rsidRDefault="00F4569C" w:rsidP="00DB350E">
      <w:pPr>
        <w:pStyle w:val="NoSpacing"/>
        <w:ind w:firstLine="720"/>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lastRenderedPageBreak/>
        <w:t xml:space="preserve">Hasil penelitian menunjukkan kualitas hidup anak usia sekolah pada keluarga buruh migran internasional sebagian besar baik (83,9). Hasil ini ditunjukkan dengan fungsi fisik, fungsi emosi, fungsi sosial, serta fungsi sekolah yang baik. Anak usia sekolah pada keluarga buruh migran internasional sebagian besar memiliki fisik yang sehat dan kuat, mampu melakukan aktivitas yang umumnya dilakukan oleh teman-teman seusianya, anak tidak terkena atau menderita suatu penyakit. Menurut IDAI (2015), kualitas hidup dipengaruhi oleh berbagai faktor, salah satunya yaitu kondisi kesehatan. Kondisi kesehatan merupakan aspek yang cukup berkontribusi terhadap kualitas hidup seorang anak. Penelitian oleh Ariani </w:t>
      </w:r>
      <w:r w:rsidRPr="00150244">
        <w:rPr>
          <w:rFonts w:ascii="Times New Roman" w:hAnsi="Times New Roman" w:cs="Times New Roman"/>
          <w:i/>
          <w:noProof/>
          <w:sz w:val="20"/>
          <w:szCs w:val="20"/>
          <w:lang w:val="id-ID"/>
        </w:rPr>
        <w:t xml:space="preserve">et al </w:t>
      </w:r>
      <w:r w:rsidRPr="00150244">
        <w:rPr>
          <w:rFonts w:ascii="Times New Roman" w:hAnsi="Times New Roman" w:cs="Times New Roman"/>
          <w:noProof/>
          <w:sz w:val="20"/>
          <w:szCs w:val="20"/>
          <w:lang w:val="id-ID"/>
        </w:rPr>
        <w:t xml:space="preserve">(2012) mendukung hasil dan teori di atas, yaitu tentang kualitas hidup anak dengan penyakit jantung di RSU Dr. Saiful Anwar Malang. Berdasarkan penilaian </w:t>
      </w:r>
      <w:r w:rsidRPr="00150244">
        <w:rPr>
          <w:rFonts w:ascii="Times New Roman" w:hAnsi="Times New Roman" w:cs="Times New Roman"/>
          <w:i/>
          <w:noProof/>
          <w:sz w:val="20"/>
          <w:szCs w:val="20"/>
          <w:lang w:val="id-ID"/>
        </w:rPr>
        <w:t xml:space="preserve">PedsQL Inventory </w:t>
      </w:r>
      <w:r w:rsidRPr="00150244">
        <w:rPr>
          <w:rFonts w:ascii="Times New Roman" w:hAnsi="Times New Roman" w:cs="Times New Roman"/>
          <w:noProof/>
          <w:sz w:val="20"/>
          <w:szCs w:val="20"/>
          <w:lang w:val="id-ID"/>
        </w:rPr>
        <w:t xml:space="preserve">usia 8-12 tahun didapatkan kualitas hidup </w:t>
      </w:r>
      <w:r w:rsidRPr="00150244">
        <w:rPr>
          <w:rFonts w:ascii="Times New Roman" w:hAnsi="Times New Roman" w:cs="Times New Roman"/>
          <w:noProof/>
          <w:sz w:val="20"/>
          <w:szCs w:val="20"/>
        </w:rPr>
        <w:t>populasi normal atau anak yang sehat lebih tinggi</w:t>
      </w:r>
      <w:r w:rsidRPr="00150244">
        <w:rPr>
          <w:rFonts w:ascii="Times New Roman" w:hAnsi="Times New Roman" w:cs="Times New Roman"/>
          <w:noProof/>
          <w:sz w:val="20"/>
          <w:szCs w:val="20"/>
          <w:lang w:val="id-ID"/>
        </w:rPr>
        <w:t xml:space="preserve"> daripada </w:t>
      </w:r>
      <w:r w:rsidRPr="00150244">
        <w:rPr>
          <w:rFonts w:ascii="Times New Roman" w:hAnsi="Times New Roman" w:cs="Times New Roman"/>
          <w:noProof/>
          <w:sz w:val="20"/>
          <w:szCs w:val="20"/>
        </w:rPr>
        <w:t>penderita penyakit jantung.</w:t>
      </w:r>
    </w:p>
    <w:p w:rsidR="00DB350E" w:rsidRDefault="00F4569C" w:rsidP="00DB350E">
      <w:pPr>
        <w:pStyle w:val="NoSpacing"/>
        <w:ind w:firstLine="720"/>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Anak yang memiliki tubuh sehat dan terbebas dari suatu penyakit kualitas hidupnya akan lebih tinggi dibandingkan dengan anak yang menderita suatu penyakit. Anak yang menderita suatu penyakit akan mengalami penurunan aktivitas fisik, padahal anak pada usia ini sedang aktif melakukan berbagai macam aktivitas. Maka, semakin baik kondisi kesehatan anak akan semakin baik pula kualitas hidupnya.</w:t>
      </w:r>
    </w:p>
    <w:p w:rsidR="00DB350E" w:rsidRDefault="00F4569C" w:rsidP="00DB350E">
      <w:pPr>
        <w:pStyle w:val="NoSpacing"/>
        <w:ind w:firstLine="720"/>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 xml:space="preserve">Anak usia sekolah pada keluarga buruh migran internasional yang memiliki kualitas hidup baik juga menunjukkan fungsi emosi yang baik. Menurut Gunarsa dan Gunarsa (2008), fungsi fisik akan mempengaruhi fungsi emosi anak usia sekolah dan memiliki kaitan yang erat antar fungsi tersebut untuk menilai kualitas hidup. Hasil penelitian dan teori tersebut diperkuat dengan penelitian oleh Wishwadewa </w:t>
      </w:r>
      <w:r w:rsidRPr="00150244">
        <w:rPr>
          <w:rFonts w:ascii="Times New Roman" w:hAnsi="Times New Roman" w:cs="Times New Roman"/>
          <w:i/>
          <w:noProof/>
          <w:sz w:val="20"/>
          <w:szCs w:val="20"/>
          <w:lang w:val="id-ID"/>
        </w:rPr>
        <w:t xml:space="preserve">et al </w:t>
      </w:r>
      <w:r w:rsidRPr="00150244">
        <w:rPr>
          <w:rFonts w:ascii="Times New Roman" w:hAnsi="Times New Roman" w:cs="Times New Roman"/>
          <w:noProof/>
          <w:sz w:val="20"/>
          <w:szCs w:val="20"/>
          <w:lang w:val="id-ID"/>
        </w:rPr>
        <w:t>(2008) pada anak epilepsi yang menyatakan bahwa semakin banyak aktivitas yang dilakukan anak, maka fungsi emosional anak akan meningkat dan berpengaruh positif terhadap kualitas hidupnya, dengan kata lain nilai kualitas hidup anak meningkat.</w:t>
      </w:r>
      <w:r w:rsidR="00DB350E">
        <w:rPr>
          <w:rFonts w:ascii="Times New Roman" w:hAnsi="Times New Roman" w:cs="Times New Roman"/>
          <w:noProof/>
          <w:sz w:val="20"/>
          <w:szCs w:val="20"/>
          <w:lang w:val="id-ID"/>
        </w:rPr>
        <w:t xml:space="preserve"> </w:t>
      </w:r>
      <w:r w:rsidRPr="00150244">
        <w:rPr>
          <w:rFonts w:ascii="Times New Roman" w:hAnsi="Times New Roman" w:cs="Times New Roman"/>
          <w:noProof/>
          <w:sz w:val="20"/>
          <w:szCs w:val="20"/>
          <w:lang w:val="id-ID"/>
        </w:rPr>
        <w:t>Semakin baik fungsi emosi anak akan semakin baik pula kualitas hidupnya. Sebaliknya, semakin buruk fungsi emosi anak akan semakin buruk kualitas hidupnya. Anak usia sekolah yang fungsi emosinya baik akan lebih percaya diri serta tidak mudah cemas, apalagi jika aktivitas fisik yang dilakukan seimbang, kualitas hidup anak akan semakin baik.</w:t>
      </w:r>
    </w:p>
    <w:p w:rsidR="00DB350E" w:rsidRDefault="00F4569C" w:rsidP="00DB350E">
      <w:pPr>
        <w:pStyle w:val="NoSpacing"/>
        <w:ind w:firstLine="720"/>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 xml:space="preserve">Anak usia sekolah pada keluarga buruh migran internasional yang memiliki kualitas hidup baik juga ditunjukkan dengan fungsi sosial yang baik, seperti mudah bergaul, mudah ikut bergabung dalam suatu kelompok bermain, berteman dengan banyak anak, dan sebagainya. Hasil tersebut didukung oleh teori IDAI (2015) serta Gunarsa dan Gunarsa (2008) yang menyatakan dimensi fungsi pada anak saling berkaitan dalam membentuk kualitas hidupnya, karena manusia merupakan totalitas (kesatuan), sehingga akan ditemui kaitan </w:t>
      </w:r>
      <w:r w:rsidRPr="00150244">
        <w:rPr>
          <w:rFonts w:ascii="Times New Roman" w:hAnsi="Times New Roman" w:cs="Times New Roman"/>
          <w:noProof/>
          <w:sz w:val="20"/>
          <w:szCs w:val="20"/>
          <w:lang w:val="id-ID"/>
        </w:rPr>
        <w:lastRenderedPageBreak/>
        <w:t xml:space="preserve">erat antara perkembangan aspek fisik-motorik, mental, emosi dan sosial. Hasil penelitian dan teori di atas didukung oleh penelitian Bulan (2009) </w:t>
      </w:r>
      <w:r w:rsidRPr="00150244">
        <w:rPr>
          <w:rFonts w:ascii="Times New Roman" w:hAnsi="Times New Roman" w:cs="Times New Roman"/>
          <w:noProof/>
          <w:sz w:val="20"/>
          <w:szCs w:val="20"/>
        </w:rPr>
        <w:t>bahwa</w:t>
      </w:r>
      <w:r w:rsidRPr="00150244">
        <w:rPr>
          <w:rFonts w:ascii="Times New Roman" w:hAnsi="Times New Roman" w:cs="Times New Roman"/>
          <w:noProof/>
          <w:sz w:val="20"/>
          <w:szCs w:val="20"/>
          <w:lang w:val="id-ID"/>
        </w:rPr>
        <w:t xml:space="preserve"> anak yang pencapaian fungsi sosialnya tinggi memiliki nilai kualitas hidup yang lebih tinggi dibanding anak yang rendah fungsi sosialnya, serta memiliki nilai kualitas hidup yang baik.</w:t>
      </w:r>
    </w:p>
    <w:p w:rsidR="00DB350E" w:rsidRDefault="00F4569C" w:rsidP="00DB350E">
      <w:pPr>
        <w:pStyle w:val="NoSpacing"/>
        <w:ind w:firstLine="720"/>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Kualitas hidup anak dipengaruhi oleh kemampuan untuk berpartisipasi dalam kelompok sebaya dan kemampuan untuk bersaing sesuai dengan tingkatan perkembangan seorang anak. Serta dipengaruhi juga oleh kondisi interpersonal anak yang meliputi hubungan sosial baik dalam keluarga maupun teman sebaya. Maka, fungsi sosial yang baik akan meningkatkan nilai kualitas hidup, sedangkan tergangungnya fungsi sosial anak akan berpengaruh terhadap rendahnya kualitas hidup.</w:t>
      </w:r>
    </w:p>
    <w:p w:rsidR="00DB350E" w:rsidRDefault="00F4569C" w:rsidP="00DB350E">
      <w:pPr>
        <w:pStyle w:val="NoSpacing"/>
        <w:ind w:firstLine="720"/>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 xml:space="preserve">Anak usia sekolah pada keluarga buruh migran internasional yang memiliki kualitas hidup baik menunjukkan fungsi sekolah yang baik. Fungsi sekolah yang baik tersebut ditunjukkan dengan anak mampu memperhatikan pelajaran di kelas, tidak mengalami kesulitan yang berarti dalam mengerjakan pekerjaan sekolah, dan hampir selalu berangkat sekolah. Hasil ini didukung oleh Sidabutar </w:t>
      </w:r>
      <w:r w:rsidRPr="00150244">
        <w:rPr>
          <w:rFonts w:ascii="Times New Roman" w:hAnsi="Times New Roman" w:cs="Times New Roman"/>
          <w:i/>
          <w:noProof/>
          <w:sz w:val="20"/>
          <w:szCs w:val="20"/>
          <w:lang w:val="id-ID"/>
        </w:rPr>
        <w:t>et al</w:t>
      </w:r>
      <w:r w:rsidRPr="00150244">
        <w:rPr>
          <w:rFonts w:ascii="Times New Roman" w:hAnsi="Times New Roman" w:cs="Times New Roman"/>
          <w:noProof/>
          <w:sz w:val="20"/>
          <w:szCs w:val="20"/>
          <w:lang w:val="id-ID"/>
        </w:rPr>
        <w:t xml:space="preserve"> (2012) dalam penelitiannya yang menunjukkan bahwa 3 dari 5 anak yang memiliki nilai kualitas hidup tertinggi atau memiliki kualitas hidup yang paling baik menunjukkan fungsi sekolah yang baik, yaitu dapat selalu bersekolah dengan teman-temannya dan dapat mengikuti pelajaran di sekolah tanpa hambatan yang berarti, serta tidak mudah lupa tentang pelajaran sekolah.</w:t>
      </w:r>
    </w:p>
    <w:p w:rsidR="00F4569C" w:rsidRDefault="00F4569C" w:rsidP="00DB350E">
      <w:pPr>
        <w:pStyle w:val="NoSpacing"/>
        <w:ind w:firstLine="720"/>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Semakin baik fungsi sekolah anak akan semakin baik pula kualitas hidupnya, demikian juga sebaliknya. Keempat fungsi yang menunjang kualitas hidup anak usia sekolah yaitu fungsi fisik, fungsi emosi, fungsi sosial, dan fungsi sekolah akan saling berpengaruh satu sama lain dan akan menentukan bagaimana kualitas hidupnya. Integrasi yang baik antar keempat fungsi tersebut akan menghasilkan nilai kualitas hidup yang tinggi dan tentu saja hal tersebut mencerminkan kualitas hidup yang baik. Namun, apabila salah satu atau kesemua fungsi tersebut mengalami gangguan, hal tersebut akan menurunkan nilai kualitas hidup dan jelas dapat mencerminkan kualitas hidup yang kurang baik.</w:t>
      </w:r>
    </w:p>
    <w:p w:rsidR="00DB350E" w:rsidRDefault="00DB350E" w:rsidP="00DB350E">
      <w:pPr>
        <w:pStyle w:val="NoSpacing"/>
        <w:ind w:firstLine="720"/>
        <w:jc w:val="both"/>
        <w:rPr>
          <w:rFonts w:ascii="Times New Roman" w:hAnsi="Times New Roman" w:cs="Times New Roman"/>
          <w:noProof/>
          <w:sz w:val="20"/>
          <w:szCs w:val="20"/>
          <w:lang w:val="id-ID"/>
        </w:rPr>
      </w:pPr>
    </w:p>
    <w:p w:rsidR="00F4569C" w:rsidRPr="00150244" w:rsidRDefault="00F4569C" w:rsidP="00F4569C">
      <w:pPr>
        <w:pStyle w:val="NoSpacing"/>
        <w:ind w:hanging="11"/>
        <w:jc w:val="both"/>
        <w:rPr>
          <w:rFonts w:ascii="Times New Roman" w:hAnsi="Times New Roman" w:cs="Times New Roman"/>
          <w:b/>
          <w:noProof/>
          <w:sz w:val="20"/>
          <w:szCs w:val="20"/>
          <w:lang w:val="id-ID"/>
        </w:rPr>
      </w:pPr>
      <w:r w:rsidRPr="00150244">
        <w:rPr>
          <w:rFonts w:ascii="Times New Roman" w:hAnsi="Times New Roman" w:cs="Times New Roman"/>
          <w:b/>
          <w:noProof/>
          <w:sz w:val="20"/>
          <w:szCs w:val="20"/>
          <w:lang w:val="id-ID"/>
        </w:rPr>
        <w:t>Hubungan Konsep Diri dengan Kualitas Hidup</w:t>
      </w:r>
    </w:p>
    <w:p w:rsidR="00F4569C" w:rsidRPr="00150244" w:rsidRDefault="00F4569C" w:rsidP="00F4569C">
      <w:pPr>
        <w:pStyle w:val="NoSpacing"/>
        <w:jc w:val="center"/>
        <w:rPr>
          <w:rFonts w:ascii="Times New Roman" w:hAnsi="Times New Roman" w:cs="Times New Roman"/>
          <w:b/>
          <w:noProof/>
          <w:sz w:val="20"/>
          <w:szCs w:val="20"/>
          <w:lang w:val="id-ID"/>
        </w:rPr>
      </w:pPr>
      <w:r w:rsidRPr="00150244">
        <w:rPr>
          <w:rFonts w:ascii="Times New Roman" w:hAnsi="Times New Roman" w:cs="Times New Roman"/>
          <w:b/>
          <w:noProof/>
          <w:sz w:val="20"/>
          <w:szCs w:val="20"/>
          <w:lang w:val="id-ID"/>
        </w:rPr>
        <w:t>Tabel 4</w:t>
      </w:r>
    </w:p>
    <w:p w:rsidR="00F4569C" w:rsidRPr="00150244" w:rsidRDefault="00F4569C" w:rsidP="00DB350E">
      <w:pPr>
        <w:pStyle w:val="NoSpacing"/>
        <w:ind w:left="-142" w:right="-71"/>
        <w:jc w:val="center"/>
        <w:rPr>
          <w:rFonts w:ascii="Times New Roman" w:hAnsi="Times New Roman" w:cs="Times New Roman"/>
          <w:b/>
          <w:noProof/>
          <w:sz w:val="20"/>
          <w:szCs w:val="20"/>
          <w:lang w:val="id-ID"/>
        </w:rPr>
      </w:pPr>
      <w:r w:rsidRPr="00150244">
        <w:rPr>
          <w:rFonts w:ascii="Times New Roman" w:hAnsi="Times New Roman" w:cs="Times New Roman"/>
          <w:b/>
          <w:noProof/>
          <w:sz w:val="20"/>
          <w:szCs w:val="20"/>
          <w:lang w:val="id-ID"/>
        </w:rPr>
        <w:t>Hubungan Konsep Diri dengan Kualitas Hidup</w:t>
      </w:r>
      <w:r w:rsidR="00DB350E">
        <w:rPr>
          <w:rFonts w:ascii="Times New Roman" w:hAnsi="Times New Roman" w:cs="Times New Roman"/>
          <w:b/>
          <w:noProof/>
          <w:sz w:val="20"/>
          <w:szCs w:val="20"/>
          <w:lang w:val="id-ID"/>
        </w:rPr>
        <w:t xml:space="preserve"> </w:t>
      </w:r>
      <w:r w:rsidRPr="00150244">
        <w:rPr>
          <w:rFonts w:ascii="Times New Roman" w:hAnsi="Times New Roman" w:cs="Times New Roman"/>
          <w:b/>
          <w:noProof/>
          <w:sz w:val="20"/>
          <w:szCs w:val="20"/>
          <w:lang w:val="id-ID"/>
        </w:rPr>
        <w:t>(n=56)</w:t>
      </w:r>
    </w:p>
    <w:tbl>
      <w:tblPr>
        <w:tblStyle w:val="PlainTable2"/>
        <w:tblW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567"/>
        <w:gridCol w:w="601"/>
        <w:gridCol w:w="705"/>
        <w:gridCol w:w="1104"/>
      </w:tblGrid>
      <w:tr w:rsidR="00F4569C" w:rsidRPr="00150244" w:rsidTr="00497C6E">
        <w:trPr>
          <w:cnfStyle w:val="100000000000"/>
        </w:trPr>
        <w:tc>
          <w:tcPr>
            <w:cnfStyle w:val="001000000000"/>
            <w:tcW w:w="1134" w:type="dxa"/>
            <w:tcBorders>
              <w:left w:val="nil"/>
              <w:bottom w:val="none" w:sz="0" w:space="0" w:color="auto"/>
              <w:right w:val="nil"/>
            </w:tcBorders>
          </w:tcPr>
          <w:p w:rsidR="00F4569C" w:rsidRPr="00150244" w:rsidRDefault="00F4569C" w:rsidP="00497C6E">
            <w:pPr>
              <w:pStyle w:val="NoSpacing"/>
              <w:jc w:val="center"/>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Variabel</w:t>
            </w:r>
          </w:p>
        </w:tc>
        <w:tc>
          <w:tcPr>
            <w:tcW w:w="567" w:type="dxa"/>
            <w:tcBorders>
              <w:left w:val="nil"/>
              <w:bottom w:val="none" w:sz="0" w:space="0" w:color="auto"/>
              <w:right w:val="nil"/>
            </w:tcBorders>
          </w:tcPr>
          <w:p w:rsidR="00F4569C" w:rsidRPr="00150244" w:rsidRDefault="00F4569C" w:rsidP="00497C6E">
            <w:pPr>
              <w:pStyle w:val="NoSpacing"/>
              <w:jc w:val="center"/>
              <w:cnfStyle w:val="1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f</w:t>
            </w:r>
          </w:p>
        </w:tc>
        <w:tc>
          <w:tcPr>
            <w:tcW w:w="601" w:type="dxa"/>
            <w:tcBorders>
              <w:left w:val="nil"/>
              <w:bottom w:val="none" w:sz="0" w:space="0" w:color="auto"/>
              <w:right w:val="nil"/>
            </w:tcBorders>
          </w:tcPr>
          <w:p w:rsidR="00F4569C" w:rsidRPr="00150244" w:rsidRDefault="00F4569C" w:rsidP="00497C6E">
            <w:pPr>
              <w:pStyle w:val="NoSpacing"/>
              <w:jc w:val="center"/>
              <w:cnfStyle w:val="1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w:t>
            </w:r>
          </w:p>
        </w:tc>
        <w:tc>
          <w:tcPr>
            <w:tcW w:w="705" w:type="dxa"/>
            <w:tcBorders>
              <w:left w:val="nil"/>
              <w:bottom w:val="none" w:sz="0" w:space="0" w:color="auto"/>
              <w:right w:val="nil"/>
            </w:tcBorders>
          </w:tcPr>
          <w:p w:rsidR="00F4569C" w:rsidRPr="00150244" w:rsidRDefault="00F4569C" w:rsidP="00497C6E">
            <w:pPr>
              <w:pStyle w:val="NoSpacing"/>
              <w:jc w:val="center"/>
              <w:cnfStyle w:val="100000000000"/>
              <w:rPr>
                <w:rFonts w:ascii="Times New Roman" w:hAnsi="Times New Roman" w:cs="Times New Roman"/>
                <w:i/>
                <w:noProof/>
                <w:sz w:val="20"/>
                <w:szCs w:val="20"/>
                <w:lang w:val="id-ID"/>
              </w:rPr>
            </w:pPr>
            <w:r w:rsidRPr="00150244">
              <w:rPr>
                <w:rFonts w:ascii="Times New Roman" w:hAnsi="Times New Roman" w:cs="Times New Roman"/>
                <w:i/>
                <w:noProof/>
                <w:sz w:val="20"/>
                <w:szCs w:val="20"/>
                <w:lang w:val="id-ID"/>
              </w:rPr>
              <w:t>p value</w:t>
            </w:r>
          </w:p>
        </w:tc>
        <w:tc>
          <w:tcPr>
            <w:tcW w:w="1104" w:type="dxa"/>
            <w:tcBorders>
              <w:left w:val="nil"/>
              <w:bottom w:val="none" w:sz="0" w:space="0" w:color="auto"/>
              <w:right w:val="nil"/>
            </w:tcBorders>
          </w:tcPr>
          <w:p w:rsidR="00F4569C" w:rsidRPr="00150244" w:rsidRDefault="00F4569C" w:rsidP="00497C6E">
            <w:pPr>
              <w:pStyle w:val="NoSpacing"/>
              <w:jc w:val="center"/>
              <w:cnfStyle w:val="1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Koefisien Korelasi</w:t>
            </w:r>
          </w:p>
        </w:tc>
      </w:tr>
      <w:tr w:rsidR="00F4569C" w:rsidRPr="00150244" w:rsidTr="00497C6E">
        <w:trPr>
          <w:cnfStyle w:val="000000100000"/>
        </w:trPr>
        <w:tc>
          <w:tcPr>
            <w:cnfStyle w:val="001000000000"/>
            <w:tcW w:w="4111" w:type="dxa"/>
            <w:gridSpan w:val="5"/>
            <w:tcBorders>
              <w:left w:val="nil"/>
              <w:right w:val="nil"/>
            </w:tcBorders>
          </w:tcPr>
          <w:p w:rsidR="00F4569C" w:rsidRPr="00150244" w:rsidRDefault="00F4569C" w:rsidP="00497C6E">
            <w:pPr>
              <w:pStyle w:val="NoSpacing"/>
              <w:rPr>
                <w:rFonts w:ascii="Times New Roman" w:hAnsi="Times New Roman" w:cs="Times New Roman"/>
                <w:noProof/>
                <w:sz w:val="20"/>
                <w:szCs w:val="20"/>
                <w:lang w:val="id-ID"/>
              </w:rPr>
            </w:pPr>
            <w:r w:rsidRPr="00150244">
              <w:rPr>
                <w:rFonts w:ascii="Times New Roman" w:hAnsi="Times New Roman" w:cs="Times New Roman"/>
                <w:b w:val="0"/>
                <w:noProof/>
                <w:sz w:val="20"/>
                <w:szCs w:val="20"/>
                <w:lang w:val="id-ID"/>
              </w:rPr>
              <w:t>Konsep Diri:</w:t>
            </w:r>
          </w:p>
        </w:tc>
      </w:tr>
      <w:tr w:rsidR="00F4569C" w:rsidRPr="00150244" w:rsidTr="00497C6E">
        <w:tc>
          <w:tcPr>
            <w:cnfStyle w:val="001000000000"/>
            <w:tcW w:w="1134" w:type="dxa"/>
            <w:tcBorders>
              <w:left w:val="nil"/>
              <w:bottom w:val="single" w:sz="4" w:space="0" w:color="auto"/>
              <w:right w:val="nil"/>
            </w:tcBorders>
          </w:tcPr>
          <w:p w:rsidR="00F4569C" w:rsidRPr="00150244" w:rsidRDefault="00F4569C" w:rsidP="00497C6E">
            <w:pPr>
              <w:pStyle w:val="NoSpacing"/>
              <w:jc w:val="both"/>
              <w:rPr>
                <w:rFonts w:ascii="Times New Roman" w:hAnsi="Times New Roman" w:cs="Times New Roman"/>
                <w:b w:val="0"/>
                <w:noProof/>
                <w:sz w:val="20"/>
                <w:szCs w:val="20"/>
                <w:lang w:val="id-ID"/>
              </w:rPr>
            </w:pPr>
            <w:r w:rsidRPr="00150244">
              <w:rPr>
                <w:rFonts w:ascii="Times New Roman" w:hAnsi="Times New Roman" w:cs="Times New Roman"/>
                <w:b w:val="0"/>
                <w:noProof/>
                <w:sz w:val="20"/>
                <w:szCs w:val="20"/>
                <w:lang w:val="id-ID"/>
              </w:rPr>
              <w:t>Baik</w:t>
            </w:r>
          </w:p>
          <w:p w:rsidR="00F4569C" w:rsidRPr="00150244" w:rsidRDefault="00F4569C" w:rsidP="00497C6E">
            <w:pPr>
              <w:pStyle w:val="NoSpacing"/>
              <w:jc w:val="both"/>
              <w:rPr>
                <w:rFonts w:ascii="Times New Roman" w:hAnsi="Times New Roman" w:cs="Times New Roman"/>
                <w:b w:val="0"/>
                <w:noProof/>
                <w:sz w:val="20"/>
                <w:szCs w:val="20"/>
                <w:lang w:val="id-ID"/>
              </w:rPr>
            </w:pPr>
            <w:r w:rsidRPr="00150244">
              <w:rPr>
                <w:rFonts w:ascii="Times New Roman" w:hAnsi="Times New Roman" w:cs="Times New Roman"/>
                <w:b w:val="0"/>
                <w:noProof/>
                <w:sz w:val="20"/>
                <w:szCs w:val="20"/>
                <w:lang w:val="id-ID"/>
              </w:rPr>
              <w:t>Sedang</w:t>
            </w:r>
          </w:p>
          <w:p w:rsidR="00F4569C" w:rsidRPr="00150244" w:rsidRDefault="00F4569C" w:rsidP="00497C6E">
            <w:pPr>
              <w:pStyle w:val="NoSpacing"/>
              <w:jc w:val="both"/>
              <w:rPr>
                <w:rFonts w:ascii="Times New Roman" w:hAnsi="Times New Roman" w:cs="Times New Roman"/>
                <w:b w:val="0"/>
                <w:noProof/>
                <w:sz w:val="20"/>
                <w:szCs w:val="20"/>
                <w:lang w:val="id-ID"/>
              </w:rPr>
            </w:pPr>
            <w:r w:rsidRPr="00150244">
              <w:rPr>
                <w:rFonts w:ascii="Times New Roman" w:hAnsi="Times New Roman" w:cs="Times New Roman"/>
                <w:b w:val="0"/>
                <w:noProof/>
                <w:sz w:val="20"/>
                <w:szCs w:val="20"/>
                <w:lang w:val="id-ID"/>
              </w:rPr>
              <w:t>Kurang</w:t>
            </w:r>
          </w:p>
        </w:tc>
        <w:tc>
          <w:tcPr>
            <w:tcW w:w="567" w:type="dxa"/>
            <w:tcBorders>
              <w:left w:val="nil"/>
              <w:bottom w:val="single" w:sz="4" w:space="0" w:color="auto"/>
              <w:right w:val="nil"/>
            </w:tcBorders>
          </w:tcPr>
          <w:p w:rsidR="00F4569C" w:rsidRPr="00150244" w:rsidRDefault="00F4569C" w:rsidP="00497C6E">
            <w:pPr>
              <w:pStyle w:val="NoSpacing"/>
              <w:jc w:val="center"/>
              <w:cnfStyle w:val="0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48</w:t>
            </w:r>
          </w:p>
          <w:p w:rsidR="00F4569C" w:rsidRPr="00150244" w:rsidRDefault="00F4569C" w:rsidP="00497C6E">
            <w:pPr>
              <w:pStyle w:val="NoSpacing"/>
              <w:jc w:val="center"/>
              <w:cnfStyle w:val="0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3</w:t>
            </w:r>
          </w:p>
          <w:p w:rsidR="00F4569C" w:rsidRPr="00150244" w:rsidRDefault="00F4569C" w:rsidP="00497C6E">
            <w:pPr>
              <w:pStyle w:val="NoSpacing"/>
              <w:jc w:val="center"/>
              <w:cnfStyle w:val="0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5</w:t>
            </w:r>
          </w:p>
        </w:tc>
        <w:tc>
          <w:tcPr>
            <w:tcW w:w="601" w:type="dxa"/>
            <w:tcBorders>
              <w:left w:val="nil"/>
              <w:bottom w:val="single" w:sz="4" w:space="0" w:color="auto"/>
              <w:right w:val="nil"/>
            </w:tcBorders>
          </w:tcPr>
          <w:p w:rsidR="00F4569C" w:rsidRPr="00150244" w:rsidRDefault="00F4569C" w:rsidP="00497C6E">
            <w:pPr>
              <w:pStyle w:val="NoSpacing"/>
              <w:jc w:val="center"/>
              <w:cnfStyle w:val="0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85,7</w:t>
            </w:r>
          </w:p>
          <w:p w:rsidR="00F4569C" w:rsidRPr="00150244" w:rsidRDefault="00F4569C" w:rsidP="00497C6E">
            <w:pPr>
              <w:pStyle w:val="NoSpacing"/>
              <w:jc w:val="center"/>
              <w:cnfStyle w:val="0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5,4</w:t>
            </w:r>
          </w:p>
          <w:p w:rsidR="00F4569C" w:rsidRPr="00150244" w:rsidRDefault="00F4569C" w:rsidP="00497C6E">
            <w:pPr>
              <w:pStyle w:val="NoSpacing"/>
              <w:jc w:val="center"/>
              <w:cnfStyle w:val="0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8,9</w:t>
            </w:r>
          </w:p>
        </w:tc>
        <w:tc>
          <w:tcPr>
            <w:tcW w:w="705" w:type="dxa"/>
            <w:vMerge w:val="restart"/>
            <w:tcBorders>
              <w:left w:val="nil"/>
              <w:right w:val="nil"/>
            </w:tcBorders>
            <w:vAlign w:val="center"/>
          </w:tcPr>
          <w:p w:rsidR="00F4569C" w:rsidRPr="00150244" w:rsidRDefault="00F4569C" w:rsidP="00497C6E">
            <w:pPr>
              <w:pStyle w:val="NoSpacing"/>
              <w:jc w:val="center"/>
              <w:cnfStyle w:val="0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0,01</w:t>
            </w:r>
          </w:p>
        </w:tc>
        <w:tc>
          <w:tcPr>
            <w:tcW w:w="1104" w:type="dxa"/>
            <w:vMerge w:val="restart"/>
            <w:tcBorders>
              <w:left w:val="nil"/>
              <w:right w:val="nil"/>
            </w:tcBorders>
            <w:vAlign w:val="center"/>
          </w:tcPr>
          <w:p w:rsidR="00F4569C" w:rsidRPr="00150244" w:rsidRDefault="00F4569C" w:rsidP="00497C6E">
            <w:pPr>
              <w:pStyle w:val="NoSpacing"/>
              <w:jc w:val="center"/>
              <w:cnfStyle w:val="0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0,55</w:t>
            </w:r>
          </w:p>
        </w:tc>
      </w:tr>
      <w:tr w:rsidR="00F4569C" w:rsidRPr="00150244" w:rsidTr="00497C6E">
        <w:trPr>
          <w:cnfStyle w:val="000000100000"/>
        </w:trPr>
        <w:tc>
          <w:tcPr>
            <w:cnfStyle w:val="001000000000"/>
            <w:tcW w:w="2302" w:type="dxa"/>
            <w:gridSpan w:val="3"/>
            <w:tcBorders>
              <w:top w:val="single" w:sz="4" w:space="0" w:color="auto"/>
              <w:left w:val="nil"/>
              <w:bottom w:val="nil"/>
              <w:right w:val="nil"/>
            </w:tcBorders>
          </w:tcPr>
          <w:p w:rsidR="00F4569C" w:rsidRPr="00150244" w:rsidRDefault="00F4569C" w:rsidP="00497C6E">
            <w:pPr>
              <w:pStyle w:val="NoSpacing"/>
              <w:jc w:val="both"/>
              <w:rPr>
                <w:rFonts w:ascii="Times New Roman" w:hAnsi="Times New Roman" w:cs="Times New Roman"/>
                <w:b w:val="0"/>
                <w:noProof/>
                <w:sz w:val="20"/>
                <w:szCs w:val="20"/>
                <w:lang w:val="id-ID"/>
              </w:rPr>
            </w:pPr>
            <w:r w:rsidRPr="00150244">
              <w:rPr>
                <w:rFonts w:ascii="Times New Roman" w:hAnsi="Times New Roman" w:cs="Times New Roman"/>
                <w:b w:val="0"/>
                <w:noProof/>
                <w:sz w:val="20"/>
                <w:szCs w:val="20"/>
                <w:lang w:val="id-ID"/>
              </w:rPr>
              <w:t>Kualitas Hidup:</w:t>
            </w:r>
          </w:p>
        </w:tc>
        <w:tc>
          <w:tcPr>
            <w:tcW w:w="705" w:type="dxa"/>
            <w:vMerge/>
            <w:tcBorders>
              <w:left w:val="nil"/>
              <w:right w:val="nil"/>
            </w:tcBorders>
            <w:vAlign w:val="center"/>
          </w:tcPr>
          <w:p w:rsidR="00F4569C" w:rsidRPr="00150244" w:rsidRDefault="00F4569C" w:rsidP="00497C6E">
            <w:pPr>
              <w:pStyle w:val="NoSpacing"/>
              <w:jc w:val="center"/>
              <w:cnfStyle w:val="000000100000"/>
              <w:rPr>
                <w:rFonts w:ascii="Times New Roman" w:hAnsi="Times New Roman" w:cs="Times New Roman"/>
                <w:noProof/>
                <w:sz w:val="20"/>
                <w:szCs w:val="20"/>
                <w:lang w:val="id-ID"/>
              </w:rPr>
            </w:pPr>
          </w:p>
        </w:tc>
        <w:tc>
          <w:tcPr>
            <w:tcW w:w="1104" w:type="dxa"/>
            <w:vMerge/>
            <w:tcBorders>
              <w:left w:val="nil"/>
              <w:right w:val="nil"/>
            </w:tcBorders>
            <w:vAlign w:val="center"/>
          </w:tcPr>
          <w:p w:rsidR="00F4569C" w:rsidRPr="00150244" w:rsidRDefault="00F4569C" w:rsidP="00497C6E">
            <w:pPr>
              <w:pStyle w:val="NoSpacing"/>
              <w:jc w:val="center"/>
              <w:cnfStyle w:val="000000100000"/>
              <w:rPr>
                <w:rFonts w:ascii="Times New Roman" w:hAnsi="Times New Roman" w:cs="Times New Roman"/>
                <w:noProof/>
                <w:sz w:val="20"/>
                <w:szCs w:val="20"/>
                <w:lang w:val="id-ID"/>
              </w:rPr>
            </w:pPr>
          </w:p>
        </w:tc>
      </w:tr>
      <w:tr w:rsidR="00F4569C" w:rsidRPr="00150244" w:rsidTr="00497C6E">
        <w:tc>
          <w:tcPr>
            <w:cnfStyle w:val="001000000000"/>
            <w:tcW w:w="1134" w:type="dxa"/>
            <w:tcBorders>
              <w:top w:val="nil"/>
              <w:left w:val="nil"/>
              <w:right w:val="nil"/>
            </w:tcBorders>
          </w:tcPr>
          <w:p w:rsidR="00F4569C" w:rsidRPr="00150244" w:rsidRDefault="00F4569C" w:rsidP="00497C6E">
            <w:pPr>
              <w:pStyle w:val="NoSpacing"/>
              <w:jc w:val="both"/>
              <w:rPr>
                <w:rFonts w:ascii="Times New Roman" w:hAnsi="Times New Roman" w:cs="Times New Roman"/>
                <w:b w:val="0"/>
                <w:noProof/>
                <w:sz w:val="20"/>
                <w:szCs w:val="20"/>
                <w:lang w:val="id-ID"/>
              </w:rPr>
            </w:pPr>
            <w:r w:rsidRPr="00150244">
              <w:rPr>
                <w:rFonts w:ascii="Times New Roman" w:hAnsi="Times New Roman" w:cs="Times New Roman"/>
                <w:b w:val="0"/>
                <w:noProof/>
                <w:sz w:val="20"/>
                <w:szCs w:val="20"/>
                <w:lang w:val="id-ID"/>
              </w:rPr>
              <w:t>Baik</w:t>
            </w:r>
          </w:p>
          <w:p w:rsidR="00F4569C" w:rsidRPr="00150244" w:rsidRDefault="00F4569C" w:rsidP="00497C6E">
            <w:pPr>
              <w:pStyle w:val="NoSpacing"/>
              <w:jc w:val="both"/>
              <w:rPr>
                <w:rFonts w:ascii="Times New Roman" w:hAnsi="Times New Roman" w:cs="Times New Roman"/>
                <w:b w:val="0"/>
                <w:noProof/>
                <w:sz w:val="20"/>
                <w:szCs w:val="20"/>
                <w:lang w:val="id-ID"/>
              </w:rPr>
            </w:pPr>
            <w:r w:rsidRPr="00150244">
              <w:rPr>
                <w:rFonts w:ascii="Times New Roman" w:hAnsi="Times New Roman" w:cs="Times New Roman"/>
                <w:b w:val="0"/>
                <w:noProof/>
                <w:sz w:val="20"/>
                <w:szCs w:val="20"/>
                <w:lang w:val="id-ID"/>
              </w:rPr>
              <w:t>Kurang</w:t>
            </w:r>
          </w:p>
        </w:tc>
        <w:tc>
          <w:tcPr>
            <w:tcW w:w="567" w:type="dxa"/>
            <w:tcBorders>
              <w:top w:val="nil"/>
              <w:left w:val="nil"/>
              <w:right w:val="nil"/>
            </w:tcBorders>
          </w:tcPr>
          <w:p w:rsidR="00F4569C" w:rsidRPr="00150244" w:rsidRDefault="00F4569C" w:rsidP="00497C6E">
            <w:pPr>
              <w:pStyle w:val="NoSpacing"/>
              <w:jc w:val="center"/>
              <w:cnfStyle w:val="0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47</w:t>
            </w:r>
          </w:p>
          <w:p w:rsidR="00F4569C" w:rsidRPr="00150244" w:rsidRDefault="00F4569C" w:rsidP="00497C6E">
            <w:pPr>
              <w:pStyle w:val="NoSpacing"/>
              <w:jc w:val="center"/>
              <w:cnfStyle w:val="0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9</w:t>
            </w:r>
          </w:p>
        </w:tc>
        <w:tc>
          <w:tcPr>
            <w:tcW w:w="601" w:type="dxa"/>
            <w:tcBorders>
              <w:top w:val="nil"/>
              <w:left w:val="nil"/>
              <w:right w:val="nil"/>
            </w:tcBorders>
          </w:tcPr>
          <w:p w:rsidR="00F4569C" w:rsidRPr="00150244" w:rsidRDefault="00F4569C" w:rsidP="00497C6E">
            <w:pPr>
              <w:pStyle w:val="NoSpacing"/>
              <w:jc w:val="center"/>
              <w:cnfStyle w:val="0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83,9</w:t>
            </w:r>
          </w:p>
          <w:p w:rsidR="00F4569C" w:rsidRPr="00150244" w:rsidRDefault="00F4569C" w:rsidP="00497C6E">
            <w:pPr>
              <w:pStyle w:val="NoSpacing"/>
              <w:jc w:val="center"/>
              <w:cnfStyle w:val="000000000000"/>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16,1</w:t>
            </w:r>
          </w:p>
        </w:tc>
        <w:tc>
          <w:tcPr>
            <w:tcW w:w="705" w:type="dxa"/>
            <w:vMerge/>
            <w:tcBorders>
              <w:left w:val="nil"/>
              <w:right w:val="nil"/>
            </w:tcBorders>
          </w:tcPr>
          <w:p w:rsidR="00F4569C" w:rsidRPr="00150244" w:rsidRDefault="00F4569C" w:rsidP="00497C6E">
            <w:pPr>
              <w:pStyle w:val="NoSpacing"/>
              <w:jc w:val="center"/>
              <w:cnfStyle w:val="000000000000"/>
              <w:rPr>
                <w:rFonts w:ascii="Times New Roman" w:hAnsi="Times New Roman" w:cs="Times New Roman"/>
                <w:noProof/>
                <w:sz w:val="20"/>
                <w:szCs w:val="20"/>
                <w:lang w:val="id-ID"/>
              </w:rPr>
            </w:pPr>
          </w:p>
        </w:tc>
        <w:tc>
          <w:tcPr>
            <w:tcW w:w="1104" w:type="dxa"/>
            <w:vMerge/>
            <w:tcBorders>
              <w:left w:val="nil"/>
              <w:right w:val="nil"/>
            </w:tcBorders>
          </w:tcPr>
          <w:p w:rsidR="00F4569C" w:rsidRPr="00150244" w:rsidRDefault="00F4569C" w:rsidP="00497C6E">
            <w:pPr>
              <w:pStyle w:val="NoSpacing"/>
              <w:jc w:val="center"/>
              <w:cnfStyle w:val="000000000000"/>
              <w:rPr>
                <w:rFonts w:ascii="Times New Roman" w:hAnsi="Times New Roman" w:cs="Times New Roman"/>
                <w:noProof/>
                <w:sz w:val="20"/>
                <w:szCs w:val="20"/>
                <w:lang w:val="id-ID"/>
              </w:rPr>
            </w:pPr>
          </w:p>
        </w:tc>
      </w:tr>
    </w:tbl>
    <w:p w:rsidR="00F4569C" w:rsidRPr="00150244" w:rsidRDefault="00F4569C" w:rsidP="00F4569C">
      <w:pPr>
        <w:pStyle w:val="NoSpacing"/>
        <w:ind w:hanging="11"/>
        <w:jc w:val="both"/>
        <w:rPr>
          <w:rFonts w:ascii="Times New Roman" w:hAnsi="Times New Roman" w:cs="Times New Roman"/>
          <w:noProof/>
          <w:sz w:val="20"/>
          <w:szCs w:val="20"/>
          <w:lang w:val="id-ID"/>
        </w:rPr>
      </w:pPr>
    </w:p>
    <w:p w:rsidR="00DB350E" w:rsidRDefault="00F4569C" w:rsidP="00DB350E">
      <w:pPr>
        <w:pStyle w:val="NoSpacing"/>
        <w:ind w:firstLine="720"/>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lastRenderedPageBreak/>
        <w:t xml:space="preserve">Penelitian </w:t>
      </w:r>
      <w:r w:rsidRPr="00150244">
        <w:rPr>
          <w:rFonts w:ascii="Times New Roman" w:hAnsi="Times New Roman" w:cs="Times New Roman"/>
          <w:noProof/>
          <w:sz w:val="20"/>
          <w:szCs w:val="20"/>
        </w:rPr>
        <w:t>ini m</w:t>
      </w:r>
      <w:r w:rsidRPr="00150244">
        <w:rPr>
          <w:rFonts w:ascii="Times New Roman" w:hAnsi="Times New Roman" w:cs="Times New Roman"/>
          <w:noProof/>
          <w:sz w:val="20"/>
          <w:szCs w:val="20"/>
          <w:lang w:val="id-ID"/>
        </w:rPr>
        <w:t>enunjukkan adanya hubungan yang signifikan</w:t>
      </w:r>
      <w:r w:rsidRPr="00150244">
        <w:rPr>
          <w:rFonts w:ascii="Times New Roman" w:hAnsi="Times New Roman" w:cs="Times New Roman"/>
          <w:noProof/>
          <w:sz w:val="20"/>
          <w:szCs w:val="20"/>
        </w:rPr>
        <w:t xml:space="preserve"> antara konsep diri dengan kualitas hidup anak usia sekolah pada keluarga buruh migran internasional</w:t>
      </w:r>
      <w:r w:rsidRPr="00150244">
        <w:rPr>
          <w:rFonts w:ascii="Times New Roman" w:hAnsi="Times New Roman" w:cs="Times New Roman"/>
          <w:noProof/>
          <w:sz w:val="20"/>
          <w:szCs w:val="20"/>
          <w:lang w:val="id-ID"/>
        </w:rPr>
        <w:t xml:space="preserve">. Hubungan yang signifikan ini disebabkan karena kualitas hidup merupakan sesuatu yang bersifat individualistik dan dipengaruhi oleh beberapa faktor, salah satunya adalah psikologis (Yuliati </w:t>
      </w:r>
      <w:r w:rsidRPr="00150244">
        <w:rPr>
          <w:rFonts w:ascii="Times New Roman" w:hAnsi="Times New Roman" w:cs="Times New Roman"/>
          <w:i/>
          <w:noProof/>
          <w:sz w:val="20"/>
          <w:szCs w:val="20"/>
          <w:lang w:val="id-ID"/>
        </w:rPr>
        <w:t>et al</w:t>
      </w:r>
      <w:r w:rsidRPr="00150244">
        <w:rPr>
          <w:rFonts w:ascii="Times New Roman" w:hAnsi="Times New Roman" w:cs="Times New Roman"/>
          <w:noProof/>
          <w:sz w:val="20"/>
          <w:szCs w:val="20"/>
          <w:lang w:val="id-ID"/>
        </w:rPr>
        <w:t>, 2014). Yusuf (2015) menyatakan psikologis merupakan salah satu bagian dari konsep diri seseorang. Anak usia sekolah dalam perkembangannya terkait konsep diri akan memiliki konsep diri positif atau negatif. Konsep diri tidak terbentuk saat anak lahir, melainkan karena pengaruh lingkungan, pengalaman, serta interaksi dengan orang lain (Stuart, 2013).Hasil penelitian ini sejalan dengan penelitian Mazaya dan Supradewi (2011)</w:t>
      </w:r>
      <w:r w:rsidRPr="00150244">
        <w:rPr>
          <w:rFonts w:ascii="Times New Roman" w:hAnsi="Times New Roman" w:cs="Times New Roman"/>
          <w:noProof/>
          <w:sz w:val="20"/>
          <w:szCs w:val="20"/>
        </w:rPr>
        <w:t xml:space="preserve"> yang</w:t>
      </w:r>
      <w:r w:rsidRPr="00150244">
        <w:rPr>
          <w:rFonts w:ascii="Times New Roman" w:hAnsi="Times New Roman" w:cs="Times New Roman"/>
          <w:noProof/>
          <w:sz w:val="20"/>
          <w:szCs w:val="20"/>
          <w:lang w:val="id-ID"/>
        </w:rPr>
        <w:t xml:space="preserve"> menunjukkan adanya hubungan yang signifikan antara konsep diri dan kebermaknaan hidup. Dalam hal ini kebermaknaan hidup merupakan bagian penting dalam kualitas hidup manusia. Seseorang yang memaknai hidupnya dengan baik akan memiliki kualitas hidup yang baik.</w:t>
      </w:r>
    </w:p>
    <w:p w:rsidR="00F4569C" w:rsidRPr="00150244" w:rsidRDefault="00F4569C" w:rsidP="00DB350E">
      <w:pPr>
        <w:pStyle w:val="NoSpacing"/>
        <w:ind w:firstLine="720"/>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 xml:space="preserve">Hasil penilitian yang menunjukkan adanya hubungan signifikan ini juga disebabkan karena konsep diri dan kualitas hidup merupakan suatu hal yang berkaitan erat. Konsep diri baik pada anak usia sekolah ditunjukkan dengan </w:t>
      </w:r>
      <w:r w:rsidRPr="00150244">
        <w:rPr>
          <w:rFonts w:ascii="Times New Roman" w:hAnsi="Times New Roman" w:cs="Times New Roman"/>
          <w:noProof/>
          <w:sz w:val="20"/>
          <w:szCs w:val="20"/>
        </w:rPr>
        <w:t xml:space="preserve">adanya </w:t>
      </w:r>
      <w:r w:rsidRPr="00150244">
        <w:rPr>
          <w:rFonts w:ascii="Times New Roman" w:hAnsi="Times New Roman" w:cs="Times New Roman"/>
          <w:noProof/>
          <w:sz w:val="20"/>
          <w:szCs w:val="20"/>
          <w:lang w:val="id-ID"/>
        </w:rPr>
        <w:t>dukungan keluarga. Penelitian oleh Larasati (2014) tentang hubungan dukungan keluarga dengan perkembangan psikologi: konsep diri anak usia sekolah dasar di Semarang Utara menunjukkan adanya hubungan yang signifikan. Sehingga semakin baik dukungan keluarga bagi anak, akan semakin baik pula perkembangan psikologi anak. Dalam hal ini psikologi erat kaitannya dengan kualitas hidup. Konsep diri dan kualitas hidup adalah dua hal yang memiliki hubungan signifikan. Oleh sebab itu, semakin baik konsep diri maka akan semakin baik kualitas hidupnya.</w:t>
      </w:r>
    </w:p>
    <w:p w:rsidR="00F4569C" w:rsidRPr="00150244" w:rsidRDefault="00F4569C" w:rsidP="00F4569C">
      <w:pPr>
        <w:pStyle w:val="NoSpacing"/>
        <w:jc w:val="both"/>
        <w:rPr>
          <w:rFonts w:ascii="Times New Roman" w:hAnsi="Times New Roman" w:cs="Times New Roman"/>
          <w:noProof/>
          <w:sz w:val="20"/>
          <w:szCs w:val="20"/>
          <w:lang w:val="id-ID"/>
        </w:rPr>
      </w:pPr>
    </w:p>
    <w:p w:rsidR="00F4569C" w:rsidRPr="00DB350E" w:rsidRDefault="00F4569C" w:rsidP="00F4569C">
      <w:pPr>
        <w:pStyle w:val="NoSpacing"/>
        <w:jc w:val="both"/>
        <w:rPr>
          <w:rFonts w:ascii="Times New Roman" w:hAnsi="Times New Roman" w:cs="Times New Roman"/>
          <w:b/>
          <w:noProof/>
          <w:sz w:val="24"/>
          <w:szCs w:val="24"/>
          <w:lang w:val="id-ID"/>
        </w:rPr>
      </w:pPr>
      <w:r w:rsidRPr="00DB350E">
        <w:rPr>
          <w:rFonts w:ascii="Times New Roman" w:hAnsi="Times New Roman" w:cs="Times New Roman"/>
          <w:b/>
          <w:noProof/>
          <w:sz w:val="24"/>
          <w:szCs w:val="24"/>
          <w:lang w:val="id-ID"/>
        </w:rPr>
        <w:t>4. KESIMPULAN</w:t>
      </w:r>
    </w:p>
    <w:p w:rsidR="00F4569C" w:rsidRPr="00150244" w:rsidRDefault="00F4569C" w:rsidP="00F4569C">
      <w:pPr>
        <w:pStyle w:val="NoSpacing"/>
        <w:numPr>
          <w:ilvl w:val="0"/>
          <w:numId w:val="4"/>
        </w:numPr>
        <w:ind w:left="284" w:hanging="284"/>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Karakteristik responden sebagian besar berusia 9-12 tahun, berjenis kelamin perempuan, beragama Islam, memiliki satu saudara kandung yang tinggal serumah, dan diasuh oleh ayah.</w:t>
      </w:r>
    </w:p>
    <w:p w:rsidR="00F4569C" w:rsidRPr="00150244" w:rsidRDefault="00F4569C" w:rsidP="00F4569C">
      <w:pPr>
        <w:pStyle w:val="NoSpacing"/>
        <w:numPr>
          <w:ilvl w:val="0"/>
          <w:numId w:val="4"/>
        </w:numPr>
        <w:ind w:left="284" w:hanging="284"/>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Konsep diri anak usia sekolah pada keluarga buruh migran internasional sebagian besar baik. Anak yang memiliki konsep diri baik mendapat dukungan keluarga yang adekuat serta lingkungan tempat tinggal (lingkungan fisik) dan lingkungan sosial anak merupakan lingkungan yang baik dan positif.</w:t>
      </w:r>
    </w:p>
    <w:p w:rsidR="00F4569C" w:rsidRPr="00150244" w:rsidRDefault="00F4569C" w:rsidP="00F4569C">
      <w:pPr>
        <w:pStyle w:val="NoSpacing"/>
        <w:numPr>
          <w:ilvl w:val="0"/>
          <w:numId w:val="4"/>
        </w:numPr>
        <w:ind w:left="284" w:hanging="284"/>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Kualitas hidup anak usia sekolah pada keluarga buruh migran internasional sebagian besar baik. Anak yang memiliki kualitas hidup baik ditunjukkan oleh baiknya fungsi fisik, fungsi emosi, fungsi sosial, dan fungsi sekolah.</w:t>
      </w:r>
    </w:p>
    <w:p w:rsidR="00F4569C" w:rsidRPr="00150244" w:rsidRDefault="00F4569C" w:rsidP="00F4569C">
      <w:pPr>
        <w:pStyle w:val="NoSpacing"/>
        <w:numPr>
          <w:ilvl w:val="0"/>
          <w:numId w:val="4"/>
        </w:numPr>
        <w:ind w:left="284" w:hanging="284"/>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Ada hubungan yang signifikan antara konsep diri dengan kualitas hidup anak usia sekolah pada keluarga buruh migran internasional.</w:t>
      </w:r>
    </w:p>
    <w:p w:rsidR="00F4569C" w:rsidRPr="00150244" w:rsidRDefault="00F4569C" w:rsidP="00F4569C">
      <w:pPr>
        <w:pStyle w:val="NoSpacing"/>
        <w:jc w:val="both"/>
        <w:rPr>
          <w:rFonts w:ascii="Times New Roman" w:hAnsi="Times New Roman" w:cs="Times New Roman"/>
          <w:b/>
          <w:noProof/>
          <w:sz w:val="20"/>
          <w:szCs w:val="20"/>
          <w:lang w:val="id-ID"/>
        </w:rPr>
      </w:pPr>
    </w:p>
    <w:p w:rsidR="00F4569C" w:rsidRPr="00150244" w:rsidRDefault="00F4569C" w:rsidP="00F4569C">
      <w:pPr>
        <w:pStyle w:val="NoSpacing"/>
        <w:jc w:val="both"/>
        <w:rPr>
          <w:rFonts w:ascii="Times New Roman" w:hAnsi="Times New Roman" w:cs="Times New Roman"/>
          <w:b/>
          <w:noProof/>
          <w:sz w:val="20"/>
          <w:szCs w:val="20"/>
          <w:lang w:val="id-ID"/>
        </w:rPr>
      </w:pPr>
      <w:r w:rsidRPr="00150244">
        <w:rPr>
          <w:rFonts w:ascii="Times New Roman" w:hAnsi="Times New Roman" w:cs="Times New Roman"/>
          <w:b/>
          <w:noProof/>
          <w:sz w:val="20"/>
          <w:szCs w:val="20"/>
          <w:lang w:val="id-ID"/>
        </w:rPr>
        <w:lastRenderedPageBreak/>
        <w:t>DAFTAR PUSTAKA</w:t>
      </w:r>
    </w:p>
    <w:p w:rsidR="00F4569C" w:rsidRPr="00150244" w:rsidRDefault="00F4569C" w:rsidP="00DB350E">
      <w:pPr>
        <w:pStyle w:val="NoSpacing"/>
        <w:spacing w:after="240"/>
        <w:ind w:left="567" w:hanging="567"/>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 xml:space="preserve">Akbar, L. W. (2014). Konsep Diri pada Anak Usia Sekolah di Wilayah Pesisir SDN Bandengan Kabupaten Kendal. </w:t>
      </w:r>
      <w:r w:rsidRPr="00150244">
        <w:rPr>
          <w:rFonts w:ascii="Times New Roman" w:hAnsi="Times New Roman" w:cs="Times New Roman"/>
          <w:i/>
          <w:noProof/>
          <w:sz w:val="20"/>
          <w:szCs w:val="20"/>
          <w:lang w:val="id-ID"/>
        </w:rPr>
        <w:t>SKRIPSI</w:t>
      </w:r>
      <w:r w:rsidRPr="00150244">
        <w:rPr>
          <w:rFonts w:ascii="Times New Roman" w:hAnsi="Times New Roman" w:cs="Times New Roman"/>
          <w:noProof/>
          <w:sz w:val="20"/>
          <w:szCs w:val="20"/>
          <w:lang w:val="id-ID"/>
        </w:rPr>
        <w:t>.</w:t>
      </w:r>
    </w:p>
    <w:p w:rsidR="00F4569C" w:rsidRPr="00150244" w:rsidRDefault="00F4569C" w:rsidP="00DB350E">
      <w:pPr>
        <w:pStyle w:val="NoSpacing"/>
        <w:spacing w:after="240"/>
        <w:ind w:left="567" w:hanging="567"/>
        <w:jc w:val="both"/>
        <w:rPr>
          <w:rFonts w:ascii="Times New Roman" w:hAnsi="Times New Roman" w:cs="Times New Roman"/>
          <w:noProof/>
          <w:sz w:val="20"/>
          <w:szCs w:val="20"/>
          <w:lang w:val="id-ID"/>
        </w:rPr>
      </w:pPr>
      <w:r w:rsidRPr="00150244">
        <w:rPr>
          <w:rFonts w:ascii="Times New Roman" w:hAnsi="Times New Roman" w:cs="Times New Roman"/>
          <w:noProof/>
          <w:sz w:val="20"/>
          <w:szCs w:val="20"/>
        </w:rPr>
        <w:t xml:space="preserve">Ariani, Novira, R. Y., &amp; Yosoprawoto, M. (2012). Kualitas Hidup Anak dengan Penyakit Jantung. </w:t>
      </w:r>
      <w:r w:rsidRPr="00150244">
        <w:rPr>
          <w:rFonts w:ascii="Times New Roman" w:hAnsi="Times New Roman" w:cs="Times New Roman"/>
          <w:i/>
          <w:noProof/>
          <w:sz w:val="20"/>
          <w:szCs w:val="20"/>
        </w:rPr>
        <w:t>Jurnal Kedokteran Brawijaya</w:t>
      </w:r>
      <w:r w:rsidRPr="00150244">
        <w:rPr>
          <w:rFonts w:ascii="Times New Roman" w:hAnsi="Times New Roman" w:cs="Times New Roman"/>
          <w:noProof/>
          <w:sz w:val="20"/>
          <w:szCs w:val="20"/>
        </w:rPr>
        <w:t>, 27 (1), 56-60.</w:t>
      </w:r>
    </w:p>
    <w:p w:rsidR="00F4569C" w:rsidRPr="00150244" w:rsidRDefault="00F4569C" w:rsidP="00DB350E">
      <w:pPr>
        <w:pStyle w:val="NoSpacing"/>
        <w:spacing w:after="240"/>
        <w:ind w:left="567" w:hanging="567"/>
        <w:jc w:val="both"/>
        <w:rPr>
          <w:rFonts w:ascii="Times New Roman" w:hAnsi="Times New Roman" w:cs="Times New Roman"/>
          <w:noProof/>
          <w:sz w:val="20"/>
          <w:szCs w:val="20"/>
        </w:rPr>
      </w:pPr>
      <w:r w:rsidRPr="00150244">
        <w:rPr>
          <w:rFonts w:ascii="Times New Roman" w:hAnsi="Times New Roman" w:cs="Times New Roman"/>
          <w:noProof/>
          <w:sz w:val="20"/>
          <w:szCs w:val="20"/>
        </w:rPr>
        <w:t xml:space="preserve">Astuti, R. D. (2014). Identifikasi Faktor-Faktor yang Mempengaruhi Konsep Diri Siswa Sekolah Dasar Negeri Mendungan I Yogyakarta. </w:t>
      </w:r>
      <w:r w:rsidRPr="00150244">
        <w:rPr>
          <w:rFonts w:ascii="Times New Roman" w:hAnsi="Times New Roman" w:cs="Times New Roman"/>
          <w:i/>
          <w:noProof/>
          <w:sz w:val="20"/>
          <w:szCs w:val="20"/>
        </w:rPr>
        <w:t>NASKAH PUBLIKASI</w:t>
      </w:r>
      <w:r w:rsidRPr="00150244">
        <w:rPr>
          <w:rFonts w:ascii="Times New Roman" w:hAnsi="Times New Roman" w:cs="Times New Roman"/>
          <w:noProof/>
          <w:sz w:val="20"/>
          <w:szCs w:val="20"/>
        </w:rPr>
        <w:t>.</w:t>
      </w:r>
    </w:p>
    <w:p w:rsidR="00F4569C" w:rsidRPr="00150244" w:rsidRDefault="00F4569C" w:rsidP="00DB350E">
      <w:pPr>
        <w:pStyle w:val="NoSpacing"/>
        <w:spacing w:after="240"/>
        <w:ind w:left="567" w:hanging="567"/>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 xml:space="preserve">Bulan, S. (2009). Faktor-Faktor yang Berhubungan dengan Kualitas Hidup Anak Thalassemia Beta Mayor. </w:t>
      </w:r>
      <w:r w:rsidRPr="00150244">
        <w:rPr>
          <w:rFonts w:ascii="Times New Roman" w:hAnsi="Times New Roman" w:cs="Times New Roman"/>
          <w:i/>
          <w:noProof/>
          <w:sz w:val="20"/>
          <w:szCs w:val="20"/>
          <w:lang w:val="id-ID"/>
        </w:rPr>
        <w:t>NASKAH PUBLIKASI</w:t>
      </w:r>
      <w:r w:rsidRPr="00150244">
        <w:rPr>
          <w:rFonts w:ascii="Times New Roman" w:hAnsi="Times New Roman" w:cs="Times New Roman"/>
          <w:noProof/>
          <w:sz w:val="20"/>
          <w:szCs w:val="20"/>
          <w:lang w:val="id-ID"/>
        </w:rPr>
        <w:t>.</w:t>
      </w:r>
    </w:p>
    <w:p w:rsidR="00F4569C" w:rsidRPr="00150244" w:rsidRDefault="00F4569C" w:rsidP="00DB350E">
      <w:pPr>
        <w:pStyle w:val="NoSpacing"/>
        <w:spacing w:after="240"/>
        <w:ind w:left="567" w:hanging="567"/>
        <w:jc w:val="both"/>
        <w:rPr>
          <w:rFonts w:ascii="Times New Roman" w:hAnsi="Times New Roman" w:cs="Times New Roman"/>
          <w:noProof/>
          <w:sz w:val="20"/>
          <w:szCs w:val="20"/>
        </w:rPr>
      </w:pPr>
      <w:r w:rsidRPr="00150244">
        <w:rPr>
          <w:rFonts w:ascii="Times New Roman" w:hAnsi="Times New Roman" w:cs="Times New Roman"/>
          <w:noProof/>
          <w:sz w:val="20"/>
          <w:szCs w:val="20"/>
          <w:lang w:val="id-ID"/>
        </w:rPr>
        <w:t>Candrasari, Y. (2012). Pola Komunikasi Keluarga dan Pola Asuh Anak TKW</w:t>
      </w:r>
      <w:r w:rsidRPr="00150244">
        <w:rPr>
          <w:rFonts w:ascii="Times New Roman" w:hAnsi="Times New Roman" w:cs="Times New Roman"/>
          <w:noProof/>
          <w:sz w:val="20"/>
          <w:szCs w:val="20"/>
        </w:rPr>
        <w:t>.</w:t>
      </w:r>
    </w:p>
    <w:p w:rsidR="00F4569C" w:rsidRPr="00150244" w:rsidRDefault="00F4569C" w:rsidP="00DB350E">
      <w:pPr>
        <w:pStyle w:val="NoSpacing"/>
        <w:spacing w:after="240"/>
        <w:ind w:left="567" w:hanging="567"/>
        <w:jc w:val="both"/>
        <w:rPr>
          <w:rFonts w:ascii="Times New Roman" w:hAnsi="Times New Roman" w:cs="Times New Roman"/>
          <w:noProof/>
          <w:sz w:val="20"/>
          <w:szCs w:val="20"/>
        </w:rPr>
      </w:pPr>
      <w:r w:rsidRPr="00150244">
        <w:rPr>
          <w:rFonts w:ascii="Times New Roman" w:hAnsi="Times New Roman" w:cs="Times New Roman"/>
          <w:noProof/>
          <w:sz w:val="20"/>
          <w:szCs w:val="20"/>
        </w:rPr>
        <w:t>Gunarsa, S. D., &amp; Gunarsa, Y. S. D. (2008). Psikologi Perkembangan Anak dan Remaja. Jakarta: Gunung Mulia.</w:t>
      </w:r>
    </w:p>
    <w:p w:rsidR="00F4569C" w:rsidRPr="00150244" w:rsidRDefault="00F4569C" w:rsidP="00DB350E">
      <w:pPr>
        <w:pStyle w:val="NoSpacing"/>
        <w:spacing w:after="240"/>
        <w:ind w:left="567" w:hanging="567"/>
        <w:jc w:val="both"/>
        <w:rPr>
          <w:rFonts w:ascii="Times New Roman" w:hAnsi="Times New Roman" w:cs="Times New Roman"/>
          <w:noProof/>
          <w:sz w:val="20"/>
          <w:szCs w:val="20"/>
          <w:lang w:val="id-ID"/>
        </w:rPr>
      </w:pPr>
      <w:r w:rsidRPr="00150244">
        <w:rPr>
          <w:rFonts w:ascii="Times New Roman" w:hAnsi="Times New Roman" w:cs="Times New Roman"/>
          <w:noProof/>
          <w:sz w:val="20"/>
          <w:szCs w:val="20"/>
        </w:rPr>
        <w:t xml:space="preserve">Hariyanto, 2012, </w:t>
      </w:r>
      <w:hyperlink r:id="rId9" w:history="1">
        <w:r w:rsidRPr="00150244">
          <w:rPr>
            <w:rStyle w:val="Hyperlink"/>
            <w:rFonts w:ascii="Times New Roman" w:hAnsi="Times New Roman" w:cs="Times New Roman"/>
            <w:i/>
            <w:noProof/>
            <w:sz w:val="20"/>
            <w:szCs w:val="20"/>
          </w:rPr>
          <w:t>http://belajarpsikologi.com/kenakalan-anak-cara-mengatasi-kenakalan-anak/</w:t>
        </w:r>
      </w:hyperlink>
      <w:r w:rsidRPr="00150244">
        <w:rPr>
          <w:rFonts w:ascii="Times New Roman" w:hAnsi="Times New Roman" w:cs="Times New Roman"/>
          <w:noProof/>
          <w:sz w:val="20"/>
          <w:szCs w:val="20"/>
        </w:rPr>
        <w:t>, (diperoleh 20 Februari, 2016).</w:t>
      </w:r>
    </w:p>
    <w:p w:rsidR="00F4569C" w:rsidRPr="00150244" w:rsidRDefault="00F4569C" w:rsidP="00DB350E">
      <w:pPr>
        <w:pStyle w:val="NoSpacing"/>
        <w:spacing w:after="240"/>
        <w:ind w:left="567" w:hanging="567"/>
        <w:jc w:val="both"/>
        <w:rPr>
          <w:rFonts w:ascii="Times New Roman" w:hAnsi="Times New Roman" w:cs="Times New Roman"/>
          <w:noProof/>
          <w:sz w:val="20"/>
          <w:szCs w:val="20"/>
        </w:rPr>
      </w:pPr>
      <w:r w:rsidRPr="00150244">
        <w:rPr>
          <w:rFonts w:ascii="Times New Roman" w:hAnsi="Times New Roman" w:cs="Times New Roman"/>
          <w:noProof/>
          <w:sz w:val="20"/>
          <w:szCs w:val="20"/>
          <w:lang w:val="id-ID"/>
        </w:rPr>
        <w:t xml:space="preserve">Hidayat, A. A. (2009). </w:t>
      </w:r>
      <w:r w:rsidRPr="00150244">
        <w:rPr>
          <w:rFonts w:ascii="Times New Roman" w:hAnsi="Times New Roman" w:cs="Times New Roman"/>
          <w:i/>
          <w:noProof/>
          <w:sz w:val="20"/>
          <w:szCs w:val="20"/>
          <w:lang w:val="id-ID"/>
        </w:rPr>
        <w:t>Pengantar Ilmu Keperawatan Anak 1</w:t>
      </w:r>
      <w:r w:rsidRPr="00150244">
        <w:rPr>
          <w:rFonts w:ascii="Times New Roman" w:hAnsi="Times New Roman" w:cs="Times New Roman"/>
          <w:noProof/>
          <w:sz w:val="20"/>
          <w:szCs w:val="20"/>
          <w:lang w:val="id-ID"/>
        </w:rPr>
        <w:t>. Jakarta: Salemba Medika</w:t>
      </w:r>
      <w:r w:rsidRPr="00150244">
        <w:rPr>
          <w:rFonts w:ascii="Times New Roman" w:hAnsi="Times New Roman" w:cs="Times New Roman"/>
          <w:noProof/>
          <w:sz w:val="20"/>
          <w:szCs w:val="20"/>
        </w:rPr>
        <w:t>.</w:t>
      </w:r>
    </w:p>
    <w:p w:rsidR="00F4569C" w:rsidRPr="00150244" w:rsidRDefault="00F4569C" w:rsidP="00DB350E">
      <w:pPr>
        <w:pStyle w:val="NoSpacing"/>
        <w:spacing w:after="240"/>
        <w:ind w:left="567" w:hanging="567"/>
        <w:jc w:val="both"/>
        <w:rPr>
          <w:rFonts w:ascii="Times New Roman" w:hAnsi="Times New Roman" w:cs="Times New Roman"/>
          <w:noProof/>
          <w:sz w:val="20"/>
          <w:szCs w:val="20"/>
        </w:rPr>
      </w:pPr>
      <w:r w:rsidRPr="00150244">
        <w:rPr>
          <w:rFonts w:ascii="Times New Roman" w:hAnsi="Times New Roman" w:cs="Times New Roman"/>
          <w:noProof/>
          <w:sz w:val="20"/>
          <w:szCs w:val="20"/>
        </w:rPr>
        <w:t xml:space="preserve">Ikatan Dokter Anak Indonesia (IDAI). (2015). </w:t>
      </w:r>
      <w:hyperlink r:id="rId10" w:history="1">
        <w:r w:rsidRPr="00150244">
          <w:rPr>
            <w:rStyle w:val="Hyperlink"/>
            <w:rFonts w:ascii="Times New Roman" w:hAnsi="Times New Roman" w:cs="Times New Roman"/>
            <w:i/>
            <w:noProof/>
            <w:sz w:val="20"/>
            <w:szCs w:val="20"/>
          </w:rPr>
          <w:t>http://www.idai.or.id/artikel/uncategorized/penilaian-kualitas-hidup-anak-aspek-penting-yang-sering-terlewatkan</w:t>
        </w:r>
      </w:hyperlink>
      <w:r w:rsidRPr="00150244">
        <w:rPr>
          <w:rFonts w:ascii="Times New Roman" w:hAnsi="Times New Roman" w:cs="Times New Roman"/>
          <w:noProof/>
          <w:sz w:val="20"/>
          <w:szCs w:val="20"/>
        </w:rPr>
        <w:t>, (diperoleh 28 Februari, 2016).</w:t>
      </w:r>
    </w:p>
    <w:p w:rsidR="00F4569C" w:rsidRPr="00150244" w:rsidRDefault="00F4569C" w:rsidP="00DB350E">
      <w:pPr>
        <w:pStyle w:val="NoSpacing"/>
        <w:spacing w:after="240"/>
        <w:ind w:left="567" w:hanging="567"/>
        <w:jc w:val="both"/>
        <w:rPr>
          <w:rFonts w:ascii="Times New Roman" w:hAnsi="Times New Roman" w:cs="Times New Roman"/>
          <w:noProof/>
          <w:sz w:val="20"/>
          <w:szCs w:val="20"/>
        </w:rPr>
      </w:pPr>
      <w:r w:rsidRPr="00150244">
        <w:rPr>
          <w:rFonts w:ascii="Times New Roman" w:hAnsi="Times New Roman" w:cs="Times New Roman"/>
          <w:noProof/>
          <w:sz w:val="20"/>
          <w:szCs w:val="20"/>
          <w:lang w:val="id-ID"/>
        </w:rPr>
        <w:t xml:space="preserve">Isro’in, L. (2013). Pencapaian Tugas Remaja Keluarga Tenaga Kerja Wanita/Indonesia (TKW/TKI). </w:t>
      </w:r>
      <w:r w:rsidRPr="00150244">
        <w:rPr>
          <w:rFonts w:ascii="Times New Roman" w:hAnsi="Times New Roman" w:cs="Times New Roman"/>
          <w:i/>
          <w:noProof/>
          <w:sz w:val="20"/>
          <w:szCs w:val="20"/>
          <w:lang w:val="id-ID"/>
        </w:rPr>
        <w:t>Jurnal Florence</w:t>
      </w:r>
      <w:r w:rsidRPr="00150244">
        <w:rPr>
          <w:rFonts w:ascii="Times New Roman" w:hAnsi="Times New Roman" w:cs="Times New Roman"/>
          <w:noProof/>
          <w:sz w:val="20"/>
          <w:szCs w:val="20"/>
          <w:lang w:val="id-ID"/>
        </w:rPr>
        <w:t>, 6 (2</w:t>
      </w:r>
      <w:r w:rsidRPr="00150244">
        <w:rPr>
          <w:rFonts w:ascii="Times New Roman" w:hAnsi="Times New Roman" w:cs="Times New Roman"/>
          <w:noProof/>
          <w:sz w:val="20"/>
          <w:szCs w:val="20"/>
        </w:rPr>
        <w:t>).</w:t>
      </w:r>
    </w:p>
    <w:p w:rsidR="00F4569C" w:rsidRPr="00150244" w:rsidRDefault="00F4569C" w:rsidP="00DB350E">
      <w:pPr>
        <w:pStyle w:val="NoSpacing"/>
        <w:spacing w:after="240"/>
        <w:ind w:left="567" w:hanging="567"/>
        <w:jc w:val="both"/>
        <w:rPr>
          <w:rFonts w:ascii="Times New Roman" w:hAnsi="Times New Roman" w:cs="Times New Roman"/>
          <w:noProof/>
          <w:sz w:val="20"/>
          <w:szCs w:val="20"/>
        </w:rPr>
      </w:pPr>
      <w:r w:rsidRPr="00150244">
        <w:rPr>
          <w:rFonts w:ascii="Times New Roman" w:hAnsi="Times New Roman" w:cs="Times New Roman"/>
          <w:noProof/>
          <w:sz w:val="20"/>
          <w:szCs w:val="20"/>
          <w:lang w:val="id-ID"/>
        </w:rPr>
        <w:t xml:space="preserve">Larasati, T., Mubin, M. F., &amp; Targunawan. (2014). Dukungan Keluarga terhadap Perkembangan Psikologi: Konsep Diri Anak Usia Sekolah Dasar di Wilayah Banjir Rob Kelurahan Bandarharjo Semarang Utara. </w:t>
      </w:r>
      <w:r w:rsidRPr="00150244">
        <w:rPr>
          <w:rFonts w:ascii="Times New Roman" w:hAnsi="Times New Roman" w:cs="Times New Roman"/>
          <w:i/>
          <w:noProof/>
          <w:sz w:val="20"/>
          <w:szCs w:val="20"/>
          <w:lang w:val="id-ID"/>
        </w:rPr>
        <w:t>Jurnal Ilmu Keperawatan dan Kebidanan (JIKK)</w:t>
      </w:r>
      <w:r w:rsidRPr="00150244">
        <w:rPr>
          <w:rFonts w:ascii="Times New Roman" w:hAnsi="Times New Roman" w:cs="Times New Roman"/>
          <w:noProof/>
          <w:sz w:val="20"/>
          <w:szCs w:val="20"/>
          <w:lang w:val="id-ID"/>
        </w:rPr>
        <w:t>, 1-9.</w:t>
      </w:r>
    </w:p>
    <w:p w:rsidR="00F4569C" w:rsidRPr="00150244" w:rsidRDefault="00F4569C" w:rsidP="00DB350E">
      <w:pPr>
        <w:pStyle w:val="NoSpacing"/>
        <w:spacing w:after="240"/>
        <w:ind w:left="567" w:hanging="567"/>
        <w:jc w:val="both"/>
        <w:rPr>
          <w:rFonts w:ascii="Times New Roman" w:hAnsi="Times New Roman" w:cs="Times New Roman"/>
          <w:noProof/>
          <w:sz w:val="20"/>
          <w:szCs w:val="20"/>
        </w:rPr>
      </w:pPr>
      <w:r w:rsidRPr="00150244">
        <w:rPr>
          <w:rFonts w:ascii="Times New Roman" w:hAnsi="Times New Roman" w:cs="Times New Roman"/>
          <w:noProof/>
          <w:sz w:val="20"/>
          <w:szCs w:val="20"/>
        </w:rPr>
        <w:t>Maharani, R., Indarwati, R., &amp; Effendi, F. (2012). Hubungan Dukungan Sosial dengan Konsep Diri pada Anak Jalanan di Rumah Singgah Sanggar Alang-Alang Surabaya, 1-8.</w:t>
      </w:r>
    </w:p>
    <w:p w:rsidR="00F4569C" w:rsidRPr="00150244" w:rsidRDefault="00F4569C" w:rsidP="00DB350E">
      <w:pPr>
        <w:pStyle w:val="NoSpacing"/>
        <w:spacing w:after="240"/>
        <w:ind w:left="567" w:hanging="567"/>
        <w:jc w:val="both"/>
        <w:rPr>
          <w:rFonts w:ascii="Times New Roman" w:hAnsi="Times New Roman" w:cs="Times New Roman"/>
          <w:noProof/>
          <w:sz w:val="20"/>
          <w:szCs w:val="20"/>
        </w:rPr>
      </w:pPr>
      <w:r w:rsidRPr="00150244">
        <w:rPr>
          <w:rFonts w:ascii="Times New Roman" w:hAnsi="Times New Roman" w:cs="Times New Roman"/>
          <w:noProof/>
          <w:sz w:val="20"/>
          <w:szCs w:val="20"/>
        </w:rPr>
        <w:t xml:space="preserve">Mazaya, K. N., &amp; Supradewi, R. (2011). Konsep Diri dan Kebermaknaan Hidup pada Remaja di Panti Asuhan. </w:t>
      </w:r>
      <w:r w:rsidRPr="00150244">
        <w:rPr>
          <w:rFonts w:ascii="Times New Roman" w:hAnsi="Times New Roman" w:cs="Times New Roman"/>
          <w:i/>
          <w:noProof/>
          <w:sz w:val="20"/>
          <w:szCs w:val="20"/>
        </w:rPr>
        <w:t>Proyeksi</w:t>
      </w:r>
      <w:r w:rsidRPr="00150244">
        <w:rPr>
          <w:rFonts w:ascii="Times New Roman" w:hAnsi="Times New Roman" w:cs="Times New Roman"/>
          <w:noProof/>
          <w:sz w:val="20"/>
          <w:szCs w:val="20"/>
        </w:rPr>
        <w:t>, 6 (2), 103-112.</w:t>
      </w:r>
    </w:p>
    <w:p w:rsidR="00F4569C" w:rsidRPr="00150244" w:rsidRDefault="00F4569C" w:rsidP="00DB350E">
      <w:pPr>
        <w:pStyle w:val="NoSpacing"/>
        <w:spacing w:after="240"/>
        <w:ind w:left="567" w:hanging="567"/>
        <w:jc w:val="both"/>
        <w:rPr>
          <w:rFonts w:ascii="Times New Roman" w:hAnsi="Times New Roman" w:cs="Times New Roman"/>
          <w:noProof/>
          <w:sz w:val="20"/>
          <w:szCs w:val="20"/>
        </w:rPr>
      </w:pPr>
      <w:r w:rsidRPr="00150244">
        <w:rPr>
          <w:rFonts w:ascii="Times New Roman" w:hAnsi="Times New Roman" w:cs="Times New Roman"/>
          <w:noProof/>
          <w:sz w:val="20"/>
          <w:szCs w:val="20"/>
        </w:rPr>
        <w:lastRenderedPageBreak/>
        <w:t xml:space="preserve">Murmanto, M. D. (2007). Pembentukan Konsep Diri Siswa melalui Pembelajaran Partisipatif (Sebuah Alternatif Pendekatan Pembelajaran di Sekolah Dasar). </w:t>
      </w:r>
      <w:r w:rsidRPr="00150244">
        <w:rPr>
          <w:rFonts w:ascii="Times New Roman" w:hAnsi="Times New Roman" w:cs="Times New Roman"/>
          <w:i/>
          <w:noProof/>
          <w:sz w:val="20"/>
          <w:szCs w:val="20"/>
        </w:rPr>
        <w:t>Jurnal Pendidikan Penabur</w:t>
      </w:r>
      <w:r w:rsidRPr="00150244">
        <w:rPr>
          <w:rFonts w:ascii="Times New Roman" w:hAnsi="Times New Roman" w:cs="Times New Roman"/>
          <w:noProof/>
          <w:sz w:val="20"/>
          <w:szCs w:val="20"/>
        </w:rPr>
        <w:t>, 6 (8), 66-74.</w:t>
      </w:r>
    </w:p>
    <w:p w:rsidR="00F4569C" w:rsidRPr="00150244" w:rsidRDefault="00F4569C" w:rsidP="00DB350E">
      <w:pPr>
        <w:pStyle w:val="NoSpacing"/>
        <w:spacing w:after="240"/>
        <w:ind w:left="567" w:hanging="567"/>
        <w:jc w:val="both"/>
        <w:rPr>
          <w:rFonts w:ascii="Times New Roman" w:hAnsi="Times New Roman" w:cs="Times New Roman"/>
          <w:noProof/>
          <w:sz w:val="20"/>
          <w:szCs w:val="20"/>
        </w:rPr>
      </w:pPr>
      <w:r w:rsidRPr="00150244">
        <w:rPr>
          <w:rFonts w:ascii="Times New Roman" w:hAnsi="Times New Roman" w:cs="Times New Roman"/>
          <w:noProof/>
          <w:sz w:val="20"/>
          <w:szCs w:val="20"/>
          <w:lang w:val="id-ID"/>
        </w:rPr>
        <w:t xml:space="preserve">Pramawaty, N., &amp; Hartati, E. (2012). Hubungan Pola Asuh Orang Tua dengan Konsep Diri Anak Usia Sekolah (10-12 Tahun). </w:t>
      </w:r>
      <w:r w:rsidRPr="00150244">
        <w:rPr>
          <w:rFonts w:ascii="Times New Roman" w:hAnsi="Times New Roman" w:cs="Times New Roman"/>
          <w:i/>
          <w:noProof/>
          <w:sz w:val="20"/>
          <w:szCs w:val="20"/>
          <w:lang w:val="id-ID"/>
        </w:rPr>
        <w:t>Jurnal Nursing Studies</w:t>
      </w:r>
      <w:r w:rsidRPr="00150244">
        <w:rPr>
          <w:rFonts w:ascii="Times New Roman" w:hAnsi="Times New Roman" w:cs="Times New Roman"/>
          <w:noProof/>
          <w:sz w:val="20"/>
          <w:szCs w:val="20"/>
          <w:lang w:val="id-ID"/>
        </w:rPr>
        <w:t>, 1 (1), 87-92</w:t>
      </w:r>
      <w:r w:rsidRPr="00150244">
        <w:rPr>
          <w:rFonts w:ascii="Times New Roman" w:hAnsi="Times New Roman" w:cs="Times New Roman"/>
          <w:noProof/>
          <w:sz w:val="20"/>
          <w:szCs w:val="20"/>
        </w:rPr>
        <w:t>.</w:t>
      </w:r>
    </w:p>
    <w:p w:rsidR="00F4569C" w:rsidRPr="00150244" w:rsidRDefault="00F4569C" w:rsidP="00DB350E">
      <w:pPr>
        <w:pStyle w:val="NoSpacing"/>
        <w:spacing w:after="240"/>
        <w:ind w:left="567" w:hanging="567"/>
        <w:jc w:val="both"/>
        <w:rPr>
          <w:rFonts w:ascii="Times New Roman" w:hAnsi="Times New Roman" w:cs="Times New Roman"/>
          <w:noProof/>
          <w:sz w:val="20"/>
          <w:szCs w:val="20"/>
        </w:rPr>
      </w:pPr>
      <w:r w:rsidRPr="00150244">
        <w:rPr>
          <w:rFonts w:ascii="Times New Roman" w:hAnsi="Times New Roman" w:cs="Times New Roman"/>
          <w:noProof/>
          <w:sz w:val="20"/>
          <w:szCs w:val="20"/>
          <w:lang w:val="id-ID"/>
        </w:rPr>
        <w:t xml:space="preserve">Ramadhani, L. E. (2014). Perbedaan Kualitas Hidup Anak pada Keluarga Tenaga Kerja Indonesia (TKI) dengan Non TKI di Kecamatan Purwoharjo Kabupaten Banyuwangi. </w:t>
      </w:r>
      <w:r w:rsidRPr="00150244">
        <w:rPr>
          <w:rFonts w:ascii="Times New Roman" w:hAnsi="Times New Roman" w:cs="Times New Roman"/>
          <w:i/>
          <w:noProof/>
          <w:sz w:val="20"/>
          <w:szCs w:val="20"/>
          <w:lang w:val="id-ID"/>
        </w:rPr>
        <w:t>NASKAH PUBLIKASI</w:t>
      </w:r>
      <w:r w:rsidRPr="00150244">
        <w:rPr>
          <w:rFonts w:ascii="Times New Roman" w:hAnsi="Times New Roman" w:cs="Times New Roman"/>
          <w:noProof/>
          <w:sz w:val="20"/>
          <w:szCs w:val="20"/>
        </w:rPr>
        <w:t>.</w:t>
      </w:r>
    </w:p>
    <w:p w:rsidR="00F4569C" w:rsidRPr="00150244" w:rsidRDefault="00F4569C" w:rsidP="00DB350E">
      <w:pPr>
        <w:pStyle w:val="NoSpacing"/>
        <w:spacing w:after="240"/>
        <w:ind w:left="567" w:hanging="567"/>
        <w:jc w:val="both"/>
        <w:rPr>
          <w:rFonts w:ascii="Times New Roman" w:hAnsi="Times New Roman" w:cs="Times New Roman"/>
          <w:noProof/>
          <w:sz w:val="20"/>
          <w:szCs w:val="20"/>
        </w:rPr>
      </w:pPr>
      <w:r w:rsidRPr="00150244">
        <w:rPr>
          <w:rFonts w:ascii="Times New Roman" w:hAnsi="Times New Roman" w:cs="Times New Roman"/>
          <w:noProof/>
          <w:sz w:val="20"/>
          <w:szCs w:val="20"/>
        </w:rPr>
        <w:t xml:space="preserve">Sadli, S. (2010). </w:t>
      </w:r>
      <w:r w:rsidRPr="00150244">
        <w:rPr>
          <w:rFonts w:ascii="Times New Roman" w:hAnsi="Times New Roman" w:cs="Times New Roman"/>
          <w:i/>
          <w:noProof/>
          <w:sz w:val="20"/>
          <w:szCs w:val="20"/>
        </w:rPr>
        <w:t>Berbeda Tetapi Setara Pemikiran tentang Kajian Perempuan</w:t>
      </w:r>
      <w:r w:rsidRPr="00150244">
        <w:rPr>
          <w:rFonts w:ascii="Times New Roman" w:hAnsi="Times New Roman" w:cs="Times New Roman"/>
          <w:noProof/>
          <w:sz w:val="20"/>
          <w:szCs w:val="20"/>
        </w:rPr>
        <w:t>. Jakarta: PT Kompas Media Nusantara.</w:t>
      </w:r>
    </w:p>
    <w:p w:rsidR="00F4569C" w:rsidRPr="00150244" w:rsidRDefault="00F4569C" w:rsidP="00DB350E">
      <w:pPr>
        <w:pStyle w:val="NoSpacing"/>
        <w:spacing w:after="240"/>
        <w:ind w:left="567" w:hanging="567"/>
        <w:jc w:val="both"/>
        <w:rPr>
          <w:rFonts w:ascii="Times New Roman" w:hAnsi="Times New Roman" w:cs="Times New Roman"/>
          <w:noProof/>
          <w:sz w:val="20"/>
          <w:szCs w:val="20"/>
        </w:rPr>
      </w:pPr>
      <w:r w:rsidRPr="00150244">
        <w:rPr>
          <w:rFonts w:ascii="Times New Roman" w:hAnsi="Times New Roman" w:cs="Times New Roman"/>
          <w:noProof/>
          <w:sz w:val="20"/>
          <w:szCs w:val="20"/>
          <w:lang w:val="id-ID"/>
        </w:rPr>
        <w:t xml:space="preserve">Septiari, B. B. (2012). </w:t>
      </w:r>
      <w:r w:rsidRPr="00150244">
        <w:rPr>
          <w:rFonts w:ascii="Times New Roman" w:hAnsi="Times New Roman" w:cs="Times New Roman"/>
          <w:i/>
          <w:noProof/>
          <w:sz w:val="20"/>
          <w:szCs w:val="20"/>
          <w:lang w:val="id-ID"/>
        </w:rPr>
        <w:t>Mencetak Balita Cerdas dan Pola Asuh Orang Tua</w:t>
      </w:r>
      <w:r w:rsidRPr="00150244">
        <w:rPr>
          <w:rFonts w:ascii="Times New Roman" w:hAnsi="Times New Roman" w:cs="Times New Roman"/>
          <w:noProof/>
          <w:sz w:val="20"/>
          <w:szCs w:val="20"/>
          <w:lang w:val="id-ID"/>
        </w:rPr>
        <w:t>. Yogyakarta: Nuha Medika</w:t>
      </w:r>
      <w:r w:rsidRPr="00150244">
        <w:rPr>
          <w:rFonts w:ascii="Times New Roman" w:hAnsi="Times New Roman" w:cs="Times New Roman"/>
          <w:noProof/>
          <w:sz w:val="20"/>
          <w:szCs w:val="20"/>
        </w:rPr>
        <w:t>.</w:t>
      </w:r>
    </w:p>
    <w:p w:rsidR="00F4569C" w:rsidRPr="00150244" w:rsidRDefault="00F4569C" w:rsidP="00DB350E">
      <w:pPr>
        <w:pStyle w:val="NoSpacing"/>
        <w:spacing w:after="240"/>
        <w:ind w:left="567" w:hanging="567"/>
        <w:jc w:val="both"/>
        <w:rPr>
          <w:rFonts w:ascii="Times New Roman" w:hAnsi="Times New Roman" w:cs="Times New Roman"/>
          <w:noProof/>
          <w:sz w:val="20"/>
          <w:szCs w:val="20"/>
        </w:rPr>
      </w:pPr>
      <w:r w:rsidRPr="00150244">
        <w:rPr>
          <w:rFonts w:ascii="Times New Roman" w:hAnsi="Times New Roman" w:cs="Times New Roman"/>
          <w:noProof/>
          <w:sz w:val="20"/>
          <w:szCs w:val="20"/>
        </w:rPr>
        <w:t xml:space="preserve">Sidabutar, F. M., Anandari, A. R., Ezra, Karli, I., Katagori, Y., &amp; Wirawan, H. E. (2012). Gambaran Kualitas Hidup Pasien Kanker Pediatrik Usia Sekolah. </w:t>
      </w:r>
      <w:r w:rsidRPr="00150244">
        <w:rPr>
          <w:rFonts w:ascii="Times New Roman" w:hAnsi="Times New Roman" w:cs="Times New Roman"/>
          <w:i/>
          <w:noProof/>
          <w:sz w:val="20"/>
          <w:szCs w:val="20"/>
        </w:rPr>
        <w:t>Indonesian Journal of Cancer</w:t>
      </w:r>
      <w:r w:rsidRPr="00150244">
        <w:rPr>
          <w:rFonts w:ascii="Times New Roman" w:hAnsi="Times New Roman" w:cs="Times New Roman"/>
          <w:noProof/>
          <w:sz w:val="20"/>
          <w:szCs w:val="20"/>
        </w:rPr>
        <w:t>, 6 (2), 73-78.</w:t>
      </w:r>
    </w:p>
    <w:p w:rsidR="00F4569C" w:rsidRPr="00150244" w:rsidRDefault="00F4569C" w:rsidP="00DB350E">
      <w:pPr>
        <w:pStyle w:val="NoSpacing"/>
        <w:spacing w:after="240"/>
        <w:ind w:left="567" w:hanging="567"/>
        <w:jc w:val="both"/>
        <w:rPr>
          <w:rFonts w:ascii="Times New Roman" w:hAnsi="Times New Roman" w:cs="Times New Roman"/>
          <w:noProof/>
          <w:sz w:val="20"/>
          <w:szCs w:val="20"/>
        </w:rPr>
      </w:pPr>
      <w:r w:rsidRPr="00150244">
        <w:rPr>
          <w:rFonts w:ascii="Times New Roman" w:hAnsi="Times New Roman" w:cs="Times New Roman"/>
          <w:noProof/>
          <w:sz w:val="20"/>
          <w:szCs w:val="20"/>
          <w:lang w:val="id-ID"/>
        </w:rPr>
        <w:t xml:space="preserve">Stuart, G. W. (2013). </w:t>
      </w:r>
      <w:r w:rsidRPr="00150244">
        <w:rPr>
          <w:rFonts w:ascii="Times New Roman" w:hAnsi="Times New Roman" w:cs="Times New Roman"/>
          <w:i/>
          <w:noProof/>
          <w:sz w:val="20"/>
          <w:szCs w:val="20"/>
          <w:lang w:val="id-ID"/>
        </w:rPr>
        <w:t>Principles and Practice of Psychiatric Nursing</w:t>
      </w:r>
      <w:r w:rsidRPr="00150244">
        <w:rPr>
          <w:rFonts w:ascii="Times New Roman" w:hAnsi="Times New Roman" w:cs="Times New Roman"/>
          <w:noProof/>
          <w:sz w:val="20"/>
          <w:szCs w:val="20"/>
          <w:lang w:val="id-ID"/>
        </w:rPr>
        <w:t>. China: Elsevier</w:t>
      </w:r>
      <w:r w:rsidRPr="00150244">
        <w:rPr>
          <w:rFonts w:ascii="Times New Roman" w:hAnsi="Times New Roman" w:cs="Times New Roman"/>
          <w:noProof/>
          <w:sz w:val="20"/>
          <w:szCs w:val="20"/>
        </w:rPr>
        <w:t>.</w:t>
      </w:r>
    </w:p>
    <w:p w:rsidR="00F4569C" w:rsidRPr="00150244" w:rsidRDefault="00F4569C" w:rsidP="00DB350E">
      <w:pPr>
        <w:pStyle w:val="NoSpacing"/>
        <w:spacing w:after="240"/>
        <w:ind w:left="567" w:hanging="567"/>
        <w:jc w:val="both"/>
        <w:rPr>
          <w:rFonts w:ascii="Times New Roman" w:hAnsi="Times New Roman" w:cs="Times New Roman"/>
          <w:noProof/>
          <w:sz w:val="20"/>
          <w:szCs w:val="20"/>
        </w:rPr>
      </w:pPr>
      <w:r w:rsidRPr="00150244">
        <w:rPr>
          <w:rFonts w:ascii="Times New Roman" w:hAnsi="Times New Roman" w:cs="Times New Roman"/>
          <w:noProof/>
          <w:sz w:val="20"/>
          <w:szCs w:val="20"/>
          <w:lang w:val="id-ID"/>
        </w:rPr>
        <w:t xml:space="preserve">Suwargarini, R., Mubin, M. F., &amp; Targunawan. (2013). Gambaran Psikologis: Konsep Diri pada Anak Usia Sekolah Dasar di Wilayah Banjir Rob. </w:t>
      </w:r>
      <w:r w:rsidRPr="00150244">
        <w:rPr>
          <w:rFonts w:ascii="Times New Roman" w:hAnsi="Times New Roman" w:cs="Times New Roman"/>
          <w:i/>
          <w:noProof/>
          <w:sz w:val="20"/>
          <w:szCs w:val="20"/>
          <w:lang w:val="id-ID"/>
        </w:rPr>
        <w:t>Jurnal Ilmu Keperawatan dan Kebidanan (JIKK)</w:t>
      </w:r>
      <w:r w:rsidRPr="00150244">
        <w:rPr>
          <w:rFonts w:ascii="Times New Roman" w:hAnsi="Times New Roman" w:cs="Times New Roman"/>
          <w:noProof/>
          <w:sz w:val="20"/>
          <w:szCs w:val="20"/>
          <w:lang w:val="id-ID"/>
        </w:rPr>
        <w:t>, 2</w:t>
      </w:r>
      <w:r w:rsidRPr="00150244">
        <w:rPr>
          <w:rFonts w:ascii="Times New Roman" w:hAnsi="Times New Roman" w:cs="Times New Roman"/>
          <w:noProof/>
          <w:sz w:val="20"/>
          <w:szCs w:val="20"/>
        </w:rPr>
        <w:t>.</w:t>
      </w:r>
    </w:p>
    <w:p w:rsidR="00F4569C" w:rsidRPr="00150244" w:rsidRDefault="00F4569C" w:rsidP="00DB350E">
      <w:pPr>
        <w:pStyle w:val="NoSpacing"/>
        <w:spacing w:after="240"/>
        <w:ind w:left="567" w:hanging="567"/>
        <w:jc w:val="both"/>
        <w:rPr>
          <w:rFonts w:ascii="Times New Roman" w:hAnsi="Times New Roman" w:cs="Times New Roman"/>
          <w:noProof/>
          <w:sz w:val="20"/>
          <w:szCs w:val="20"/>
        </w:rPr>
      </w:pPr>
      <w:r w:rsidRPr="00150244">
        <w:rPr>
          <w:rFonts w:ascii="Times New Roman" w:hAnsi="Times New Roman" w:cs="Times New Roman"/>
          <w:noProof/>
          <w:sz w:val="20"/>
          <w:szCs w:val="20"/>
        </w:rPr>
        <w:t xml:space="preserve">Wishwadewa, W. N., Mangunatmadja, I., Said, M., Firmansyah, A., Soedjatmiko, &amp; Tridjaja, B. (2008). Kualitas Hidup Anak Epilepsi dan Faktor-Faktor yang Mempengaruhi di Departemen Ilmu Kesehatan Anak FKUI/RSCM Jakarta. </w:t>
      </w:r>
      <w:r w:rsidRPr="00150244">
        <w:rPr>
          <w:rFonts w:ascii="Times New Roman" w:hAnsi="Times New Roman" w:cs="Times New Roman"/>
          <w:i/>
          <w:noProof/>
          <w:sz w:val="20"/>
          <w:szCs w:val="20"/>
        </w:rPr>
        <w:t>Sari Pediatri</w:t>
      </w:r>
      <w:r w:rsidRPr="00150244">
        <w:rPr>
          <w:rFonts w:ascii="Times New Roman" w:hAnsi="Times New Roman" w:cs="Times New Roman"/>
          <w:noProof/>
          <w:sz w:val="20"/>
          <w:szCs w:val="20"/>
        </w:rPr>
        <w:t>, 10 (4), 272-279.</w:t>
      </w:r>
    </w:p>
    <w:p w:rsidR="00F4569C" w:rsidRPr="00150244" w:rsidRDefault="00F4569C" w:rsidP="00DB350E">
      <w:pPr>
        <w:pStyle w:val="NoSpacing"/>
        <w:spacing w:after="240"/>
        <w:ind w:left="567" w:hanging="567"/>
        <w:jc w:val="both"/>
        <w:rPr>
          <w:rFonts w:ascii="Times New Roman" w:hAnsi="Times New Roman" w:cs="Times New Roman"/>
          <w:noProof/>
          <w:sz w:val="20"/>
          <w:szCs w:val="20"/>
          <w:lang w:val="id-ID"/>
        </w:rPr>
      </w:pPr>
      <w:r w:rsidRPr="00150244">
        <w:rPr>
          <w:rFonts w:ascii="Times New Roman" w:hAnsi="Times New Roman" w:cs="Times New Roman"/>
          <w:noProof/>
          <w:sz w:val="20"/>
          <w:szCs w:val="20"/>
          <w:lang w:val="id-ID"/>
        </w:rPr>
        <w:t>Yuliati, A., Baroya, N., &amp; Ririanty, M. (2014). Perbedaan Kualitas Hidup Lansia yang Tinggal di Komunitas dengan di Peleyanan Sosial Lanjut Usia, 2 (1), 88.</w:t>
      </w:r>
    </w:p>
    <w:p w:rsidR="00FC2495" w:rsidRDefault="00F4569C" w:rsidP="00DB350E">
      <w:pPr>
        <w:pStyle w:val="NoSpacing"/>
        <w:spacing w:after="240"/>
        <w:ind w:left="567" w:hanging="567"/>
        <w:jc w:val="both"/>
      </w:pPr>
      <w:r w:rsidRPr="00150244">
        <w:rPr>
          <w:rFonts w:ascii="Times New Roman" w:hAnsi="Times New Roman" w:cs="Times New Roman"/>
          <w:noProof/>
          <w:sz w:val="20"/>
          <w:szCs w:val="20"/>
          <w:lang w:val="id-ID"/>
        </w:rPr>
        <w:t xml:space="preserve">Yusuf, Fitryasari, &amp; Nihayati. (2015). </w:t>
      </w:r>
      <w:r w:rsidRPr="00150244">
        <w:rPr>
          <w:rFonts w:ascii="Times New Roman" w:hAnsi="Times New Roman" w:cs="Times New Roman"/>
          <w:i/>
          <w:noProof/>
          <w:sz w:val="20"/>
          <w:szCs w:val="20"/>
          <w:lang w:val="id-ID"/>
        </w:rPr>
        <w:t>Buku Ajar Keperawatan Kesehatan Ji</w:t>
      </w:r>
      <w:r w:rsidRPr="00A81263">
        <w:rPr>
          <w:rFonts w:ascii="Times New Roman" w:hAnsi="Times New Roman" w:cs="Times New Roman"/>
          <w:i/>
          <w:noProof/>
          <w:sz w:val="24"/>
          <w:szCs w:val="24"/>
          <w:lang w:val="id-ID"/>
        </w:rPr>
        <w:t>wa</w:t>
      </w:r>
      <w:r w:rsidRPr="00A81263">
        <w:rPr>
          <w:rFonts w:ascii="Times New Roman" w:hAnsi="Times New Roman" w:cs="Times New Roman"/>
          <w:noProof/>
          <w:sz w:val="24"/>
          <w:szCs w:val="24"/>
          <w:lang w:val="id-ID"/>
        </w:rPr>
        <w:t xml:space="preserve">. </w:t>
      </w:r>
    </w:p>
    <w:sectPr w:rsidR="00FC2495" w:rsidSect="00150244">
      <w:headerReference w:type="default" r:id="rId11"/>
      <w:pgSz w:w="11920" w:h="16840"/>
      <w:pgMar w:top="1134" w:right="1134" w:bottom="1134" w:left="1701" w:header="561" w:footer="765"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FDA" w:rsidRDefault="00935FDA" w:rsidP="00FC2495">
      <w:r>
        <w:separator/>
      </w:r>
    </w:p>
  </w:endnote>
  <w:endnote w:type="continuationSeparator" w:id="1">
    <w:p w:rsidR="00935FDA" w:rsidRDefault="00935FDA" w:rsidP="00FC2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FDA" w:rsidRDefault="00935FDA" w:rsidP="00FC2495">
      <w:r>
        <w:separator/>
      </w:r>
    </w:p>
  </w:footnote>
  <w:footnote w:type="continuationSeparator" w:id="1">
    <w:p w:rsidR="00935FDA" w:rsidRDefault="00935FDA" w:rsidP="00FC2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49" w:rsidRDefault="007D1F49">
    <w:pPr>
      <w:spacing w:line="200" w:lineRule="exact"/>
    </w:pPr>
    <w:r w:rsidRPr="00B61922">
      <w:pict>
        <v:shapetype id="_x0000_t202" coordsize="21600,21600" o:spt="202" path="m,l,21600r21600,l21600,xe">
          <v:stroke joinstyle="miter"/>
          <v:path gradientshapeok="t" o:connecttype="rect"/>
        </v:shapetype>
        <v:shape id="_x0000_s2061" type="#_x0000_t202" style="position:absolute;margin-left:497.3pt;margin-top:37.05pt;width:15.3pt;height:13.05pt;z-index:-251656192;mso-position-horizontal-relative:page;mso-position-vertical-relative:page" filled="f" stroked="f">
          <v:textbox style="mso-next-textbox:#_x0000_s2061" inset="0,0,0,0">
            <w:txbxContent>
              <w:p w:rsidR="007D1F49" w:rsidRDefault="007D1F49">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DB350E">
                  <w:rPr>
                    <w:rFonts w:ascii="Calibri" w:eastAsia="Calibri" w:hAnsi="Calibri" w:cs="Calibri"/>
                    <w:noProof/>
                    <w:position w:val="1"/>
                    <w:sz w:val="22"/>
                    <w:szCs w:val="22"/>
                  </w:rPr>
                  <w:t>8</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67DB8"/>
    <w:multiLevelType w:val="multilevel"/>
    <w:tmpl w:val="9296E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D1D6327"/>
    <w:multiLevelType w:val="hybridMultilevel"/>
    <w:tmpl w:val="24C60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DC659A"/>
    <w:multiLevelType w:val="hybridMultilevel"/>
    <w:tmpl w:val="FB743014"/>
    <w:lvl w:ilvl="0" w:tplc="057E0818">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5865BC1"/>
    <w:multiLevelType w:val="multilevel"/>
    <w:tmpl w:val="88CA0D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C2495"/>
    <w:rsid w:val="00150244"/>
    <w:rsid w:val="0039773A"/>
    <w:rsid w:val="003E5AEC"/>
    <w:rsid w:val="007D1F49"/>
    <w:rsid w:val="008C49C6"/>
    <w:rsid w:val="00935FDA"/>
    <w:rsid w:val="00A56505"/>
    <w:rsid w:val="00BA02D5"/>
    <w:rsid w:val="00D80815"/>
    <w:rsid w:val="00DB350E"/>
    <w:rsid w:val="00DD400A"/>
    <w:rsid w:val="00F4569C"/>
    <w:rsid w:val="00FC24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3E5AEC"/>
    <w:rPr>
      <w:rFonts w:asciiTheme="minorHAnsi" w:eastAsiaTheme="minorHAnsi" w:hAnsiTheme="minorHAnsi" w:cstheme="minorBidi"/>
      <w:sz w:val="22"/>
      <w:szCs w:val="22"/>
    </w:rPr>
  </w:style>
  <w:style w:type="character" w:styleId="Hyperlink">
    <w:name w:val="Hyperlink"/>
    <w:basedOn w:val="DefaultParagraphFont"/>
    <w:uiPriority w:val="99"/>
    <w:unhideWhenUsed/>
    <w:rsid w:val="003E5AEC"/>
    <w:rPr>
      <w:color w:val="0000FF" w:themeColor="hyperlink"/>
      <w:u w:val="single"/>
    </w:rPr>
  </w:style>
  <w:style w:type="paragraph" w:styleId="ListParagraph">
    <w:name w:val="List Paragraph"/>
    <w:basedOn w:val="Normal"/>
    <w:uiPriority w:val="34"/>
    <w:qFormat/>
    <w:rsid w:val="00A56505"/>
    <w:pPr>
      <w:ind w:left="720"/>
      <w:contextualSpacing/>
    </w:pPr>
  </w:style>
  <w:style w:type="table" w:customStyle="1" w:styleId="PlainTable2">
    <w:name w:val="Plain Table 2"/>
    <w:basedOn w:val="TableNormal"/>
    <w:uiPriority w:val="42"/>
    <w:rsid w:val="00F4569C"/>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F4569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livana.ph@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ournal.umpo.ac.id/index.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dai.or.id/artikel/uncategorized/penilaian-kualitas-hidup-anak-aspek-penting-yang-sering-terlewatkan" TargetMode="External"/><Relationship Id="rId4" Type="http://schemas.openxmlformats.org/officeDocument/2006/relationships/webSettings" Target="webSettings.xml"/><Relationship Id="rId9" Type="http://schemas.openxmlformats.org/officeDocument/2006/relationships/hyperlink" Target="http://belajarpsikologi.com/kenakalan-anak-cara-mengatasi-kenakalan-an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5387</Words>
  <Characters>30710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8</cp:revision>
  <dcterms:created xsi:type="dcterms:W3CDTF">2017-09-15T04:08:00Z</dcterms:created>
  <dcterms:modified xsi:type="dcterms:W3CDTF">2017-09-15T08:51:00Z</dcterms:modified>
</cp:coreProperties>
</file>